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0ABA" w14:textId="77777777" w:rsidR="0008184A" w:rsidRPr="000E630B" w:rsidRDefault="0008184A" w:rsidP="00FB4AB4">
      <w:pPr>
        <w:pStyle w:val="Tytu"/>
        <w:tabs>
          <w:tab w:val="left" w:pos="8647"/>
        </w:tabs>
        <w:rPr>
          <w:rFonts w:ascii="Arial" w:hAnsi="Arial" w:cs="Arial"/>
          <w:sz w:val="32"/>
          <w:szCs w:val="24"/>
        </w:rPr>
      </w:pPr>
      <w:r w:rsidRPr="000E630B">
        <w:rPr>
          <w:rFonts w:ascii="Arial" w:hAnsi="Arial" w:cs="Arial"/>
          <w:sz w:val="32"/>
          <w:szCs w:val="24"/>
        </w:rPr>
        <w:t>FORMULARZ ZGŁOSZENIOWY</w:t>
      </w:r>
    </w:p>
    <w:p w14:paraId="033F2A7C" w14:textId="77777777" w:rsidR="00FB4AB4" w:rsidRPr="000E630B" w:rsidRDefault="0008184A" w:rsidP="00FB4AB4">
      <w:pPr>
        <w:pStyle w:val="Tekstpodstawowy"/>
        <w:tabs>
          <w:tab w:val="left" w:pos="8647"/>
        </w:tabs>
        <w:spacing w:after="0"/>
        <w:jc w:val="center"/>
        <w:rPr>
          <w:rFonts w:ascii="Arial" w:hAnsi="Arial" w:cs="Arial"/>
          <w:b/>
          <w:color w:val="auto"/>
          <w:sz w:val="32"/>
          <w:szCs w:val="24"/>
        </w:rPr>
      </w:pPr>
      <w:r w:rsidRPr="000E630B">
        <w:rPr>
          <w:rFonts w:ascii="Arial" w:hAnsi="Arial" w:cs="Arial"/>
          <w:b/>
          <w:color w:val="auto"/>
          <w:sz w:val="32"/>
          <w:szCs w:val="24"/>
        </w:rPr>
        <w:br/>
      </w:r>
      <w:r w:rsidR="00FB4AB4" w:rsidRPr="000E630B">
        <w:rPr>
          <w:rFonts w:ascii="Arial" w:hAnsi="Arial" w:cs="Arial"/>
          <w:b/>
          <w:color w:val="auto"/>
          <w:sz w:val="32"/>
          <w:szCs w:val="24"/>
        </w:rPr>
        <w:t xml:space="preserve"> TARG</w:t>
      </w:r>
      <w:r w:rsidR="005E3A9A" w:rsidRPr="000E630B">
        <w:rPr>
          <w:rFonts w:ascii="Arial" w:hAnsi="Arial" w:cs="Arial"/>
          <w:b/>
          <w:color w:val="auto"/>
          <w:sz w:val="32"/>
          <w:szCs w:val="24"/>
        </w:rPr>
        <w:t>I</w:t>
      </w:r>
      <w:r w:rsidRPr="000E630B">
        <w:rPr>
          <w:rFonts w:ascii="Arial" w:hAnsi="Arial" w:cs="Arial"/>
          <w:b/>
          <w:color w:val="auto"/>
          <w:sz w:val="32"/>
          <w:szCs w:val="24"/>
        </w:rPr>
        <w:t xml:space="preserve"> </w:t>
      </w:r>
      <w:r w:rsidR="00FB4AB4" w:rsidRPr="000E630B">
        <w:rPr>
          <w:rFonts w:ascii="Arial" w:hAnsi="Arial" w:cs="Arial"/>
          <w:b/>
          <w:color w:val="auto"/>
          <w:sz w:val="32"/>
          <w:szCs w:val="24"/>
        </w:rPr>
        <w:t>EDUKACJI I PRACY</w:t>
      </w:r>
    </w:p>
    <w:p w14:paraId="294D9145" w14:textId="77777777" w:rsidR="00FB4AB4" w:rsidRPr="000E630B" w:rsidRDefault="00FB4AB4" w:rsidP="00FB4AB4">
      <w:pPr>
        <w:pStyle w:val="Tekstpodstawowy"/>
        <w:tabs>
          <w:tab w:val="left" w:pos="8647"/>
        </w:tabs>
        <w:spacing w:after="0"/>
        <w:jc w:val="center"/>
        <w:rPr>
          <w:rFonts w:ascii="Arial" w:hAnsi="Arial" w:cs="Arial"/>
          <w:b/>
          <w:i/>
          <w:color w:val="auto"/>
          <w:szCs w:val="24"/>
        </w:rPr>
      </w:pPr>
    </w:p>
    <w:p w14:paraId="1FCABCB8" w14:textId="3013ED82" w:rsidR="0008184A" w:rsidRPr="000E630B" w:rsidRDefault="0008184A" w:rsidP="0008184A">
      <w:pPr>
        <w:pStyle w:val="Tekstpodstawowy"/>
        <w:tabs>
          <w:tab w:val="left" w:pos="8647"/>
        </w:tabs>
        <w:spacing w:after="0"/>
        <w:jc w:val="center"/>
        <w:rPr>
          <w:rFonts w:ascii="Arial" w:hAnsi="Arial" w:cs="Arial"/>
          <w:b/>
          <w:color w:val="auto"/>
          <w:position w:val="7"/>
          <w:szCs w:val="24"/>
        </w:rPr>
      </w:pPr>
      <w:r w:rsidRPr="000E630B">
        <w:rPr>
          <w:rFonts w:ascii="Arial" w:hAnsi="Arial" w:cs="Arial"/>
          <w:b/>
          <w:color w:val="auto"/>
          <w:szCs w:val="24"/>
        </w:rPr>
        <w:t>15 mar</w:t>
      </w:r>
      <w:r w:rsidR="007D0E39">
        <w:rPr>
          <w:rFonts w:ascii="Arial" w:hAnsi="Arial" w:cs="Arial"/>
          <w:b/>
          <w:color w:val="auto"/>
          <w:szCs w:val="24"/>
        </w:rPr>
        <w:t>ca</w:t>
      </w:r>
      <w:r w:rsidRPr="000E630B">
        <w:rPr>
          <w:rFonts w:ascii="Arial" w:hAnsi="Arial" w:cs="Arial"/>
          <w:b/>
          <w:color w:val="auto"/>
          <w:szCs w:val="24"/>
        </w:rPr>
        <w:t xml:space="preserve"> 2023 r. w godzinach 10</w:t>
      </w:r>
      <w:r w:rsidRPr="000E630B">
        <w:rPr>
          <w:rFonts w:ascii="Arial" w:hAnsi="Arial" w:cs="Arial"/>
          <w:b/>
          <w:color w:val="auto"/>
          <w:position w:val="7"/>
          <w:szCs w:val="24"/>
        </w:rPr>
        <w:t>00</w:t>
      </w:r>
      <w:r w:rsidRPr="000E630B">
        <w:rPr>
          <w:rFonts w:ascii="Arial" w:hAnsi="Arial" w:cs="Arial"/>
          <w:b/>
          <w:color w:val="auto"/>
          <w:szCs w:val="24"/>
        </w:rPr>
        <w:t>-14</w:t>
      </w:r>
      <w:r w:rsidRPr="000E630B">
        <w:rPr>
          <w:rFonts w:ascii="Arial" w:hAnsi="Arial" w:cs="Arial"/>
          <w:b/>
          <w:color w:val="auto"/>
          <w:position w:val="7"/>
          <w:szCs w:val="24"/>
        </w:rPr>
        <w:t>00</w:t>
      </w:r>
    </w:p>
    <w:p w14:paraId="3FB68F3F" w14:textId="7AD6C4DA" w:rsidR="005E3A9A" w:rsidRPr="000E630B" w:rsidRDefault="007D0E39" w:rsidP="0008184A">
      <w:pPr>
        <w:pStyle w:val="Tekstpodstawowy"/>
        <w:tabs>
          <w:tab w:val="left" w:pos="8647"/>
        </w:tabs>
        <w:spacing w:after="0"/>
        <w:jc w:val="center"/>
        <w:rPr>
          <w:rFonts w:ascii="Arial" w:hAnsi="Arial" w:cs="Arial"/>
          <w:b/>
          <w:color w:val="auto"/>
          <w:position w:val="7"/>
          <w:szCs w:val="24"/>
        </w:rPr>
      </w:pPr>
      <w:r>
        <w:rPr>
          <w:rFonts w:ascii="Arial" w:hAnsi="Arial" w:cs="Arial"/>
          <w:b/>
          <w:color w:val="auto"/>
          <w:position w:val="7"/>
          <w:szCs w:val="24"/>
        </w:rPr>
        <w:t>miejsce</w:t>
      </w:r>
    </w:p>
    <w:p w14:paraId="59A24AC3" w14:textId="77777777" w:rsidR="0008184A" w:rsidRPr="000E630B" w:rsidRDefault="0008184A" w:rsidP="0008184A">
      <w:pPr>
        <w:pStyle w:val="Tekstpodstawowy"/>
        <w:tabs>
          <w:tab w:val="left" w:pos="8647"/>
        </w:tabs>
        <w:spacing w:after="0"/>
        <w:jc w:val="center"/>
        <w:rPr>
          <w:rFonts w:ascii="Arial" w:hAnsi="Arial" w:cs="Arial"/>
          <w:b/>
          <w:color w:val="auto"/>
          <w:szCs w:val="24"/>
        </w:rPr>
      </w:pPr>
      <w:r w:rsidRPr="000E630B">
        <w:rPr>
          <w:rFonts w:ascii="Arial" w:hAnsi="Arial" w:cs="Arial"/>
          <w:b/>
          <w:color w:val="auto"/>
          <w:szCs w:val="24"/>
        </w:rPr>
        <w:t xml:space="preserve">MAŁOPOLSKA UCZELNIA PAŃSTWOWA </w:t>
      </w:r>
      <w:r w:rsidRPr="000E630B">
        <w:rPr>
          <w:rFonts w:ascii="Arial" w:hAnsi="Arial" w:cs="Arial"/>
          <w:b/>
          <w:color w:val="auto"/>
          <w:szCs w:val="24"/>
        </w:rPr>
        <w:br/>
        <w:t>im. Rotmistrza WITOLDA PLECKIEGO</w:t>
      </w:r>
    </w:p>
    <w:p w14:paraId="421B03BD" w14:textId="77777777" w:rsidR="0008184A" w:rsidRPr="000E630B" w:rsidRDefault="0008184A" w:rsidP="0008184A">
      <w:pPr>
        <w:pStyle w:val="Tekstpodstawowy"/>
        <w:tabs>
          <w:tab w:val="left" w:pos="8647"/>
          <w:tab w:val="left" w:pos="8789"/>
        </w:tabs>
        <w:spacing w:after="0"/>
        <w:jc w:val="center"/>
        <w:rPr>
          <w:rFonts w:ascii="Arial" w:hAnsi="Arial" w:cs="Arial"/>
          <w:b/>
          <w:color w:val="auto"/>
          <w:szCs w:val="24"/>
        </w:rPr>
      </w:pPr>
      <w:r w:rsidRPr="000E630B">
        <w:rPr>
          <w:rFonts w:ascii="Arial" w:hAnsi="Arial" w:cs="Arial"/>
          <w:b/>
          <w:color w:val="auto"/>
          <w:szCs w:val="24"/>
        </w:rPr>
        <w:t xml:space="preserve">ul. Kolbego 8,  </w:t>
      </w:r>
      <w:r w:rsidRPr="000E630B">
        <w:rPr>
          <w:rFonts w:ascii="Arial" w:hAnsi="Arial" w:cs="Arial"/>
          <w:b/>
          <w:color w:val="auto"/>
          <w:szCs w:val="24"/>
        </w:rPr>
        <w:br/>
        <w:t>32-600 Oświęcim</w:t>
      </w:r>
    </w:p>
    <w:p w14:paraId="216B4EE4" w14:textId="77777777" w:rsidR="0008184A" w:rsidRPr="000E630B" w:rsidRDefault="007059ED" w:rsidP="005E3A9A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</w:rPr>
      </w:pPr>
      <w:r w:rsidRPr="000E630B">
        <w:rPr>
          <w:rFonts w:ascii="Arial" w:hAnsi="Arial" w:cs="Arial"/>
          <w:sz w:val="24"/>
        </w:rPr>
        <w:t xml:space="preserve">                               </w:t>
      </w:r>
    </w:p>
    <w:tbl>
      <w:tblPr>
        <w:tblStyle w:val="Tabela-Siatka"/>
        <w:tblW w:w="9953" w:type="dxa"/>
        <w:tblLook w:val="04A0" w:firstRow="1" w:lastRow="0" w:firstColumn="1" w:lastColumn="0" w:noHBand="0" w:noVBand="1"/>
      </w:tblPr>
      <w:tblGrid>
        <w:gridCol w:w="3751"/>
        <w:gridCol w:w="6245"/>
      </w:tblGrid>
      <w:tr w:rsidR="000E630B" w:rsidRPr="000E630B" w14:paraId="70F32C48" w14:textId="77777777" w:rsidTr="005E3A9A">
        <w:trPr>
          <w:trHeight w:val="1017"/>
        </w:trPr>
        <w:tc>
          <w:tcPr>
            <w:tcW w:w="4296" w:type="dxa"/>
          </w:tcPr>
          <w:p w14:paraId="2CBE4384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0EBC2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30B">
              <w:rPr>
                <w:rFonts w:ascii="Arial" w:hAnsi="Arial" w:cs="Arial"/>
                <w:b/>
                <w:sz w:val="24"/>
                <w:szCs w:val="24"/>
              </w:rPr>
              <w:t>Nazwa, adres i nr telefonu firmy/instytucji/stowarzyszenia</w:t>
            </w:r>
          </w:p>
          <w:p w14:paraId="61D12BEB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7" w:type="dxa"/>
          </w:tcPr>
          <w:p w14:paraId="308ECA49" w14:textId="77777777" w:rsidR="00D06249" w:rsidRPr="000E630B" w:rsidRDefault="00D06249" w:rsidP="00D062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E630B" w:rsidRPr="000E630B" w14:paraId="407DBA7A" w14:textId="77777777" w:rsidTr="005E3A9A">
        <w:trPr>
          <w:trHeight w:val="762"/>
        </w:trPr>
        <w:tc>
          <w:tcPr>
            <w:tcW w:w="4296" w:type="dxa"/>
          </w:tcPr>
          <w:p w14:paraId="3BF6B739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FE34C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30B">
              <w:rPr>
                <w:rFonts w:ascii="Arial" w:hAnsi="Arial" w:cs="Arial"/>
                <w:b/>
                <w:sz w:val="24"/>
                <w:szCs w:val="24"/>
              </w:rPr>
              <w:t>Profil działalności</w:t>
            </w:r>
          </w:p>
          <w:p w14:paraId="621F8910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7" w:type="dxa"/>
          </w:tcPr>
          <w:p w14:paraId="6EDA1C54" w14:textId="77777777" w:rsidR="00D06249" w:rsidRPr="000E630B" w:rsidRDefault="00D06249" w:rsidP="00D062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E630B" w:rsidRPr="000E630B" w14:paraId="7784B0F6" w14:textId="77777777" w:rsidTr="005E3A9A">
        <w:trPr>
          <w:trHeight w:val="1524"/>
        </w:trPr>
        <w:tc>
          <w:tcPr>
            <w:tcW w:w="4296" w:type="dxa"/>
          </w:tcPr>
          <w:p w14:paraId="3267ACD1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5DA73D" w14:textId="77777777" w:rsidR="005E3A9A" w:rsidRPr="000E630B" w:rsidRDefault="005E3A9A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5BCC7" w14:textId="77777777" w:rsidR="005E3A9A" w:rsidRPr="000E630B" w:rsidRDefault="005E3A9A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81487" w14:textId="77777777" w:rsidR="005E3A9A" w:rsidRPr="000E630B" w:rsidRDefault="005E3A9A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887128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30B">
              <w:rPr>
                <w:rFonts w:ascii="Arial" w:hAnsi="Arial" w:cs="Arial"/>
                <w:b/>
                <w:sz w:val="24"/>
                <w:szCs w:val="24"/>
              </w:rPr>
              <w:t>Stoisko targowe reprezentować będzie</w:t>
            </w:r>
            <w:r w:rsidRPr="000E630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5657" w:type="dxa"/>
          </w:tcPr>
          <w:p w14:paraId="5569FDF2" w14:textId="77777777" w:rsidR="00D06249" w:rsidRPr="000E630B" w:rsidRDefault="005E3A9A" w:rsidP="00D062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0E630B">
              <w:rPr>
                <w:rFonts w:ascii="Arial" w:hAnsi="Arial" w:cs="Arial"/>
                <w:sz w:val="24"/>
              </w:rPr>
              <w:br/>
            </w:r>
            <w:r w:rsidR="00D06249" w:rsidRPr="000E630B">
              <w:rPr>
                <w:rFonts w:ascii="Arial" w:hAnsi="Arial" w:cs="Arial"/>
                <w:sz w:val="24"/>
              </w:rPr>
              <w:t xml:space="preserve">Imię i nazwisko..........................................…………….. </w:t>
            </w:r>
            <w:r w:rsidRPr="000E630B">
              <w:rPr>
                <w:rFonts w:ascii="Arial" w:hAnsi="Arial" w:cs="Arial"/>
                <w:sz w:val="24"/>
              </w:rPr>
              <w:br/>
            </w:r>
            <w:r w:rsidRPr="000E630B">
              <w:rPr>
                <w:rFonts w:ascii="Arial" w:hAnsi="Arial" w:cs="Arial"/>
                <w:sz w:val="24"/>
              </w:rPr>
              <w:br/>
              <w:t>S</w:t>
            </w:r>
            <w:r w:rsidR="00D06249" w:rsidRPr="000E630B">
              <w:rPr>
                <w:rFonts w:ascii="Arial" w:hAnsi="Arial" w:cs="Arial"/>
                <w:sz w:val="24"/>
              </w:rPr>
              <w:t>tanowisko........................................................................</w:t>
            </w:r>
            <w:r w:rsidRPr="000E630B">
              <w:rPr>
                <w:rFonts w:ascii="Arial" w:hAnsi="Arial" w:cs="Arial"/>
                <w:sz w:val="24"/>
              </w:rPr>
              <w:br/>
            </w:r>
          </w:p>
          <w:p w14:paraId="5E4014C3" w14:textId="77777777" w:rsidR="00D06249" w:rsidRPr="000E630B" w:rsidRDefault="00D06249" w:rsidP="00D062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B69739A" w14:textId="77777777" w:rsidR="00D06249" w:rsidRPr="000E630B" w:rsidRDefault="00D06249" w:rsidP="00D062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0E630B">
              <w:rPr>
                <w:rFonts w:ascii="Arial" w:hAnsi="Arial" w:cs="Arial"/>
                <w:sz w:val="24"/>
              </w:rPr>
              <w:t xml:space="preserve">Imię i nazwisko..........................................…………….. </w:t>
            </w:r>
            <w:r w:rsidR="005E3A9A" w:rsidRPr="000E630B">
              <w:rPr>
                <w:rFonts w:ascii="Arial" w:hAnsi="Arial" w:cs="Arial"/>
                <w:sz w:val="24"/>
              </w:rPr>
              <w:br/>
            </w:r>
            <w:r w:rsidR="005E3A9A" w:rsidRPr="000E630B">
              <w:rPr>
                <w:rFonts w:ascii="Arial" w:hAnsi="Arial" w:cs="Arial"/>
                <w:sz w:val="24"/>
              </w:rPr>
              <w:br/>
              <w:t>S</w:t>
            </w:r>
            <w:r w:rsidRPr="000E630B">
              <w:rPr>
                <w:rFonts w:ascii="Arial" w:hAnsi="Arial" w:cs="Arial"/>
                <w:sz w:val="24"/>
              </w:rPr>
              <w:t>tanowisko.......................................................................</w:t>
            </w:r>
            <w:r w:rsidR="005E3A9A" w:rsidRPr="000E630B">
              <w:rPr>
                <w:rFonts w:ascii="Arial" w:hAnsi="Arial" w:cs="Arial"/>
                <w:sz w:val="24"/>
              </w:rPr>
              <w:br/>
            </w:r>
          </w:p>
        </w:tc>
      </w:tr>
      <w:tr w:rsidR="000E630B" w:rsidRPr="000E630B" w14:paraId="788BAACD" w14:textId="77777777" w:rsidTr="005E3A9A">
        <w:trPr>
          <w:trHeight w:val="762"/>
        </w:trPr>
        <w:tc>
          <w:tcPr>
            <w:tcW w:w="4296" w:type="dxa"/>
          </w:tcPr>
          <w:p w14:paraId="3885BB4A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ECB57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30B">
              <w:rPr>
                <w:rFonts w:ascii="Arial" w:hAnsi="Arial" w:cs="Arial"/>
                <w:b/>
                <w:sz w:val="24"/>
                <w:szCs w:val="24"/>
              </w:rPr>
              <w:t>Numer telefonu reprezentanta</w:t>
            </w:r>
          </w:p>
          <w:p w14:paraId="1E7BB10F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7" w:type="dxa"/>
          </w:tcPr>
          <w:p w14:paraId="0A444805" w14:textId="77777777" w:rsidR="00D06249" w:rsidRPr="000E630B" w:rsidRDefault="00D06249" w:rsidP="00D062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E630B" w:rsidRPr="000E630B" w14:paraId="16618B00" w14:textId="77777777" w:rsidTr="005E3A9A">
        <w:trPr>
          <w:trHeight w:val="1017"/>
        </w:trPr>
        <w:tc>
          <w:tcPr>
            <w:tcW w:w="4296" w:type="dxa"/>
          </w:tcPr>
          <w:p w14:paraId="21246326" w14:textId="77777777" w:rsidR="00D06249" w:rsidRPr="000E630B" w:rsidRDefault="00D06249" w:rsidP="00D0624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  <w:p w14:paraId="0BFC7935" w14:textId="77777777" w:rsidR="00D06249" w:rsidRPr="000E630B" w:rsidRDefault="00D06249" w:rsidP="00D0624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  <w:p w14:paraId="6FC295E8" w14:textId="77777777" w:rsidR="00D06249" w:rsidRPr="000E630B" w:rsidRDefault="00D06249" w:rsidP="00D0624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0E630B">
              <w:rPr>
                <w:rFonts w:ascii="Arial" w:hAnsi="Arial" w:cs="Arial"/>
                <w:b/>
                <w:color w:val="auto"/>
                <w:szCs w:val="24"/>
              </w:rPr>
              <w:t>Oczekiwania od Organizatora:</w:t>
            </w:r>
          </w:p>
          <w:p w14:paraId="16FDD334" w14:textId="77777777" w:rsidR="00D06249" w:rsidRPr="000E630B" w:rsidRDefault="00D06249" w:rsidP="00D0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7" w:type="dxa"/>
          </w:tcPr>
          <w:p w14:paraId="229C375A" w14:textId="77777777" w:rsidR="005E3A9A" w:rsidRPr="000E630B" w:rsidRDefault="005E3A9A" w:rsidP="00D062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630B">
              <w:rPr>
                <w:rFonts w:ascii="Arial" w:hAnsi="Arial" w:cs="Arial"/>
                <w:sz w:val="24"/>
                <w:szCs w:val="24"/>
              </w:rPr>
              <w:br/>
              <w:t>I</w:t>
            </w:r>
            <w:r w:rsidR="00D06249" w:rsidRPr="000E630B">
              <w:rPr>
                <w:rFonts w:ascii="Arial" w:hAnsi="Arial" w:cs="Arial"/>
                <w:sz w:val="24"/>
                <w:szCs w:val="24"/>
              </w:rPr>
              <w:t>lość stolików…………………………………………...</w:t>
            </w:r>
          </w:p>
          <w:p w14:paraId="5E0439C8" w14:textId="77777777" w:rsidR="005E3A9A" w:rsidRPr="000E630B" w:rsidRDefault="005E3A9A" w:rsidP="00D062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298F70" w14:textId="77777777" w:rsidR="00D06249" w:rsidRPr="000E630B" w:rsidRDefault="005E3A9A" w:rsidP="00D062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630B">
              <w:rPr>
                <w:rFonts w:ascii="Arial" w:hAnsi="Arial" w:cs="Arial"/>
                <w:sz w:val="24"/>
                <w:szCs w:val="24"/>
              </w:rPr>
              <w:t>I</w:t>
            </w:r>
            <w:r w:rsidR="00D06249" w:rsidRPr="000E630B">
              <w:rPr>
                <w:rFonts w:ascii="Arial" w:hAnsi="Arial" w:cs="Arial"/>
                <w:sz w:val="24"/>
                <w:szCs w:val="24"/>
              </w:rPr>
              <w:t>lość krzeseł……………………………………..………</w:t>
            </w:r>
          </w:p>
          <w:p w14:paraId="4C709719" w14:textId="77777777" w:rsidR="00D06249" w:rsidRPr="000E630B" w:rsidRDefault="00D06249" w:rsidP="00D062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E630B" w:rsidRPr="000E630B" w14:paraId="6F465585" w14:textId="77777777" w:rsidTr="005E3A9A">
        <w:trPr>
          <w:trHeight w:val="254"/>
        </w:trPr>
        <w:tc>
          <w:tcPr>
            <w:tcW w:w="4296" w:type="dxa"/>
          </w:tcPr>
          <w:p w14:paraId="371E4E93" w14:textId="77777777" w:rsidR="005E3A9A" w:rsidRPr="000E630B" w:rsidRDefault="005E3A9A" w:rsidP="005E3A9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20B9337F" w14:textId="0441F1E8" w:rsidR="005E3A9A" w:rsidRDefault="005E3A9A" w:rsidP="005E3A9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 w:rsidRPr="000E630B">
              <w:rPr>
                <w:rFonts w:ascii="Arial" w:hAnsi="Arial" w:cs="Arial"/>
                <w:b/>
                <w:color w:val="auto"/>
              </w:rPr>
              <w:t>Inne oczekiwania od Organizatora</w:t>
            </w:r>
          </w:p>
          <w:p w14:paraId="70E9FC83" w14:textId="48CD367D" w:rsidR="007D0E39" w:rsidRPr="007D0E39" w:rsidRDefault="007D0E39" w:rsidP="005E3A9A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color w:val="auto"/>
              </w:rPr>
            </w:pPr>
            <w:r w:rsidRPr="007D0E39">
              <w:rPr>
                <w:rFonts w:ascii="Arial" w:hAnsi="Arial" w:cs="Arial"/>
                <w:bCs/>
                <w:color w:val="auto"/>
              </w:rPr>
              <w:t>np.</w:t>
            </w:r>
            <w:r w:rsidR="00D46C8C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7D0E39">
              <w:rPr>
                <w:rFonts w:ascii="Arial" w:hAnsi="Arial" w:cs="Arial"/>
                <w:bCs/>
                <w:color w:val="auto"/>
              </w:rPr>
              <w:t xml:space="preserve">dodatkowa powierzchnia stoiska, dostęp do </w:t>
            </w:r>
            <w:r w:rsidR="00D46C8C" w:rsidRPr="007D0E39">
              <w:rPr>
                <w:rFonts w:ascii="Arial" w:hAnsi="Arial" w:cs="Arial"/>
                <w:bCs/>
                <w:color w:val="auto"/>
              </w:rPr>
              <w:t>Internetu</w:t>
            </w:r>
          </w:p>
          <w:p w14:paraId="7BF95DA9" w14:textId="77777777" w:rsidR="00D06249" w:rsidRPr="000E630B" w:rsidRDefault="00D06249" w:rsidP="00081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7" w:type="dxa"/>
          </w:tcPr>
          <w:p w14:paraId="288B0406" w14:textId="77777777" w:rsidR="00D06249" w:rsidRPr="000E630B" w:rsidRDefault="00D06249" w:rsidP="00081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82615BF" w14:textId="77777777" w:rsidR="005E3A9A" w:rsidRPr="000E630B" w:rsidRDefault="005E3A9A" w:rsidP="00081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81D29BC" w14:textId="77777777" w:rsidR="005E3A9A" w:rsidRPr="000E630B" w:rsidRDefault="005E3A9A" w:rsidP="00081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D6FA1F" w14:textId="77777777" w:rsidR="005E3A9A" w:rsidRPr="000E630B" w:rsidRDefault="005E3A9A" w:rsidP="00081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84BBC7C" w14:textId="77777777" w:rsidR="005E3A9A" w:rsidRPr="000E630B" w:rsidRDefault="005E3A9A" w:rsidP="005E3A9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C8AD3EA" w14:textId="77777777" w:rsidR="005E3A9A" w:rsidRPr="000E630B" w:rsidRDefault="005E3A9A" w:rsidP="005E3A9A">
      <w:pPr>
        <w:pStyle w:val="Tekstpodstawowy"/>
        <w:spacing w:after="0"/>
        <w:jc w:val="center"/>
        <w:rPr>
          <w:rFonts w:ascii="Arial" w:hAnsi="Arial" w:cs="Arial"/>
          <w:color w:val="auto"/>
          <w:szCs w:val="24"/>
        </w:rPr>
      </w:pPr>
      <w:r w:rsidRPr="000E630B">
        <w:rPr>
          <w:rFonts w:ascii="Arial" w:hAnsi="Arial" w:cs="Arial"/>
          <w:b/>
          <w:color w:val="auto"/>
        </w:rPr>
        <w:t>ZGŁOSZENIE PROSZĘ PRZESŁAĆ NA ADRES</w:t>
      </w:r>
      <w:r w:rsidRPr="000E630B">
        <w:rPr>
          <w:rFonts w:ascii="Arial" w:hAnsi="Arial" w:cs="Arial"/>
          <w:color w:val="auto"/>
          <w:sz w:val="32"/>
        </w:rPr>
        <w:br/>
      </w:r>
    </w:p>
    <w:p w14:paraId="6708CB5E" w14:textId="1B7478AB" w:rsidR="005E3A9A" w:rsidRDefault="007D0E39" w:rsidP="005E3A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Powiatowy Urząd Pracy w Oświęcimiu</w:t>
      </w:r>
    </w:p>
    <w:p w14:paraId="5E46060C" w14:textId="4D697732" w:rsidR="007D0E39" w:rsidRDefault="007D0E39" w:rsidP="005E3A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ul. Wyspiańskiego 10</w:t>
      </w:r>
    </w:p>
    <w:p w14:paraId="5C54EAF1" w14:textId="7384643D" w:rsidR="007D0E39" w:rsidRDefault="007D0E39" w:rsidP="005E3A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32 – 600 Oświęcim</w:t>
      </w:r>
    </w:p>
    <w:p w14:paraId="39067478" w14:textId="731A03B4" w:rsidR="007D0E39" w:rsidRDefault="00000000" w:rsidP="005E3A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hyperlink r:id="rId7" w:history="1">
        <w:r w:rsidR="007D0E39" w:rsidRPr="00652E95">
          <w:rPr>
            <w:rStyle w:val="Hipercze"/>
            <w:rFonts w:ascii="Arial" w:hAnsi="Arial" w:cs="Arial"/>
            <w:b/>
            <w:sz w:val="24"/>
          </w:rPr>
          <w:t>oferty@pup.oswiecim.pl</w:t>
        </w:r>
      </w:hyperlink>
    </w:p>
    <w:p w14:paraId="480D1217" w14:textId="77777777" w:rsidR="007D0E39" w:rsidRDefault="007D0E39" w:rsidP="005E3A9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F31D931" w14:textId="0DCE7651" w:rsidR="007D0E39" w:rsidRDefault="007D0E39" w:rsidP="005E3A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Osoby do kontaktu: Wioleta </w:t>
      </w:r>
      <w:proofErr w:type="spellStart"/>
      <w:r>
        <w:rPr>
          <w:rFonts w:ascii="Arial" w:hAnsi="Arial" w:cs="Arial"/>
          <w:b/>
          <w:sz w:val="24"/>
        </w:rPr>
        <w:t>Hadło</w:t>
      </w:r>
      <w:proofErr w:type="spellEnd"/>
      <w:r>
        <w:rPr>
          <w:rFonts w:ascii="Arial" w:hAnsi="Arial" w:cs="Arial"/>
          <w:b/>
          <w:sz w:val="24"/>
        </w:rPr>
        <w:t xml:space="preserve">, Jolanta </w:t>
      </w:r>
      <w:proofErr w:type="spellStart"/>
      <w:r>
        <w:rPr>
          <w:rFonts w:ascii="Arial" w:hAnsi="Arial" w:cs="Arial"/>
          <w:b/>
          <w:sz w:val="24"/>
        </w:rPr>
        <w:t>Krzyścin</w:t>
      </w:r>
      <w:proofErr w:type="spellEnd"/>
    </w:p>
    <w:p w14:paraId="449DB07B" w14:textId="1FFE1FE3" w:rsidR="007D0E39" w:rsidRPr="005E3A9A" w:rsidRDefault="007D0E39" w:rsidP="005E3A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tel. 33 542 49 07, 33 842 57 71 </w:t>
      </w:r>
      <w:proofErr w:type="spellStart"/>
      <w:r>
        <w:rPr>
          <w:rFonts w:ascii="Arial" w:hAnsi="Arial" w:cs="Arial"/>
          <w:b/>
          <w:sz w:val="24"/>
        </w:rPr>
        <w:t>wewn</w:t>
      </w:r>
      <w:proofErr w:type="spellEnd"/>
      <w:r>
        <w:rPr>
          <w:rFonts w:ascii="Arial" w:hAnsi="Arial" w:cs="Arial"/>
          <w:b/>
          <w:sz w:val="24"/>
        </w:rPr>
        <w:t>. 1110 lub 2110</w:t>
      </w:r>
    </w:p>
    <w:sectPr w:rsidR="007D0E39" w:rsidRPr="005E3A9A" w:rsidSect="007D0E39">
      <w:pgSz w:w="11906" w:h="16838" w:code="9"/>
      <w:pgMar w:top="813" w:right="1134" w:bottom="1135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3959" w14:textId="77777777" w:rsidR="002140DA" w:rsidRDefault="002140DA" w:rsidP="004D224A">
      <w:pPr>
        <w:spacing w:after="0" w:line="240" w:lineRule="auto"/>
      </w:pPr>
      <w:r>
        <w:separator/>
      </w:r>
    </w:p>
  </w:endnote>
  <w:endnote w:type="continuationSeparator" w:id="0">
    <w:p w14:paraId="754DBAC8" w14:textId="77777777" w:rsidR="002140DA" w:rsidRDefault="002140DA" w:rsidP="004D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A0F4" w14:textId="77777777" w:rsidR="002140DA" w:rsidRDefault="002140DA" w:rsidP="004D224A">
      <w:pPr>
        <w:spacing w:after="0" w:line="240" w:lineRule="auto"/>
      </w:pPr>
      <w:r>
        <w:separator/>
      </w:r>
    </w:p>
  </w:footnote>
  <w:footnote w:type="continuationSeparator" w:id="0">
    <w:p w14:paraId="36A92A51" w14:textId="77777777" w:rsidR="002140DA" w:rsidRDefault="002140DA" w:rsidP="004D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"/>
      <w:lvlJc w:val="left"/>
      <w:pPr>
        <w:ind w:left="250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suff w:val="nothing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6363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suff w:val="nothing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63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suff w:val="nothing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6363" w:hanging="283"/>
      </w:pPr>
      <w:rPr>
        <w:rFonts w:cs="Times New Roman"/>
      </w:rPr>
    </w:lvl>
  </w:abstractNum>
  <w:abstractNum w:abstractNumId="7" w15:restartNumberingAfterBreak="0">
    <w:nsid w:val="76B250C7"/>
    <w:multiLevelType w:val="hybridMultilevel"/>
    <w:tmpl w:val="3372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6477150">
    <w:abstractNumId w:val="7"/>
  </w:num>
  <w:num w:numId="2" w16cid:durableId="1870487137">
    <w:abstractNumId w:val="0"/>
  </w:num>
  <w:num w:numId="3" w16cid:durableId="572357723">
    <w:abstractNumId w:val="1"/>
  </w:num>
  <w:num w:numId="4" w16cid:durableId="186873718">
    <w:abstractNumId w:val="2"/>
  </w:num>
  <w:num w:numId="5" w16cid:durableId="1915116078">
    <w:abstractNumId w:val="3"/>
  </w:num>
  <w:num w:numId="6" w16cid:durableId="2096321573">
    <w:abstractNumId w:val="4"/>
  </w:num>
  <w:num w:numId="7" w16cid:durableId="809442658">
    <w:abstractNumId w:val="5"/>
  </w:num>
  <w:num w:numId="8" w16cid:durableId="1610577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DC"/>
    <w:rsid w:val="00003292"/>
    <w:rsid w:val="0001135D"/>
    <w:rsid w:val="00014A3F"/>
    <w:rsid w:val="00022241"/>
    <w:rsid w:val="000362FE"/>
    <w:rsid w:val="0004209A"/>
    <w:rsid w:val="000636F5"/>
    <w:rsid w:val="000748D1"/>
    <w:rsid w:val="0008184A"/>
    <w:rsid w:val="000905BE"/>
    <w:rsid w:val="000A0075"/>
    <w:rsid w:val="000A7AB1"/>
    <w:rsid w:val="000B259B"/>
    <w:rsid w:val="000D563F"/>
    <w:rsid w:val="000E045F"/>
    <w:rsid w:val="000E630B"/>
    <w:rsid w:val="00172C34"/>
    <w:rsid w:val="001C7DF4"/>
    <w:rsid w:val="001F12F6"/>
    <w:rsid w:val="002140DA"/>
    <w:rsid w:val="00231454"/>
    <w:rsid w:val="00243515"/>
    <w:rsid w:val="0027683B"/>
    <w:rsid w:val="002A7A42"/>
    <w:rsid w:val="002E4AF7"/>
    <w:rsid w:val="0031272D"/>
    <w:rsid w:val="00336A20"/>
    <w:rsid w:val="00336B52"/>
    <w:rsid w:val="00357191"/>
    <w:rsid w:val="003C6DBD"/>
    <w:rsid w:val="00420641"/>
    <w:rsid w:val="004264D9"/>
    <w:rsid w:val="00453EF7"/>
    <w:rsid w:val="00490B69"/>
    <w:rsid w:val="004A4A7E"/>
    <w:rsid w:val="004D224A"/>
    <w:rsid w:val="004D6C0B"/>
    <w:rsid w:val="00543C1E"/>
    <w:rsid w:val="00575818"/>
    <w:rsid w:val="005B4D7B"/>
    <w:rsid w:val="005C665E"/>
    <w:rsid w:val="005E3A9A"/>
    <w:rsid w:val="00602830"/>
    <w:rsid w:val="00632ABF"/>
    <w:rsid w:val="00664C65"/>
    <w:rsid w:val="006A24B7"/>
    <w:rsid w:val="006A33E9"/>
    <w:rsid w:val="006D53A8"/>
    <w:rsid w:val="006E5352"/>
    <w:rsid w:val="006F32E2"/>
    <w:rsid w:val="007059ED"/>
    <w:rsid w:val="007438DC"/>
    <w:rsid w:val="0075237D"/>
    <w:rsid w:val="00766217"/>
    <w:rsid w:val="00770AC8"/>
    <w:rsid w:val="007827BC"/>
    <w:rsid w:val="007D0E39"/>
    <w:rsid w:val="007F0652"/>
    <w:rsid w:val="00853656"/>
    <w:rsid w:val="008732B9"/>
    <w:rsid w:val="00895D08"/>
    <w:rsid w:val="008C6DE3"/>
    <w:rsid w:val="008D5D91"/>
    <w:rsid w:val="008F42D4"/>
    <w:rsid w:val="00900488"/>
    <w:rsid w:val="009005E9"/>
    <w:rsid w:val="00914559"/>
    <w:rsid w:val="009A5EF2"/>
    <w:rsid w:val="009A7A93"/>
    <w:rsid w:val="009B23BB"/>
    <w:rsid w:val="00A03638"/>
    <w:rsid w:val="00A14209"/>
    <w:rsid w:val="00A1512D"/>
    <w:rsid w:val="00A17ABF"/>
    <w:rsid w:val="00A22434"/>
    <w:rsid w:val="00A51FD3"/>
    <w:rsid w:val="00AA364F"/>
    <w:rsid w:val="00AC59AF"/>
    <w:rsid w:val="00AE7A4F"/>
    <w:rsid w:val="00AF0F0F"/>
    <w:rsid w:val="00B017FB"/>
    <w:rsid w:val="00B26B35"/>
    <w:rsid w:val="00B5333F"/>
    <w:rsid w:val="00B54F3D"/>
    <w:rsid w:val="00B5711F"/>
    <w:rsid w:val="00BC6C2E"/>
    <w:rsid w:val="00BF4CF4"/>
    <w:rsid w:val="00BF60A3"/>
    <w:rsid w:val="00C13641"/>
    <w:rsid w:val="00C315DB"/>
    <w:rsid w:val="00C82C68"/>
    <w:rsid w:val="00C92A4D"/>
    <w:rsid w:val="00C9482C"/>
    <w:rsid w:val="00CA77A0"/>
    <w:rsid w:val="00CC6C88"/>
    <w:rsid w:val="00CF0909"/>
    <w:rsid w:val="00D06249"/>
    <w:rsid w:val="00D214A8"/>
    <w:rsid w:val="00D46C8C"/>
    <w:rsid w:val="00DC1DB0"/>
    <w:rsid w:val="00DF74D0"/>
    <w:rsid w:val="00E3755B"/>
    <w:rsid w:val="00E73D27"/>
    <w:rsid w:val="00E769B0"/>
    <w:rsid w:val="00E851A7"/>
    <w:rsid w:val="00EE7101"/>
    <w:rsid w:val="00F31AB7"/>
    <w:rsid w:val="00F75D4C"/>
    <w:rsid w:val="00F8306A"/>
    <w:rsid w:val="00FB4AB4"/>
    <w:rsid w:val="00FB7F27"/>
    <w:rsid w:val="00FE062A"/>
    <w:rsid w:val="00FF646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44DE19"/>
  <w15:docId w15:val="{952DAA63-C01B-4253-9E8C-018A1EC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5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90B69"/>
    <w:pPr>
      <w:keepNext/>
      <w:suppressAutoHyphens/>
      <w:spacing w:after="0" w:line="240" w:lineRule="auto"/>
      <w:ind w:left="2505" w:hanging="360"/>
      <w:outlineLvl w:val="0"/>
    </w:pPr>
    <w:rPr>
      <w:rFonts w:ascii="Times New Roman" w:hAnsi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0B69"/>
    <w:pPr>
      <w:keepNext/>
      <w:suppressAutoHyphens/>
      <w:spacing w:after="0" w:line="240" w:lineRule="auto"/>
      <w:ind w:left="2505" w:hanging="360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0B69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0B69"/>
    <w:rPr>
      <w:rFonts w:ascii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38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438DC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438DC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743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D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D224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D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D224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90B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90B69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490B6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90B69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90B6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90B6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rsid w:val="00490B69"/>
    <w:rPr>
      <w:rFonts w:cs="Times New Roman"/>
      <w:color w:val="0000FF"/>
      <w:u w:val="single"/>
    </w:rPr>
  </w:style>
  <w:style w:type="table" w:styleId="Tabela-Siatka">
    <w:name w:val="Table Grid"/>
    <w:basedOn w:val="Standardowy"/>
    <w:unhideWhenUsed/>
    <w:locked/>
    <w:rsid w:val="00D0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pup.oswieci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</dc:title>
  <dc:creator>Admin</dc:creator>
  <cp:lastModifiedBy>mach</cp:lastModifiedBy>
  <cp:revision>2</cp:revision>
  <cp:lastPrinted>2023-02-14T09:31:00Z</cp:lastPrinted>
  <dcterms:created xsi:type="dcterms:W3CDTF">2023-02-14T09:32:00Z</dcterms:created>
  <dcterms:modified xsi:type="dcterms:W3CDTF">2023-02-14T09:32:00Z</dcterms:modified>
</cp:coreProperties>
</file>