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EAC" w14:textId="77777777" w:rsidR="009B19BE" w:rsidRDefault="009B19BE" w:rsidP="009B19BE">
      <w:pPr>
        <w:pageBreakBefore/>
        <w:tabs>
          <w:tab w:val="left" w:pos="1665"/>
          <w:tab w:val="left" w:pos="577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</w:rPr>
        <w:t>Załącznik nr 3</w:t>
      </w:r>
    </w:p>
    <w:p w14:paraId="3AEE531A" w14:textId="77777777" w:rsidR="009B19BE" w:rsidRDefault="009B19BE" w:rsidP="009B19BE">
      <w:pPr>
        <w:tabs>
          <w:tab w:val="left" w:pos="1665"/>
          <w:tab w:val="left" w:pos="577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</w:rPr>
        <w:t>do Zapytania ofertowego</w:t>
      </w:r>
    </w:p>
    <w:p w14:paraId="63F6E562" w14:textId="77777777" w:rsidR="009B19BE" w:rsidRDefault="009B19BE" w:rsidP="009B19BE">
      <w:pPr>
        <w:tabs>
          <w:tab w:val="left" w:pos="1665"/>
          <w:tab w:val="left" w:pos="5775"/>
        </w:tabs>
        <w:jc w:val="right"/>
        <w:rPr>
          <w:rFonts w:ascii="Calibri" w:hAnsi="Calibri" w:cs="Calibri"/>
        </w:rPr>
      </w:pPr>
    </w:p>
    <w:p w14:paraId="11CAD1BF" w14:textId="77777777" w:rsidR="009B19BE" w:rsidRDefault="009B19BE" w:rsidP="009B19BE">
      <w:pPr>
        <w:tabs>
          <w:tab w:val="left" w:pos="1665"/>
          <w:tab w:val="left" w:pos="5775"/>
        </w:tabs>
        <w:jc w:val="both"/>
        <w:rPr>
          <w:rFonts w:ascii="Calibri" w:hAnsi="Calibri" w:cs="Calibri"/>
        </w:rPr>
      </w:pPr>
    </w:p>
    <w:p w14:paraId="2CDD4A81" w14:textId="77777777" w:rsidR="009B19BE" w:rsidRDefault="009B19BE" w:rsidP="009B19BE">
      <w:pPr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</w:t>
      </w:r>
    </w:p>
    <w:p w14:paraId="40800098" w14:textId="77777777" w:rsidR="009B19BE" w:rsidRDefault="009B19BE" w:rsidP="009B19BE">
      <w:pPr>
        <w:autoSpaceDE w:val="0"/>
        <w:ind w:right="6"/>
        <w:rPr>
          <w:rFonts w:ascii="Calibri" w:hAnsi="Calibri" w:cs="Calibri"/>
        </w:rPr>
      </w:pPr>
      <w:r>
        <w:rPr>
          <w:rFonts w:ascii="Calibri" w:hAnsi="Calibri" w:cs="Calibri"/>
          <w:bCs/>
          <w:i/>
          <w:sz w:val="20"/>
          <w:szCs w:val="20"/>
        </w:rPr>
        <w:t>pieczęć firmowa Wykonawcy</w:t>
      </w:r>
    </w:p>
    <w:p w14:paraId="09A396DF" w14:textId="77777777" w:rsidR="009B19BE" w:rsidRDefault="009B19BE" w:rsidP="009B19BE">
      <w:pPr>
        <w:tabs>
          <w:tab w:val="left" w:pos="1665"/>
          <w:tab w:val="left" w:pos="5775"/>
        </w:tabs>
        <w:autoSpaceDE w:val="0"/>
        <w:ind w:right="6"/>
        <w:jc w:val="both"/>
        <w:rPr>
          <w:rFonts w:ascii="Calibri" w:hAnsi="Calibri" w:cs="Calibri"/>
        </w:rPr>
      </w:pPr>
    </w:p>
    <w:p w14:paraId="63DF9FB5" w14:textId="77777777" w:rsidR="009B19BE" w:rsidRDefault="009B19BE" w:rsidP="009B19BE">
      <w:pPr>
        <w:tabs>
          <w:tab w:val="left" w:pos="1665"/>
          <w:tab w:val="left" w:pos="5775"/>
        </w:tabs>
        <w:autoSpaceDE w:val="0"/>
        <w:ind w:right="6"/>
        <w:jc w:val="both"/>
        <w:rPr>
          <w:rFonts w:ascii="Calibri" w:hAnsi="Calibri" w:cs="Calibri"/>
        </w:rPr>
      </w:pPr>
    </w:p>
    <w:p w14:paraId="14FED386" w14:textId="77777777" w:rsidR="009B19BE" w:rsidRDefault="009B19BE" w:rsidP="009B19BE">
      <w:pPr>
        <w:tabs>
          <w:tab w:val="left" w:pos="1665"/>
          <w:tab w:val="left" w:pos="5775"/>
        </w:tabs>
        <w:autoSpaceDE w:val="0"/>
        <w:ind w:right="6"/>
        <w:jc w:val="both"/>
        <w:rPr>
          <w:rFonts w:ascii="Calibri" w:hAnsi="Calibri" w:cs="Calibri"/>
        </w:rPr>
      </w:pPr>
    </w:p>
    <w:p w14:paraId="0F057D52" w14:textId="77777777" w:rsidR="009B19BE" w:rsidRDefault="009B19BE" w:rsidP="009B19BE">
      <w:pPr>
        <w:tabs>
          <w:tab w:val="left" w:pos="1665"/>
          <w:tab w:val="left" w:pos="5775"/>
        </w:tabs>
        <w:autoSpaceDE w:val="0"/>
        <w:ind w:right="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60A56AC2" w14:textId="77777777" w:rsidR="009B19BE" w:rsidRDefault="009B19BE" w:rsidP="009B19BE">
      <w:pPr>
        <w:tabs>
          <w:tab w:val="left" w:pos="1665"/>
          <w:tab w:val="left" w:pos="5775"/>
        </w:tabs>
        <w:autoSpaceDE w:val="0"/>
        <w:ind w:right="6"/>
        <w:jc w:val="center"/>
        <w:rPr>
          <w:rFonts w:ascii="Calibri" w:hAnsi="Calibri" w:cs="Calibri"/>
        </w:rPr>
      </w:pPr>
    </w:p>
    <w:p w14:paraId="44FD889E" w14:textId="77777777" w:rsidR="009B19BE" w:rsidRDefault="009B19BE" w:rsidP="009B19BE">
      <w:pPr>
        <w:tabs>
          <w:tab w:val="left" w:pos="1665"/>
          <w:tab w:val="left" w:pos="5775"/>
        </w:tabs>
        <w:autoSpaceDE w:val="0"/>
        <w:ind w:right="6"/>
        <w:jc w:val="center"/>
        <w:rPr>
          <w:rFonts w:ascii="Calibri" w:hAnsi="Calibri" w:cs="Calibri"/>
        </w:rPr>
      </w:pPr>
    </w:p>
    <w:p w14:paraId="4D6EDDB4" w14:textId="5A8361D3" w:rsidR="009B19BE" w:rsidRDefault="009B19BE" w:rsidP="009B19BE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lub (i) podmiotu który reprezentuje przesłanki wykluczenia z postępowania na podstawie art.  7 ust. 1 ustawy z dnia 13 kwietnia 2022 r. </w:t>
      </w:r>
      <w:r>
        <w:rPr>
          <w:rFonts w:ascii="Calibri" w:hAnsi="Calibri" w:cs="Calibri"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2023r., poz. 1</w:t>
      </w:r>
      <w:r w:rsidR="008E173B">
        <w:rPr>
          <w:rFonts w:ascii="Calibri" w:hAnsi="Calibri" w:cs="Calibri"/>
          <w:color w:val="222222"/>
          <w:sz w:val="22"/>
          <w:szCs w:val="22"/>
        </w:rPr>
        <w:t>497</w:t>
      </w:r>
      <w:r>
        <w:rPr>
          <w:rFonts w:ascii="Calibri" w:hAnsi="Calibri" w:cs="Calibri"/>
          <w:color w:val="222222"/>
          <w:sz w:val="22"/>
          <w:szCs w:val="22"/>
        </w:rPr>
        <w:t xml:space="preserve"> ze zm.) lub inne przesłanki wskazane w w/w ustawie uniemożliwiające zawarcie lub realizację umowy. </w:t>
      </w:r>
    </w:p>
    <w:p w14:paraId="313C2718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6BB4A25A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0BC54059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29424E4E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6FC2D41C" w14:textId="77777777" w:rsidR="009B19BE" w:rsidRDefault="009B19BE" w:rsidP="009B19BE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205024D8" w14:textId="77777777" w:rsidR="009B19BE" w:rsidRDefault="009B19BE" w:rsidP="009B19BE">
      <w:pPr>
        <w:autoSpaceDE w:val="0"/>
        <w:spacing w:before="4" w:line="211" w:lineRule="exact"/>
        <w:rPr>
          <w:rFonts w:ascii="Calibri" w:hAnsi="Calibri" w:cs="Calibri"/>
        </w:rPr>
      </w:pPr>
    </w:p>
    <w:p w14:paraId="3DA230E2" w14:textId="77777777" w:rsidR="009B19BE" w:rsidRDefault="009B19BE" w:rsidP="009B19BE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….................................................</w:t>
      </w:r>
    </w:p>
    <w:p w14:paraId="123A33B5" w14:textId="77777777" w:rsidR="009B19BE" w:rsidRDefault="009B19BE" w:rsidP="009B19BE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bCs/>
          <w:i/>
          <w:sz w:val="22"/>
          <w:szCs w:val="22"/>
        </w:rPr>
        <w:tab/>
      </w:r>
      <w:r>
        <w:rPr>
          <w:rFonts w:ascii="Calibri" w:hAnsi="Calibri" w:cs="Calibri"/>
          <w:bCs/>
          <w:i/>
          <w:sz w:val="20"/>
          <w:szCs w:val="20"/>
        </w:rPr>
        <w:t>data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 xml:space="preserve">    pieczęć i podpis osoby upoważnionej do 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 xml:space="preserve"> składania oświadczeń woli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 xml:space="preserve">    w imieniu Wykonawcy</w:t>
      </w:r>
    </w:p>
    <w:p w14:paraId="5DDE65EB" w14:textId="77777777" w:rsidR="009B19BE" w:rsidRDefault="009B19BE" w:rsidP="009B19BE">
      <w:pPr>
        <w:tabs>
          <w:tab w:val="left" w:pos="0"/>
        </w:tabs>
        <w:rPr>
          <w:rFonts w:ascii="Calibri" w:hAnsi="Calibri" w:cs="Calibri"/>
        </w:rPr>
      </w:pPr>
    </w:p>
    <w:p w14:paraId="37F8C6EE" w14:textId="77777777" w:rsidR="009B19BE" w:rsidRDefault="009B19BE" w:rsidP="009B19BE">
      <w:pPr>
        <w:rPr>
          <w:rFonts w:asciiTheme="minorHAnsi" w:hAnsiTheme="minorHAnsi" w:cstheme="minorHAnsi"/>
        </w:rPr>
      </w:pPr>
    </w:p>
    <w:p w14:paraId="5DF47B24" w14:textId="77777777" w:rsidR="009B19BE" w:rsidRDefault="009B19BE" w:rsidP="009B19BE"/>
    <w:p w14:paraId="0724F663" w14:textId="77777777" w:rsidR="009B19BE" w:rsidRDefault="009B19BE" w:rsidP="009B19BE"/>
    <w:p w14:paraId="300CF36E" w14:textId="77777777" w:rsidR="009B19BE" w:rsidRDefault="009B19BE" w:rsidP="009B19BE"/>
    <w:p w14:paraId="7BE39707" w14:textId="77777777" w:rsidR="009B19BE" w:rsidRDefault="009B19BE" w:rsidP="009B19BE">
      <w:r>
        <w:t xml:space="preserve">                                                                  </w:t>
      </w:r>
    </w:p>
    <w:p w14:paraId="6525E01A" w14:textId="77777777" w:rsidR="009B19BE" w:rsidRDefault="009B19BE" w:rsidP="009B19BE">
      <w:pPr>
        <w:jc w:val="both"/>
      </w:pPr>
    </w:p>
    <w:p w14:paraId="79132952" w14:textId="77777777" w:rsidR="009B19BE" w:rsidRDefault="009B19BE" w:rsidP="009B19BE">
      <w:pPr>
        <w:jc w:val="both"/>
      </w:pPr>
    </w:p>
    <w:p w14:paraId="6F2533DC" w14:textId="77777777" w:rsidR="009B19BE" w:rsidRDefault="009B19BE" w:rsidP="009B19BE">
      <w:pPr>
        <w:jc w:val="both"/>
      </w:pPr>
    </w:p>
    <w:p w14:paraId="01436F8B" w14:textId="77777777" w:rsidR="009B19BE" w:rsidRDefault="009B19BE" w:rsidP="009B19BE">
      <w:pPr>
        <w:jc w:val="both"/>
      </w:pPr>
    </w:p>
    <w:p w14:paraId="131ADB46" w14:textId="77777777" w:rsidR="009B19BE" w:rsidRDefault="009B19BE" w:rsidP="009B19BE">
      <w:pPr>
        <w:jc w:val="both"/>
      </w:pPr>
    </w:p>
    <w:p w14:paraId="085AD39E" w14:textId="77777777" w:rsidR="009B19BE" w:rsidRDefault="009B19BE" w:rsidP="009B19BE">
      <w:pPr>
        <w:jc w:val="both"/>
      </w:pPr>
    </w:p>
    <w:p w14:paraId="1F750272" w14:textId="77777777" w:rsidR="009B19BE" w:rsidRDefault="009B19BE" w:rsidP="009B19BE">
      <w:pPr>
        <w:jc w:val="both"/>
      </w:pPr>
    </w:p>
    <w:p w14:paraId="66EB876C" w14:textId="77777777" w:rsidR="009B19BE" w:rsidRDefault="009B19BE" w:rsidP="009B19BE">
      <w:pPr>
        <w:jc w:val="both"/>
      </w:pPr>
    </w:p>
    <w:p w14:paraId="74B71EAC" w14:textId="77777777" w:rsidR="009B19BE" w:rsidRDefault="009B19BE" w:rsidP="009B19BE">
      <w:pPr>
        <w:jc w:val="both"/>
      </w:pPr>
    </w:p>
    <w:p w14:paraId="3020AC50" w14:textId="77777777" w:rsidR="009B19BE" w:rsidRDefault="009B19BE" w:rsidP="009B19BE">
      <w:pPr>
        <w:jc w:val="both"/>
      </w:pPr>
    </w:p>
    <w:p w14:paraId="707F4E67" w14:textId="77777777" w:rsidR="009B19BE" w:rsidRDefault="009B19BE" w:rsidP="009B19BE">
      <w:pPr>
        <w:jc w:val="both"/>
      </w:pPr>
    </w:p>
    <w:p w14:paraId="41D830AB" w14:textId="2EE81D17" w:rsidR="001A1736" w:rsidRPr="004B115D" w:rsidRDefault="001A1736" w:rsidP="009B19BE"/>
    <w:sectPr w:rsidR="001A1736" w:rsidRPr="004B115D" w:rsidSect="001A17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29E0" w14:textId="77777777" w:rsidR="00513318" w:rsidRDefault="00513318" w:rsidP="002B59CB">
      <w:r>
        <w:separator/>
      </w:r>
    </w:p>
  </w:endnote>
  <w:endnote w:type="continuationSeparator" w:id="0">
    <w:p w14:paraId="35AE0189" w14:textId="77777777" w:rsidR="00513318" w:rsidRDefault="00513318" w:rsidP="002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26E9" w14:textId="102C5EE1" w:rsidR="001647B1" w:rsidRDefault="001647B1" w:rsidP="001647B1">
    <w:pPr>
      <w:pStyle w:val="Stopka"/>
      <w:tabs>
        <w:tab w:val="clear" w:pos="4536"/>
        <w:tab w:val="clear" w:pos="9072"/>
        <w:tab w:val="left" w:pos="5500"/>
      </w:tabs>
      <w:rPr>
        <w:sz w:val="16"/>
        <w:szCs w:val="16"/>
      </w:rPr>
    </w:pPr>
    <w:r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06D9CE33" wp14:editId="60A66A76">
          <wp:extent cx="5791835" cy="12065"/>
          <wp:effectExtent l="0" t="0" r="0" b="0"/>
          <wp:docPr id="171764486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324E6" w14:textId="77777777" w:rsidR="001647B1" w:rsidRDefault="001647B1">
    <w:pPr>
      <w:pStyle w:val="Stopka"/>
      <w:rPr>
        <w:sz w:val="16"/>
        <w:szCs w:val="16"/>
      </w:rPr>
    </w:pPr>
  </w:p>
  <w:p w14:paraId="1FC4AC94" w14:textId="7EB44D37" w:rsidR="002B59CB" w:rsidRDefault="002B59CB" w:rsidP="001647B1">
    <w:pPr>
      <w:pStyle w:val="Stopka"/>
      <w:jc w:val="center"/>
      <w:rPr>
        <w:rFonts w:cstheme="minorHAnsi"/>
        <w:b/>
        <w:bCs/>
        <w:sz w:val="16"/>
        <w:szCs w:val="16"/>
      </w:rPr>
    </w:pPr>
    <w:r w:rsidRPr="002B59CB">
      <w:rPr>
        <w:sz w:val="16"/>
        <w:szCs w:val="16"/>
      </w:rPr>
      <w:t xml:space="preserve">Powiatowy Urząd Pracy w Oświęcimiu </w:t>
    </w:r>
    <w:r>
      <w:rPr>
        <w:sz w:val="16"/>
        <w:szCs w:val="16"/>
      </w:rPr>
      <w:t xml:space="preserve"> </w:t>
    </w:r>
    <w:r>
      <w:rPr>
        <w:rFonts w:cstheme="minorHAnsi"/>
        <w:b/>
        <w:bCs/>
        <w:sz w:val="16"/>
        <w:szCs w:val="16"/>
      </w:rPr>
      <w:t xml:space="preserve">• </w:t>
    </w:r>
    <w:r>
      <w:rPr>
        <w:rFonts w:cstheme="minorHAnsi"/>
        <w:sz w:val="16"/>
        <w:szCs w:val="16"/>
      </w:rPr>
      <w:t xml:space="preserve">ul. Wyspiańskiego 10, 32-602 Oświęcim </w:t>
    </w:r>
    <w:r>
      <w:rPr>
        <w:rFonts w:cstheme="minorHAnsi"/>
        <w:b/>
        <w:bCs/>
        <w:sz w:val="16"/>
        <w:szCs w:val="16"/>
      </w:rPr>
      <w:t xml:space="preserve">• </w:t>
    </w:r>
    <w:r>
      <w:rPr>
        <w:rFonts w:cstheme="minorHAnsi"/>
        <w:sz w:val="16"/>
        <w:szCs w:val="16"/>
      </w:rPr>
      <w:t xml:space="preserve">tel. +48 33 842 49 07 </w:t>
    </w:r>
    <w:r w:rsidR="00F37219">
      <w:rPr>
        <w:rFonts w:cstheme="minorHAnsi"/>
        <w:sz w:val="16"/>
        <w:szCs w:val="16"/>
      </w:rPr>
      <w:t>, +48 33 842 57 71</w:t>
    </w:r>
  </w:p>
  <w:p w14:paraId="113499F8" w14:textId="6A643110" w:rsidR="002B59CB" w:rsidRDefault="002B59CB" w:rsidP="001647B1">
    <w:pPr>
      <w:pStyle w:val="Stopka"/>
      <w:jc w:val="center"/>
      <w:rPr>
        <w:rFonts w:cstheme="minorHAnsi"/>
        <w:sz w:val="16"/>
        <w:szCs w:val="16"/>
      </w:rPr>
    </w:pPr>
    <w:r w:rsidRPr="002B59CB">
      <w:rPr>
        <w:rFonts w:cstheme="minorHAnsi"/>
        <w:sz w:val="16"/>
        <w:szCs w:val="16"/>
      </w:rPr>
      <w:t>NIP: 549-12-50-386</w:t>
    </w:r>
    <w:r>
      <w:rPr>
        <w:rFonts w:cstheme="minorHAnsi"/>
        <w:b/>
        <w:bCs/>
        <w:sz w:val="16"/>
        <w:szCs w:val="16"/>
      </w:rPr>
      <w:t xml:space="preserve"> • </w:t>
    </w:r>
    <w:r w:rsidRPr="002B59CB">
      <w:rPr>
        <w:rFonts w:cstheme="minorHAnsi"/>
        <w:sz w:val="16"/>
        <w:szCs w:val="16"/>
      </w:rPr>
      <w:t>REGON: 357113414</w:t>
    </w:r>
    <w:r>
      <w:rPr>
        <w:rFonts w:cstheme="minorHAnsi"/>
        <w:b/>
        <w:bCs/>
        <w:sz w:val="16"/>
        <w:szCs w:val="16"/>
      </w:rPr>
      <w:t xml:space="preserve"> • </w:t>
    </w:r>
    <w:hyperlink r:id="rId2" w:history="1">
      <w:r w:rsidRPr="00F37219">
        <w:rPr>
          <w:rStyle w:val="Hipercze"/>
          <w:rFonts w:cstheme="minorHAnsi"/>
          <w:color w:val="000000" w:themeColor="text1"/>
          <w:sz w:val="16"/>
          <w:szCs w:val="16"/>
          <w:u w:val="none"/>
        </w:rPr>
        <w:t>www.oswiecim.praca.gov.pl</w:t>
      </w:r>
    </w:hyperlink>
    <w:r>
      <w:rPr>
        <w:rFonts w:cstheme="minorHAnsi"/>
        <w:b/>
        <w:bCs/>
        <w:sz w:val="16"/>
        <w:szCs w:val="16"/>
      </w:rPr>
      <w:t xml:space="preserve"> • </w:t>
    </w:r>
    <w:hyperlink r:id="rId3" w:history="1">
      <w:r w:rsidRPr="00F37219">
        <w:rPr>
          <w:rStyle w:val="Hipercze"/>
          <w:rFonts w:cstheme="minorHAnsi"/>
          <w:color w:val="000000" w:themeColor="text1"/>
          <w:sz w:val="16"/>
          <w:szCs w:val="16"/>
          <w:u w:val="none"/>
        </w:rPr>
        <w:t>poczta@pup.oswiecim.pl</w:t>
      </w:r>
    </w:hyperlink>
    <w:r>
      <w:rPr>
        <w:rFonts w:cstheme="minorHAnsi"/>
        <w:b/>
        <w:bCs/>
        <w:sz w:val="16"/>
        <w:szCs w:val="16"/>
      </w:rPr>
      <w:t xml:space="preserve"> • </w:t>
    </w:r>
    <w:proofErr w:type="spellStart"/>
    <w:r w:rsidRPr="002B59CB">
      <w:rPr>
        <w:rFonts w:cstheme="minorHAnsi"/>
        <w:sz w:val="16"/>
        <w:szCs w:val="16"/>
      </w:rPr>
      <w:t>ePUAP</w:t>
    </w:r>
    <w:proofErr w:type="spellEnd"/>
    <w:r w:rsidRPr="002B59CB">
      <w:rPr>
        <w:rFonts w:cstheme="minorHAnsi"/>
        <w:sz w:val="16"/>
        <w:szCs w:val="16"/>
      </w:rPr>
      <w:t>: /</w:t>
    </w:r>
    <w:proofErr w:type="spellStart"/>
    <w:r w:rsidRPr="002B59CB">
      <w:rPr>
        <w:rFonts w:cstheme="minorHAnsi"/>
        <w:sz w:val="16"/>
        <w:szCs w:val="16"/>
      </w:rPr>
      <w:t>PUPOswiecim</w:t>
    </w:r>
    <w:proofErr w:type="spellEnd"/>
    <w:r w:rsidRPr="002B59CB">
      <w:rPr>
        <w:rFonts w:cstheme="minorHAnsi"/>
        <w:sz w:val="16"/>
        <w:szCs w:val="16"/>
      </w:rPr>
      <w:t>/</w:t>
    </w:r>
    <w:proofErr w:type="spellStart"/>
    <w:r w:rsidRPr="002B59CB">
      <w:rPr>
        <w:rFonts w:cstheme="minorHAnsi"/>
        <w:sz w:val="16"/>
        <w:szCs w:val="16"/>
      </w:rPr>
      <w:t>SkrytkaESP</w:t>
    </w:r>
    <w:proofErr w:type="spellEnd"/>
  </w:p>
  <w:p w14:paraId="4D3D019F" w14:textId="77777777" w:rsidR="001647B1" w:rsidRDefault="001647B1">
    <w:pPr>
      <w:pStyle w:val="Stopka"/>
      <w:rPr>
        <w:rFonts w:cstheme="minorHAnsi"/>
        <w:sz w:val="16"/>
        <w:szCs w:val="16"/>
      </w:rPr>
    </w:pPr>
  </w:p>
  <w:p w14:paraId="23BFC52E" w14:textId="383BC8FF" w:rsidR="001647B1" w:rsidRDefault="001647B1">
    <w:pPr>
      <w:pStyle w:val="Stopka"/>
      <w:rPr>
        <w:rFonts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A2BC4" wp14:editId="75AE027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8612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861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ED2125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0E6" w14:textId="77777777" w:rsidR="00513318" w:rsidRDefault="00513318" w:rsidP="002B59CB">
      <w:r>
        <w:separator/>
      </w:r>
    </w:p>
  </w:footnote>
  <w:footnote w:type="continuationSeparator" w:id="0">
    <w:p w14:paraId="21431495" w14:textId="77777777" w:rsidR="00513318" w:rsidRDefault="00513318" w:rsidP="002B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1132" w14:textId="56DEEB30" w:rsidR="002B59CB" w:rsidRDefault="002B59CB">
    <w:pPr>
      <w:pStyle w:val="Nagwek"/>
    </w:pPr>
    <w:r>
      <w:rPr>
        <w:noProof/>
      </w:rPr>
      <w:drawing>
        <wp:inline distT="0" distB="0" distL="0" distR="0" wp14:anchorId="5AB249A9" wp14:editId="537D3DDC">
          <wp:extent cx="1123950" cy="677566"/>
          <wp:effectExtent l="0" t="0" r="0" b="8255"/>
          <wp:docPr id="153419240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00" cy="6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049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CMSHeadL7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A5227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eastAsia="Times New Roman" w:cs="Times New Roman"/>
        <w:i w:val="0"/>
        <w:iCs w:val="0"/>
      </w:r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 %1."/>
      <w:lvlJc w:val="left"/>
      <w:pPr>
        <w:tabs>
          <w:tab w:val="num" w:pos="720"/>
        </w:tabs>
        <w:ind w:left="397" w:hanging="397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37" w:hanging="737"/>
      </w:pPr>
      <w:rPr>
        <w:rFonts w:ascii="Wingdings" w:hAnsi="Wingdings" w:cs="Wingdings"/>
      </w:rPr>
    </w:lvl>
    <w:lvl w:ilvl="3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4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6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7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8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5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21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multilevel"/>
    <w:tmpl w:val="F142FF1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4"/>
    <w:multiLevelType w:val="multilevel"/>
    <w:tmpl w:val="D996FEC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5"/>
    <w:multiLevelType w:val="singleLevel"/>
    <w:tmpl w:val="00000025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8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0" w15:restartNumberingAfterBreak="0">
    <w:nsid w:val="00000028"/>
    <w:multiLevelType w:val="multilevel"/>
    <w:tmpl w:val="00000028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9"/>
    <w:multiLevelType w:val="singleLevel"/>
    <w:tmpl w:val="00000029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10D03503"/>
    <w:multiLevelType w:val="multilevel"/>
    <w:tmpl w:val="DFEE4F5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3" w15:restartNumberingAfterBreak="0">
    <w:nsid w:val="13E85F06"/>
    <w:multiLevelType w:val="hybridMultilevel"/>
    <w:tmpl w:val="820A2898"/>
    <w:name w:val="WW8Num622"/>
    <w:lvl w:ilvl="0" w:tplc="04150011">
      <w:start w:val="1"/>
      <w:numFmt w:val="decimal"/>
      <w:lvlText w:val="%1)"/>
      <w:lvlJc w:val="left"/>
      <w:pPr>
        <w:ind w:left="735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2BFE6D4D"/>
    <w:multiLevelType w:val="multilevel"/>
    <w:tmpl w:val="127687BC"/>
    <w:name w:val="WW8Num18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AAB4117"/>
    <w:multiLevelType w:val="multilevel"/>
    <w:tmpl w:val="1628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E786A2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EE24D3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B02570A"/>
    <w:multiLevelType w:val="hybridMultilevel"/>
    <w:tmpl w:val="C0086AF4"/>
    <w:name w:val="WW8Num6222"/>
    <w:lvl w:ilvl="0" w:tplc="FE7A4C7E">
      <w:start w:val="7"/>
      <w:numFmt w:val="decimal"/>
      <w:lvlText w:val="%1)"/>
      <w:lvlJc w:val="left"/>
      <w:pPr>
        <w:ind w:left="735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270749">
    <w:abstractNumId w:val="3"/>
    <w:lvlOverride w:ilvl="0">
      <w:startOverride w:val="1"/>
    </w:lvlOverride>
  </w:num>
  <w:num w:numId="2" w16cid:durableId="607548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619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26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36948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020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448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207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4747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91620607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13644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067648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00043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59373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286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3978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07978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95458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972867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1285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6033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5941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4812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8002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349897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9089753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3340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47437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2298181">
    <w:abstractNumId w:val="31"/>
    <w:lvlOverride w:ilvl="0">
      <w:startOverride w:val="1"/>
    </w:lvlOverride>
  </w:num>
  <w:num w:numId="30" w16cid:durableId="744717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5667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4632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7134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3006072">
    <w:abstractNumId w:val="27"/>
    <w:lvlOverride w:ilvl="0">
      <w:startOverride w:val="1"/>
    </w:lvlOverride>
  </w:num>
  <w:num w:numId="35" w16cid:durableId="19953764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92531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8392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86819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585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2124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8B"/>
    <w:rsid w:val="0000049D"/>
    <w:rsid w:val="00013935"/>
    <w:rsid w:val="000705D7"/>
    <w:rsid w:val="000F0397"/>
    <w:rsid w:val="00105370"/>
    <w:rsid w:val="0014388C"/>
    <w:rsid w:val="001517CA"/>
    <w:rsid w:val="001647B1"/>
    <w:rsid w:val="001A1736"/>
    <w:rsid w:val="001F2861"/>
    <w:rsid w:val="00221576"/>
    <w:rsid w:val="002B59CB"/>
    <w:rsid w:val="00320605"/>
    <w:rsid w:val="00335B04"/>
    <w:rsid w:val="003E021F"/>
    <w:rsid w:val="004B115D"/>
    <w:rsid w:val="004C3833"/>
    <w:rsid w:val="00510108"/>
    <w:rsid w:val="00513318"/>
    <w:rsid w:val="00593D8E"/>
    <w:rsid w:val="005A1772"/>
    <w:rsid w:val="005F5D89"/>
    <w:rsid w:val="0060533C"/>
    <w:rsid w:val="00640899"/>
    <w:rsid w:val="0071782F"/>
    <w:rsid w:val="007225AE"/>
    <w:rsid w:val="00767DD9"/>
    <w:rsid w:val="007A0BA2"/>
    <w:rsid w:val="00827049"/>
    <w:rsid w:val="0083297C"/>
    <w:rsid w:val="008672D4"/>
    <w:rsid w:val="008E173B"/>
    <w:rsid w:val="008E4C61"/>
    <w:rsid w:val="0094017D"/>
    <w:rsid w:val="0098721A"/>
    <w:rsid w:val="009A378B"/>
    <w:rsid w:val="009B19BE"/>
    <w:rsid w:val="00A84984"/>
    <w:rsid w:val="00B166D0"/>
    <w:rsid w:val="00B45A4F"/>
    <w:rsid w:val="00C00AF3"/>
    <w:rsid w:val="00D2181D"/>
    <w:rsid w:val="00D46483"/>
    <w:rsid w:val="00D70526"/>
    <w:rsid w:val="00D80124"/>
    <w:rsid w:val="00D92CCE"/>
    <w:rsid w:val="00DF07CF"/>
    <w:rsid w:val="00F177C3"/>
    <w:rsid w:val="00F23491"/>
    <w:rsid w:val="00F37219"/>
    <w:rsid w:val="00FE2445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6560"/>
  <w15:chartTrackingRefBased/>
  <w15:docId w15:val="{F493F618-70F2-40BE-8299-F1147FE3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B19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B19BE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19BE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19BE"/>
    <w:pPr>
      <w:keepNext/>
      <w:outlineLvl w:val="2"/>
    </w:pPr>
    <w:rPr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9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9CB"/>
  </w:style>
  <w:style w:type="paragraph" w:styleId="Stopka">
    <w:name w:val="footer"/>
    <w:basedOn w:val="Normalny"/>
    <w:link w:val="StopkaZnak"/>
    <w:uiPriority w:val="99"/>
    <w:unhideWhenUsed/>
    <w:rsid w:val="002B5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9CB"/>
  </w:style>
  <w:style w:type="character" w:styleId="Hipercze">
    <w:name w:val="Hyperlink"/>
    <w:basedOn w:val="Domylnaczcionkaakapitu"/>
    <w:uiPriority w:val="99"/>
    <w:unhideWhenUsed/>
    <w:rsid w:val="002B5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9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B19BE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9B19BE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9B19BE"/>
    <w:rPr>
      <w:rFonts w:ascii="Times New Roman" w:eastAsia="Times New Roman" w:hAnsi="Times New Roman" w:cs="Times New Roman"/>
      <w:bCs/>
      <w:i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19BE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9B19BE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B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B19BE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msonormal0">
    <w:name w:val="msonormal"/>
    <w:basedOn w:val="Normalny"/>
    <w:uiPriority w:val="99"/>
    <w:rsid w:val="009B19B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9B19BE"/>
    <w:pPr>
      <w:spacing w:before="100" w:beforeAutospacing="1" w:after="100" w:afterAutospacing="1"/>
    </w:pPr>
  </w:style>
  <w:style w:type="paragraph" w:customStyle="1" w:styleId="Listanumerowana1">
    <w:name w:val="Lista numerowana1"/>
    <w:basedOn w:val="Indeks"/>
    <w:next w:val="NormalnyWeb1"/>
    <w:uiPriority w:val="99"/>
    <w:rsid w:val="009B19BE"/>
    <w:pPr>
      <w:spacing w:after="120"/>
      <w:ind w:left="360" w:hanging="360"/>
    </w:pPr>
  </w:style>
  <w:style w:type="paragraph" w:styleId="Tekstprzypisudolnego">
    <w:name w:val="footnote text"/>
    <w:basedOn w:val="Normalny"/>
    <w:next w:val="Listanumerowana1"/>
    <w:link w:val="TekstprzypisudolnegoZnak"/>
    <w:uiPriority w:val="99"/>
    <w:semiHidden/>
    <w:unhideWhenUsed/>
    <w:rsid w:val="009B19BE"/>
    <w:pPr>
      <w:widowControl w:val="0"/>
      <w:suppressLineNumbers/>
      <w:suppressAutoHyphens/>
      <w:ind w:left="283" w:hanging="283"/>
    </w:pPr>
    <w:rPr>
      <w:rFonts w:eastAsia="Arial Unicode MS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9BE"/>
    <w:rPr>
      <w:rFonts w:ascii="Times New Roman" w:eastAsia="Arial Unicode MS" w:hAnsi="Times New Roman" w:cs="Mangal"/>
      <w:sz w:val="20"/>
      <w:szCs w:val="20"/>
      <w:lang w:eastAsia="zh-CN" w:bidi="hi-IN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9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uiPriority w:val="99"/>
    <w:semiHidden/>
    <w:unhideWhenUsed/>
    <w:qFormat/>
    <w:rsid w:val="009B19BE"/>
    <w:pPr>
      <w:widowControl w:val="0"/>
      <w:suppressLineNumbers/>
      <w:suppressAutoHyphens/>
      <w:spacing w:before="120" w:after="120"/>
    </w:pPr>
    <w:rPr>
      <w:rFonts w:eastAsia="Arial Unicode MS" w:cs="Lucida Sans"/>
      <w:i/>
      <w:iCs/>
      <w:kern w:val="2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9B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9B19B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B19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B19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9BE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9BE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Lista">
    <w:name w:val="List"/>
    <w:basedOn w:val="Legenda1"/>
    <w:next w:val="Indeks"/>
    <w:uiPriority w:val="99"/>
    <w:semiHidden/>
    <w:unhideWhenUsed/>
    <w:rsid w:val="009B19BE"/>
  </w:style>
  <w:style w:type="paragraph" w:customStyle="1" w:styleId="Legenda2">
    <w:name w:val="Legenda2"/>
    <w:basedOn w:val="Normalny"/>
    <w:next w:val="Standard"/>
    <w:uiPriority w:val="99"/>
    <w:rsid w:val="009B19BE"/>
    <w:pPr>
      <w:widowControl w:val="0"/>
      <w:suppressLineNumbers/>
      <w:suppressAutoHyphens/>
      <w:spacing w:before="120" w:after="120"/>
    </w:pPr>
    <w:rPr>
      <w:rFonts w:eastAsia="Arial Unicode MS" w:cs="Lucida Sans"/>
      <w:i/>
      <w:iCs/>
      <w:kern w:val="2"/>
      <w:lang w:eastAsia="zh-CN" w:bidi="hi-IN"/>
    </w:rPr>
  </w:style>
  <w:style w:type="paragraph" w:styleId="Podtytu">
    <w:name w:val="Subtitle"/>
    <w:basedOn w:val="Lista"/>
    <w:next w:val="Legenda2"/>
    <w:link w:val="PodtytuZnak"/>
    <w:uiPriority w:val="99"/>
    <w:qFormat/>
    <w:rsid w:val="009B19BE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B19BE"/>
    <w:rPr>
      <w:rFonts w:ascii="Times New Roman" w:eastAsia="Arial Unicode MS" w:hAnsi="Times New Roman" w:cs="Lucida Sans"/>
      <w:i/>
      <w:iCs/>
      <w:sz w:val="28"/>
      <w:szCs w:val="28"/>
      <w:lang w:eastAsia="zh-CN" w:bidi="hi-IN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19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19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9B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BE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B1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9B19B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Tekstpodstawowy21">
    <w:name w:val="Tekst podstawowy 21"/>
    <w:basedOn w:val="Normalny"/>
    <w:next w:val="NormalnyWeb"/>
    <w:uiPriority w:val="99"/>
    <w:rsid w:val="009B19BE"/>
    <w:pPr>
      <w:widowControl w:val="0"/>
      <w:suppressAutoHyphens/>
    </w:pPr>
    <w:rPr>
      <w:rFonts w:eastAsia="Arial Unicode MS" w:cs="Mangal"/>
      <w:bCs/>
      <w:kern w:val="2"/>
      <w:szCs w:val="20"/>
      <w:lang w:eastAsia="zh-CN" w:bidi="hi-IN"/>
    </w:rPr>
  </w:style>
  <w:style w:type="paragraph" w:customStyle="1" w:styleId="Nagwek30">
    <w:name w:val="Nagłówek3"/>
    <w:basedOn w:val="Normalny"/>
    <w:next w:val="Tekstpodstawowy21"/>
    <w:uiPriority w:val="99"/>
    <w:rsid w:val="009B19BE"/>
    <w:pPr>
      <w:widowControl w:val="0"/>
      <w:suppressAutoHyphens/>
      <w:jc w:val="center"/>
    </w:pPr>
    <w:rPr>
      <w:rFonts w:eastAsia="Arial Unicode MS" w:cs="Mangal"/>
      <w:b/>
      <w:kern w:val="2"/>
      <w:szCs w:val="20"/>
      <w:lang w:eastAsia="zh-CN" w:bidi="hi-IN"/>
    </w:rPr>
  </w:style>
  <w:style w:type="paragraph" w:customStyle="1" w:styleId="Textbody">
    <w:name w:val="Text body"/>
    <w:basedOn w:val="Nagwek10"/>
    <w:next w:val="Legenda1"/>
    <w:uiPriority w:val="99"/>
    <w:rsid w:val="009B19BE"/>
    <w:pPr>
      <w:spacing w:before="0"/>
    </w:pPr>
  </w:style>
  <w:style w:type="paragraph" w:customStyle="1" w:styleId="Indeks">
    <w:name w:val="Indeks"/>
    <w:basedOn w:val="Normalny"/>
    <w:next w:val="Textbody"/>
    <w:uiPriority w:val="99"/>
    <w:rsid w:val="009B19BE"/>
    <w:pPr>
      <w:widowControl w:val="0"/>
      <w:suppressLineNumbers/>
      <w:suppressAutoHyphens/>
    </w:pPr>
    <w:rPr>
      <w:rFonts w:eastAsia="Arial Unicode MS" w:cs="Lucida Sans"/>
      <w:kern w:val="2"/>
      <w:lang w:eastAsia="zh-CN" w:bidi="hi-IN"/>
    </w:rPr>
  </w:style>
  <w:style w:type="paragraph" w:customStyle="1" w:styleId="Nagwek20">
    <w:name w:val="Nagłówek2"/>
    <w:basedOn w:val="Normalny"/>
    <w:next w:val="Legenda2"/>
    <w:uiPriority w:val="99"/>
    <w:rsid w:val="009B19BE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agwek10"/>
    <w:next w:val="CMSHeadL7"/>
    <w:uiPriority w:val="99"/>
    <w:rsid w:val="009B19BE"/>
    <w:pPr>
      <w:suppressLineNumbers/>
      <w:spacing w:before="120"/>
    </w:pPr>
    <w:rPr>
      <w:i/>
      <w:iCs/>
    </w:rPr>
  </w:style>
  <w:style w:type="paragraph" w:customStyle="1" w:styleId="Legenda1">
    <w:name w:val="Legenda1"/>
    <w:basedOn w:val="Normalny"/>
    <w:next w:val="Legenda3"/>
    <w:uiPriority w:val="99"/>
    <w:rsid w:val="009B19BE"/>
    <w:pPr>
      <w:widowControl w:val="0"/>
      <w:suppressLineNumbers/>
      <w:suppressAutoHyphens/>
      <w:spacing w:before="120" w:after="120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Standard">
    <w:name w:val="Standard"/>
    <w:next w:val="Nagwek10"/>
    <w:uiPriority w:val="99"/>
    <w:rsid w:val="009B19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  <w14:ligatures w14:val="none"/>
    </w:rPr>
  </w:style>
  <w:style w:type="paragraph" w:customStyle="1" w:styleId="Nagwek10">
    <w:name w:val="Nagłówek1"/>
    <w:basedOn w:val="Normalny"/>
    <w:next w:val="Legenda2"/>
    <w:uiPriority w:val="99"/>
    <w:rsid w:val="009B19BE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Nagwek40">
    <w:name w:val="Nagłówek4"/>
    <w:basedOn w:val="Nagwek10"/>
    <w:next w:val="Legenda1"/>
    <w:uiPriority w:val="99"/>
    <w:rsid w:val="009B19BE"/>
    <w:rPr>
      <w:rFonts w:ascii="Arial" w:hAnsi="Arial" w:cs="Arial"/>
    </w:rPr>
  </w:style>
  <w:style w:type="paragraph" w:customStyle="1" w:styleId="CMSHeadL7">
    <w:name w:val="CMS Head L7"/>
    <w:basedOn w:val="Nagwek10"/>
    <w:next w:val="Stopka1"/>
    <w:uiPriority w:val="99"/>
    <w:rsid w:val="009B19BE"/>
    <w:pPr>
      <w:numPr>
        <w:numId w:val="1"/>
      </w:numPr>
      <w:spacing w:before="0" w:after="240"/>
    </w:pPr>
    <w:rPr>
      <w:rFonts w:eastAsia="Times New Roman"/>
      <w:lang w:val="en-GB"/>
    </w:rPr>
  </w:style>
  <w:style w:type="paragraph" w:customStyle="1" w:styleId="Footnote">
    <w:name w:val="Footnote"/>
    <w:basedOn w:val="Nagwek10"/>
    <w:next w:val="Heading"/>
    <w:uiPriority w:val="99"/>
    <w:rsid w:val="009B19BE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agwek10"/>
    <w:next w:val="Footnote"/>
    <w:uiPriority w:val="99"/>
    <w:rsid w:val="009B19BE"/>
    <w:pPr>
      <w:suppressLineNumbers/>
    </w:pPr>
  </w:style>
  <w:style w:type="paragraph" w:customStyle="1" w:styleId="Stopka1">
    <w:name w:val="Stopka1"/>
    <w:basedOn w:val="Nagwek10"/>
    <w:next w:val="Nagwek11"/>
    <w:uiPriority w:val="99"/>
    <w:rsid w:val="009B19BE"/>
    <w:pPr>
      <w:suppressLineNumbers/>
    </w:pPr>
  </w:style>
  <w:style w:type="paragraph" w:customStyle="1" w:styleId="Heading">
    <w:name w:val="Heading"/>
    <w:basedOn w:val="Nagwek10"/>
    <w:next w:val="Legenda1"/>
    <w:uiPriority w:val="99"/>
    <w:rsid w:val="009B19BE"/>
    <w:rPr>
      <w:rFonts w:ascii="Arial" w:hAnsi="Arial" w:cs="Arial"/>
    </w:rPr>
  </w:style>
  <w:style w:type="paragraph" w:customStyle="1" w:styleId="Nagwek11">
    <w:name w:val="Nagłówek 11"/>
    <w:basedOn w:val="Nagwek10"/>
    <w:next w:val="Nagwek10"/>
    <w:uiPriority w:val="99"/>
    <w:rsid w:val="009B19BE"/>
    <w:rPr>
      <w:b/>
      <w:sz w:val="32"/>
    </w:rPr>
  </w:style>
  <w:style w:type="paragraph" w:customStyle="1" w:styleId="Numbering1">
    <w:name w:val="Numbering 1"/>
    <w:basedOn w:val="Indeks"/>
    <w:next w:val="Gwkaistopka"/>
    <w:uiPriority w:val="99"/>
    <w:rsid w:val="009B19BE"/>
    <w:pPr>
      <w:ind w:left="360" w:hanging="360"/>
    </w:pPr>
  </w:style>
  <w:style w:type="paragraph" w:customStyle="1" w:styleId="Framecontents">
    <w:name w:val="Frame contents"/>
    <w:basedOn w:val="Legenda1"/>
    <w:next w:val="Numbering1"/>
    <w:uiPriority w:val="99"/>
    <w:rsid w:val="009B19BE"/>
  </w:style>
  <w:style w:type="paragraph" w:customStyle="1" w:styleId="TableContents">
    <w:name w:val="Table Contents"/>
    <w:basedOn w:val="Nagwek10"/>
    <w:next w:val="Tekstdymka"/>
    <w:uiPriority w:val="99"/>
    <w:rsid w:val="009B19BE"/>
    <w:pPr>
      <w:suppressLineNumbers/>
    </w:pPr>
  </w:style>
  <w:style w:type="paragraph" w:customStyle="1" w:styleId="Gwkaistopka">
    <w:name w:val="Główka i stopka"/>
    <w:basedOn w:val="Normalny"/>
    <w:next w:val="Stopka"/>
    <w:uiPriority w:val="99"/>
    <w:rsid w:val="009B19BE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Mangal"/>
      <w:kern w:val="2"/>
      <w:lang w:eastAsia="zh-CN" w:bidi="hi-IN"/>
    </w:rPr>
  </w:style>
  <w:style w:type="paragraph" w:customStyle="1" w:styleId="Tekstpodstawowyzwciciem1">
    <w:name w:val="Tekst podstawowy z wcięciem1"/>
    <w:basedOn w:val="Legenda2"/>
    <w:next w:val="Listanumerowana2"/>
    <w:uiPriority w:val="99"/>
    <w:rsid w:val="009B19BE"/>
    <w:pPr>
      <w:ind w:firstLine="283"/>
    </w:pPr>
  </w:style>
  <w:style w:type="paragraph" w:customStyle="1" w:styleId="Cytaty">
    <w:name w:val="Cytaty"/>
    <w:basedOn w:val="Normalny"/>
    <w:next w:val="Tekstpodstawowyzwciciem1"/>
    <w:uiPriority w:val="99"/>
    <w:rsid w:val="009B19BE"/>
    <w:pPr>
      <w:widowControl w:val="0"/>
      <w:suppressAutoHyphens/>
      <w:spacing w:after="283"/>
      <w:ind w:left="567" w:right="567"/>
    </w:pPr>
    <w:rPr>
      <w:rFonts w:eastAsia="Arial Unicode MS" w:cs="Mangal"/>
      <w:kern w:val="2"/>
      <w:lang w:eastAsia="zh-CN" w:bidi="hi-IN"/>
    </w:rPr>
  </w:style>
  <w:style w:type="paragraph" w:customStyle="1" w:styleId="Listanumerowana2">
    <w:name w:val="Lista numerowana2"/>
    <w:basedOn w:val="Indeks"/>
    <w:next w:val="Nagwek30"/>
    <w:uiPriority w:val="99"/>
    <w:rsid w:val="009B19BE"/>
    <w:pPr>
      <w:spacing w:after="120"/>
      <w:ind w:left="360" w:hanging="360"/>
    </w:pPr>
  </w:style>
  <w:style w:type="paragraph" w:customStyle="1" w:styleId="Wysunicietekstu">
    <w:name w:val="Wysunięcie tekstu"/>
    <w:basedOn w:val="Legenda2"/>
    <w:next w:val="Podtytu"/>
    <w:uiPriority w:val="99"/>
    <w:rsid w:val="009B19BE"/>
    <w:pPr>
      <w:tabs>
        <w:tab w:val="left" w:pos="0"/>
      </w:tabs>
      <w:ind w:left="567" w:hanging="283"/>
    </w:pPr>
  </w:style>
  <w:style w:type="paragraph" w:customStyle="1" w:styleId="Tekstkomentarza1">
    <w:name w:val="Tekst komentarza1"/>
    <w:basedOn w:val="Normalny"/>
    <w:next w:val="Zawartotabeli"/>
    <w:uiPriority w:val="99"/>
    <w:rsid w:val="009B19BE"/>
    <w:pPr>
      <w:widowControl w:val="0"/>
      <w:suppressAutoHyphens/>
    </w:pPr>
    <w:rPr>
      <w:rFonts w:eastAsia="Arial Unicode MS" w:cs="Mangal"/>
      <w:kern w:val="2"/>
      <w:sz w:val="20"/>
      <w:szCs w:val="20"/>
      <w:lang w:eastAsia="zh-CN" w:bidi="hi-IN"/>
    </w:rPr>
  </w:style>
  <w:style w:type="paragraph" w:customStyle="1" w:styleId="Podpis1">
    <w:name w:val="Podpis1"/>
    <w:basedOn w:val="Normalny"/>
    <w:next w:val="Akapitzlist1"/>
    <w:uiPriority w:val="99"/>
    <w:rsid w:val="009B19BE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2"/>
      <w:lang w:eastAsia="zh-CN" w:bidi="hi-IN"/>
    </w:rPr>
  </w:style>
  <w:style w:type="paragraph" w:customStyle="1" w:styleId="Zawartoramki">
    <w:name w:val="Zawartość ramki"/>
    <w:basedOn w:val="Legenda2"/>
    <w:next w:val="Podpis1"/>
    <w:uiPriority w:val="99"/>
    <w:rsid w:val="009B19BE"/>
  </w:style>
  <w:style w:type="paragraph" w:customStyle="1" w:styleId="Nagwektabeli">
    <w:name w:val="Nagłówek tabeli"/>
    <w:basedOn w:val="Zawartoramki"/>
    <w:next w:val="Tekstprzypisudolnego"/>
    <w:uiPriority w:val="99"/>
    <w:rsid w:val="009B19BE"/>
    <w:pPr>
      <w:jc w:val="center"/>
    </w:pPr>
    <w:rPr>
      <w:b/>
      <w:bCs/>
    </w:rPr>
  </w:style>
  <w:style w:type="paragraph" w:customStyle="1" w:styleId="Akapitzlist1">
    <w:name w:val="Akapit z listą1"/>
    <w:basedOn w:val="Normalny"/>
    <w:uiPriority w:val="99"/>
    <w:rsid w:val="009B19BE"/>
    <w:pPr>
      <w:widowControl w:val="0"/>
      <w:suppressAutoHyphens/>
      <w:ind w:left="720"/>
    </w:pPr>
    <w:rPr>
      <w:rFonts w:eastAsia="Arial Unicode MS" w:cs="Mangal"/>
      <w:kern w:val="2"/>
      <w:lang w:eastAsia="zh-CN" w:bidi="hi-IN"/>
    </w:rPr>
  </w:style>
  <w:style w:type="paragraph" w:customStyle="1" w:styleId="NormalnyWeb1">
    <w:name w:val="Normalny (Web)1"/>
    <w:basedOn w:val="Normalny"/>
    <w:uiPriority w:val="99"/>
    <w:rsid w:val="009B19BE"/>
    <w:rPr>
      <w:rFonts w:ascii="Times" w:hAnsi="Times" w:cs="Times"/>
      <w:kern w:val="2"/>
      <w:sz w:val="20"/>
      <w:szCs w:val="20"/>
      <w:lang w:val="cs-CZ" w:eastAsia="zh-CN" w:bidi="hi-IN"/>
    </w:rPr>
  </w:style>
  <w:style w:type="paragraph" w:customStyle="1" w:styleId="Numbering1user">
    <w:name w:val="Numbering 1 (user)"/>
    <w:basedOn w:val="Lista"/>
    <w:uiPriority w:val="99"/>
    <w:rsid w:val="009B19BE"/>
    <w:pPr>
      <w:suppressLineNumbers w:val="0"/>
      <w:autoSpaceDN w:val="0"/>
      <w:spacing w:before="0"/>
      <w:ind w:left="360" w:hanging="360"/>
    </w:pPr>
    <w:rPr>
      <w:rFonts w:eastAsia="Andale Sans UI" w:cs="Tahoma"/>
      <w:i w:val="0"/>
      <w:iCs w:val="0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9B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9BE"/>
    <w:rPr>
      <w:vertAlign w:val="superscript"/>
    </w:rPr>
  </w:style>
  <w:style w:type="character" w:customStyle="1" w:styleId="naglowek2">
    <w:name w:val="naglowek2"/>
    <w:basedOn w:val="Domylnaczcionkaakapitu"/>
    <w:rsid w:val="009B19BE"/>
  </w:style>
  <w:style w:type="character" w:customStyle="1" w:styleId="WW8Num1z0">
    <w:name w:val="WW8Num1z0"/>
    <w:rsid w:val="009B19BE"/>
  </w:style>
  <w:style w:type="character" w:customStyle="1" w:styleId="WW8Num1z1">
    <w:name w:val="WW8Num1z1"/>
    <w:rsid w:val="009B19BE"/>
  </w:style>
  <w:style w:type="character" w:customStyle="1" w:styleId="WW8Num1z2">
    <w:name w:val="WW8Num1z2"/>
    <w:rsid w:val="009B19BE"/>
  </w:style>
  <w:style w:type="character" w:customStyle="1" w:styleId="WW8Num1z3">
    <w:name w:val="WW8Num1z3"/>
    <w:rsid w:val="009B19BE"/>
  </w:style>
  <w:style w:type="character" w:customStyle="1" w:styleId="WW8Num1z4">
    <w:name w:val="WW8Num1z4"/>
    <w:rsid w:val="009B19BE"/>
  </w:style>
  <w:style w:type="character" w:customStyle="1" w:styleId="WW8Num1z5">
    <w:name w:val="WW8Num1z5"/>
    <w:rsid w:val="009B19BE"/>
  </w:style>
  <w:style w:type="character" w:customStyle="1" w:styleId="WW8Num1z6">
    <w:name w:val="WW8Num1z6"/>
    <w:rsid w:val="009B19BE"/>
  </w:style>
  <w:style w:type="character" w:customStyle="1" w:styleId="WW8Num1z7">
    <w:name w:val="WW8Num1z7"/>
    <w:rsid w:val="009B19BE"/>
  </w:style>
  <w:style w:type="character" w:customStyle="1" w:styleId="WW8Num1z8">
    <w:name w:val="WW8Num1z8"/>
    <w:rsid w:val="009B19BE"/>
  </w:style>
  <w:style w:type="character" w:customStyle="1" w:styleId="WW8Num2z0">
    <w:name w:val="WW8Num2z0"/>
    <w:rsid w:val="009B19BE"/>
    <w:rPr>
      <w:b w:val="0"/>
      <w:bCs w:val="0"/>
      <w:sz w:val="20"/>
      <w:szCs w:val="20"/>
    </w:rPr>
  </w:style>
  <w:style w:type="character" w:customStyle="1" w:styleId="WW8Num2z1">
    <w:name w:val="WW8Num2z1"/>
    <w:rsid w:val="009B19BE"/>
  </w:style>
  <w:style w:type="character" w:customStyle="1" w:styleId="WW8Num2z2">
    <w:name w:val="WW8Num2z2"/>
    <w:rsid w:val="009B19BE"/>
  </w:style>
  <w:style w:type="character" w:customStyle="1" w:styleId="WW8Num2z3">
    <w:name w:val="WW8Num2z3"/>
    <w:rsid w:val="009B19BE"/>
  </w:style>
  <w:style w:type="character" w:customStyle="1" w:styleId="WW8Num2z4">
    <w:name w:val="WW8Num2z4"/>
    <w:rsid w:val="009B19BE"/>
  </w:style>
  <w:style w:type="character" w:customStyle="1" w:styleId="WW8Num2z5">
    <w:name w:val="WW8Num2z5"/>
    <w:rsid w:val="009B19BE"/>
  </w:style>
  <w:style w:type="character" w:customStyle="1" w:styleId="WW8Num2z6">
    <w:name w:val="WW8Num2z6"/>
    <w:rsid w:val="009B19BE"/>
  </w:style>
  <w:style w:type="character" w:customStyle="1" w:styleId="WW8Num2z7">
    <w:name w:val="WW8Num2z7"/>
    <w:rsid w:val="009B19BE"/>
  </w:style>
  <w:style w:type="character" w:customStyle="1" w:styleId="WW8Num2z8">
    <w:name w:val="WW8Num2z8"/>
    <w:rsid w:val="009B19BE"/>
  </w:style>
  <w:style w:type="character" w:customStyle="1" w:styleId="WW8Num3z0">
    <w:name w:val="WW8Num3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3z1">
    <w:name w:val="WW8Num3z1"/>
    <w:rsid w:val="009B19BE"/>
  </w:style>
  <w:style w:type="character" w:customStyle="1" w:styleId="WW8Num3z2">
    <w:name w:val="WW8Num3z2"/>
    <w:rsid w:val="009B19BE"/>
    <w:rPr>
      <w:rFonts w:ascii="Wingdings" w:hAnsi="Wingdings" w:cs="Wingdings" w:hint="default"/>
    </w:rPr>
  </w:style>
  <w:style w:type="character" w:customStyle="1" w:styleId="WW8Num3z3">
    <w:name w:val="WW8Num3z3"/>
    <w:rsid w:val="009B19BE"/>
    <w:rPr>
      <w:rFonts w:ascii="Symbol" w:hAnsi="Symbol" w:cs="OpenSymbol" w:hint="default"/>
    </w:rPr>
  </w:style>
  <w:style w:type="character" w:customStyle="1" w:styleId="WW8Num3z4">
    <w:name w:val="WW8Num3z4"/>
    <w:rsid w:val="009B19BE"/>
    <w:rPr>
      <w:rFonts w:ascii="Courier New" w:hAnsi="Courier New" w:cs="Courier New" w:hint="default"/>
    </w:rPr>
  </w:style>
  <w:style w:type="character" w:customStyle="1" w:styleId="WW8Num3z5">
    <w:name w:val="WW8Num3z5"/>
    <w:rsid w:val="009B19BE"/>
  </w:style>
  <w:style w:type="character" w:customStyle="1" w:styleId="WW8Num3z6">
    <w:name w:val="WW8Num3z6"/>
    <w:rsid w:val="009B19BE"/>
  </w:style>
  <w:style w:type="character" w:customStyle="1" w:styleId="WW8Num3z7">
    <w:name w:val="WW8Num3z7"/>
    <w:rsid w:val="009B19BE"/>
  </w:style>
  <w:style w:type="character" w:customStyle="1" w:styleId="WW8Num3z8">
    <w:name w:val="WW8Num3z8"/>
    <w:rsid w:val="009B19BE"/>
  </w:style>
  <w:style w:type="character" w:customStyle="1" w:styleId="WW8Num4z0">
    <w:name w:val="WW8Num4z0"/>
    <w:rsid w:val="009B19BE"/>
  </w:style>
  <w:style w:type="character" w:customStyle="1" w:styleId="WW8Num5z0">
    <w:name w:val="WW8Num5z0"/>
    <w:rsid w:val="009B19B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5z1">
    <w:name w:val="WW8Num5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5z3">
    <w:name w:val="WW8Num5z3"/>
    <w:rsid w:val="009B19BE"/>
    <w:rPr>
      <w:rFonts w:ascii="Times New Roman" w:hAnsi="Times New Roman" w:cs="Times New Roman" w:hint="default"/>
    </w:rPr>
  </w:style>
  <w:style w:type="character" w:customStyle="1" w:styleId="WW8Num6z0">
    <w:name w:val="WW8Num6z0"/>
    <w:rsid w:val="009B19BE"/>
    <w:rPr>
      <w:b/>
      <w:bCs/>
      <w:color w:val="auto"/>
    </w:rPr>
  </w:style>
  <w:style w:type="character" w:customStyle="1" w:styleId="WW8Num6z1">
    <w:name w:val="WW8Num6z1"/>
    <w:rsid w:val="009B19BE"/>
    <w:rPr>
      <w:b/>
      <w:bCs/>
      <w:color w:val="000000"/>
    </w:rPr>
  </w:style>
  <w:style w:type="character" w:customStyle="1" w:styleId="WW8Num6z2">
    <w:name w:val="WW8Num6z2"/>
    <w:rsid w:val="009B19BE"/>
  </w:style>
  <w:style w:type="character" w:customStyle="1" w:styleId="WW8Num6z3">
    <w:name w:val="WW8Num6z3"/>
    <w:rsid w:val="009B19BE"/>
    <w:rPr>
      <w:rFonts w:ascii="Wingdings 2" w:hAnsi="Wingdings 2" w:cs="OpenSymbol" w:hint="default"/>
    </w:rPr>
  </w:style>
  <w:style w:type="character" w:customStyle="1" w:styleId="WW8Num6z4">
    <w:name w:val="WW8Num6z4"/>
    <w:rsid w:val="009B19BE"/>
    <w:rPr>
      <w:rFonts w:ascii="Courier New" w:hAnsi="Courier New" w:cs="Courier New" w:hint="default"/>
    </w:rPr>
  </w:style>
  <w:style w:type="character" w:customStyle="1" w:styleId="WW8Num6z5">
    <w:name w:val="WW8Num6z5"/>
    <w:rsid w:val="009B19BE"/>
  </w:style>
  <w:style w:type="character" w:customStyle="1" w:styleId="WW8Num6z6">
    <w:name w:val="WW8Num6z6"/>
    <w:rsid w:val="009B19BE"/>
  </w:style>
  <w:style w:type="character" w:customStyle="1" w:styleId="WW8Num6z7">
    <w:name w:val="WW8Num6z7"/>
    <w:rsid w:val="009B19BE"/>
  </w:style>
  <w:style w:type="character" w:customStyle="1" w:styleId="WW8Num6z8">
    <w:name w:val="WW8Num6z8"/>
    <w:rsid w:val="009B19BE"/>
  </w:style>
  <w:style w:type="character" w:customStyle="1" w:styleId="WW8Num7z0">
    <w:name w:val="WW8Num7z0"/>
    <w:rsid w:val="009B19BE"/>
    <w:rPr>
      <w:rFonts w:ascii="Times New Roman" w:hAnsi="Times New Roman" w:cs="Times New Roman" w:hint="default"/>
    </w:rPr>
  </w:style>
  <w:style w:type="character" w:customStyle="1" w:styleId="WW8Num7z1">
    <w:name w:val="WW8Num7z1"/>
    <w:rsid w:val="009B19BE"/>
  </w:style>
  <w:style w:type="character" w:customStyle="1" w:styleId="WW8Num7z2">
    <w:name w:val="WW8Num7z2"/>
    <w:rsid w:val="009B19BE"/>
  </w:style>
  <w:style w:type="character" w:customStyle="1" w:styleId="WW8Num7z3">
    <w:name w:val="WW8Num7z3"/>
    <w:rsid w:val="009B19B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7z4">
    <w:name w:val="WW8Num7z4"/>
    <w:rsid w:val="009B19BE"/>
  </w:style>
  <w:style w:type="character" w:customStyle="1" w:styleId="WW8Num7z5">
    <w:name w:val="WW8Num7z5"/>
    <w:rsid w:val="009B19BE"/>
  </w:style>
  <w:style w:type="character" w:customStyle="1" w:styleId="WW8Num7z6">
    <w:name w:val="WW8Num7z6"/>
    <w:rsid w:val="009B19BE"/>
  </w:style>
  <w:style w:type="character" w:customStyle="1" w:styleId="WW8Num7z7">
    <w:name w:val="WW8Num7z7"/>
    <w:rsid w:val="009B19BE"/>
  </w:style>
  <w:style w:type="character" w:customStyle="1" w:styleId="WW8Num7z8">
    <w:name w:val="WW8Num7z8"/>
    <w:rsid w:val="009B19BE"/>
  </w:style>
  <w:style w:type="character" w:customStyle="1" w:styleId="WW8Num8z0">
    <w:name w:val="WW8Num8z0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8z1">
    <w:name w:val="WW8Num8z1"/>
    <w:rsid w:val="009B19BE"/>
  </w:style>
  <w:style w:type="character" w:customStyle="1" w:styleId="WW8Num8z2">
    <w:name w:val="WW8Num8z2"/>
    <w:rsid w:val="009B19BE"/>
  </w:style>
  <w:style w:type="character" w:customStyle="1" w:styleId="WW8Num8z3">
    <w:name w:val="WW8Num8z3"/>
    <w:rsid w:val="009B19BE"/>
  </w:style>
  <w:style w:type="character" w:customStyle="1" w:styleId="WW8Num8z4">
    <w:name w:val="WW8Num8z4"/>
    <w:rsid w:val="009B19BE"/>
  </w:style>
  <w:style w:type="character" w:customStyle="1" w:styleId="WW8Num8z5">
    <w:name w:val="WW8Num8z5"/>
    <w:rsid w:val="009B19BE"/>
  </w:style>
  <w:style w:type="character" w:customStyle="1" w:styleId="WW8Num8z6">
    <w:name w:val="WW8Num8z6"/>
    <w:rsid w:val="009B19BE"/>
  </w:style>
  <w:style w:type="character" w:customStyle="1" w:styleId="WW8Num8z7">
    <w:name w:val="WW8Num8z7"/>
    <w:rsid w:val="009B19BE"/>
  </w:style>
  <w:style w:type="character" w:customStyle="1" w:styleId="WW8Num8z8">
    <w:name w:val="WW8Num8z8"/>
    <w:rsid w:val="009B19BE"/>
  </w:style>
  <w:style w:type="character" w:customStyle="1" w:styleId="WW8Num9z0">
    <w:name w:val="WW8Num9z0"/>
    <w:rsid w:val="009B19BE"/>
  </w:style>
  <w:style w:type="character" w:customStyle="1" w:styleId="WW8Num9z1">
    <w:name w:val="WW8Num9z1"/>
    <w:rsid w:val="009B19BE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WW8Num9z2">
    <w:name w:val="WW8Num9z2"/>
    <w:rsid w:val="009B19BE"/>
    <w:rPr>
      <w:rFonts w:ascii="Wingdings" w:hAnsi="Wingdings" w:cs="Wingdings" w:hint="default"/>
    </w:rPr>
  </w:style>
  <w:style w:type="character" w:customStyle="1" w:styleId="WW8Num9z3">
    <w:name w:val="WW8Num9z3"/>
    <w:rsid w:val="009B19BE"/>
    <w:rPr>
      <w:rFonts w:ascii="Symbol" w:hAnsi="Symbol" w:cs="OpenSymbol" w:hint="default"/>
    </w:rPr>
  </w:style>
  <w:style w:type="character" w:customStyle="1" w:styleId="WW8Num9z4">
    <w:name w:val="WW8Num9z4"/>
    <w:rsid w:val="009B19BE"/>
    <w:rPr>
      <w:rFonts w:ascii="Courier New" w:hAnsi="Courier New" w:cs="Courier New" w:hint="default"/>
    </w:rPr>
  </w:style>
  <w:style w:type="character" w:customStyle="1" w:styleId="WW8Num9z5">
    <w:name w:val="WW8Num9z5"/>
    <w:rsid w:val="009B19BE"/>
  </w:style>
  <w:style w:type="character" w:customStyle="1" w:styleId="WW8Num9z6">
    <w:name w:val="WW8Num9z6"/>
    <w:rsid w:val="009B19BE"/>
  </w:style>
  <w:style w:type="character" w:customStyle="1" w:styleId="WW8Num9z7">
    <w:name w:val="WW8Num9z7"/>
    <w:rsid w:val="009B19BE"/>
  </w:style>
  <w:style w:type="character" w:customStyle="1" w:styleId="WW8Num9z8">
    <w:name w:val="WW8Num9z8"/>
    <w:rsid w:val="009B19BE"/>
  </w:style>
  <w:style w:type="character" w:customStyle="1" w:styleId="WW8Num10z0">
    <w:name w:val="WW8Num10z0"/>
    <w:rsid w:val="009B19BE"/>
  </w:style>
  <w:style w:type="character" w:customStyle="1" w:styleId="WW8Num10z1">
    <w:name w:val="WW8Num10z1"/>
    <w:rsid w:val="009B19BE"/>
  </w:style>
  <w:style w:type="character" w:customStyle="1" w:styleId="WW8Num10z2">
    <w:name w:val="WW8Num10z2"/>
    <w:rsid w:val="009B19BE"/>
  </w:style>
  <w:style w:type="character" w:customStyle="1" w:styleId="WW8Num10z3">
    <w:name w:val="WW8Num10z3"/>
    <w:rsid w:val="009B19BE"/>
  </w:style>
  <w:style w:type="character" w:customStyle="1" w:styleId="WW8Num10z4">
    <w:name w:val="WW8Num10z4"/>
    <w:rsid w:val="009B19BE"/>
  </w:style>
  <w:style w:type="character" w:customStyle="1" w:styleId="WW8Num10z5">
    <w:name w:val="WW8Num10z5"/>
    <w:rsid w:val="009B19BE"/>
  </w:style>
  <w:style w:type="character" w:customStyle="1" w:styleId="WW8Num10z6">
    <w:name w:val="WW8Num10z6"/>
    <w:rsid w:val="009B19BE"/>
  </w:style>
  <w:style w:type="character" w:customStyle="1" w:styleId="WW8Num10z7">
    <w:name w:val="WW8Num10z7"/>
    <w:rsid w:val="009B19BE"/>
  </w:style>
  <w:style w:type="character" w:customStyle="1" w:styleId="WW8Num10z8">
    <w:name w:val="WW8Num10z8"/>
    <w:rsid w:val="009B19BE"/>
  </w:style>
  <w:style w:type="character" w:customStyle="1" w:styleId="WW8Num11z0">
    <w:name w:val="WW8Num11z0"/>
    <w:rsid w:val="009B19BE"/>
  </w:style>
  <w:style w:type="character" w:customStyle="1" w:styleId="WW8Num11z1">
    <w:name w:val="WW8Num11z1"/>
    <w:rsid w:val="009B19BE"/>
    <w:rPr>
      <w:color w:val="000000"/>
    </w:rPr>
  </w:style>
  <w:style w:type="character" w:customStyle="1" w:styleId="WW8Num11z2">
    <w:name w:val="WW8Num11z2"/>
    <w:rsid w:val="009B19BE"/>
  </w:style>
  <w:style w:type="character" w:customStyle="1" w:styleId="WW8Num11z3">
    <w:name w:val="WW8Num11z3"/>
    <w:rsid w:val="009B19BE"/>
  </w:style>
  <w:style w:type="character" w:customStyle="1" w:styleId="WW8Num11z4">
    <w:name w:val="WW8Num11z4"/>
    <w:rsid w:val="009B19BE"/>
  </w:style>
  <w:style w:type="character" w:customStyle="1" w:styleId="WW8Num11z5">
    <w:name w:val="WW8Num11z5"/>
    <w:rsid w:val="009B19BE"/>
  </w:style>
  <w:style w:type="character" w:customStyle="1" w:styleId="WW8Num11z6">
    <w:name w:val="WW8Num11z6"/>
    <w:rsid w:val="009B19BE"/>
  </w:style>
  <w:style w:type="character" w:customStyle="1" w:styleId="WW8Num11z7">
    <w:name w:val="WW8Num11z7"/>
    <w:rsid w:val="009B19BE"/>
  </w:style>
  <w:style w:type="character" w:customStyle="1" w:styleId="WW8Num11z8">
    <w:name w:val="WW8Num11z8"/>
    <w:rsid w:val="009B19BE"/>
  </w:style>
  <w:style w:type="character" w:customStyle="1" w:styleId="WW8Num12z0">
    <w:name w:val="WW8Num12z0"/>
    <w:rsid w:val="009B19BE"/>
  </w:style>
  <w:style w:type="character" w:customStyle="1" w:styleId="WW8Num12z1">
    <w:name w:val="WW8Num12z1"/>
    <w:rsid w:val="009B19BE"/>
  </w:style>
  <w:style w:type="character" w:customStyle="1" w:styleId="WW8Num12z2">
    <w:name w:val="WW8Num12z2"/>
    <w:rsid w:val="009B19BE"/>
    <w:rPr>
      <w:rFonts w:ascii="Wingdings" w:hAnsi="Wingdings" w:cs="Wingdings" w:hint="default"/>
    </w:rPr>
  </w:style>
  <w:style w:type="character" w:customStyle="1" w:styleId="WW8Num12z3">
    <w:name w:val="WW8Num12z3"/>
    <w:rsid w:val="009B19BE"/>
    <w:rPr>
      <w:rFonts w:ascii="Symbol" w:hAnsi="Symbol" w:cs="OpenSymbol" w:hint="default"/>
    </w:rPr>
  </w:style>
  <w:style w:type="character" w:customStyle="1" w:styleId="WW8Num12z4">
    <w:name w:val="WW8Num12z4"/>
    <w:rsid w:val="009B19BE"/>
    <w:rPr>
      <w:rFonts w:ascii="Courier New" w:hAnsi="Courier New" w:cs="Courier New" w:hint="default"/>
    </w:rPr>
  </w:style>
  <w:style w:type="character" w:customStyle="1" w:styleId="WW8Num12z5">
    <w:name w:val="WW8Num12z5"/>
    <w:rsid w:val="009B19BE"/>
  </w:style>
  <w:style w:type="character" w:customStyle="1" w:styleId="WW8Num12z6">
    <w:name w:val="WW8Num12z6"/>
    <w:rsid w:val="009B19BE"/>
  </w:style>
  <w:style w:type="character" w:customStyle="1" w:styleId="WW8Num12z7">
    <w:name w:val="WW8Num12z7"/>
    <w:rsid w:val="009B19BE"/>
  </w:style>
  <w:style w:type="character" w:customStyle="1" w:styleId="WW8Num12z8">
    <w:name w:val="WW8Num12z8"/>
    <w:rsid w:val="009B19BE"/>
  </w:style>
  <w:style w:type="character" w:customStyle="1" w:styleId="WW8Num13z0">
    <w:name w:val="WW8Num13z0"/>
    <w:rsid w:val="009B19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9B19BE"/>
  </w:style>
  <w:style w:type="character" w:customStyle="1" w:styleId="WW8Num13z2">
    <w:name w:val="WW8Num13z2"/>
    <w:rsid w:val="009B19BE"/>
  </w:style>
  <w:style w:type="character" w:customStyle="1" w:styleId="WW8Num13z3">
    <w:name w:val="WW8Num13z3"/>
    <w:rsid w:val="009B19BE"/>
  </w:style>
  <w:style w:type="character" w:customStyle="1" w:styleId="WW8Num13z4">
    <w:name w:val="WW8Num13z4"/>
    <w:rsid w:val="009B19BE"/>
  </w:style>
  <w:style w:type="character" w:customStyle="1" w:styleId="WW8Num13z5">
    <w:name w:val="WW8Num13z5"/>
    <w:rsid w:val="009B19BE"/>
  </w:style>
  <w:style w:type="character" w:customStyle="1" w:styleId="WW8Num13z6">
    <w:name w:val="WW8Num13z6"/>
    <w:rsid w:val="009B19BE"/>
  </w:style>
  <w:style w:type="character" w:customStyle="1" w:styleId="WW8Num13z7">
    <w:name w:val="WW8Num13z7"/>
    <w:rsid w:val="009B19BE"/>
  </w:style>
  <w:style w:type="character" w:customStyle="1" w:styleId="WW8Num13z8">
    <w:name w:val="WW8Num13z8"/>
    <w:rsid w:val="009B19BE"/>
  </w:style>
  <w:style w:type="character" w:customStyle="1" w:styleId="WW8Num14z0">
    <w:name w:val="WW8Num14z0"/>
    <w:rsid w:val="009B19BE"/>
    <w:rPr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9B19BE"/>
  </w:style>
  <w:style w:type="character" w:customStyle="1" w:styleId="WW8Num14z2">
    <w:name w:val="WW8Num14z2"/>
    <w:rsid w:val="009B19BE"/>
  </w:style>
  <w:style w:type="character" w:customStyle="1" w:styleId="WW8Num14z3">
    <w:name w:val="WW8Num14z3"/>
    <w:rsid w:val="009B19BE"/>
  </w:style>
  <w:style w:type="character" w:customStyle="1" w:styleId="WW8Num14z4">
    <w:name w:val="WW8Num14z4"/>
    <w:rsid w:val="009B19BE"/>
  </w:style>
  <w:style w:type="character" w:customStyle="1" w:styleId="WW8Num14z5">
    <w:name w:val="WW8Num14z5"/>
    <w:rsid w:val="009B19BE"/>
  </w:style>
  <w:style w:type="character" w:customStyle="1" w:styleId="WW8Num14z6">
    <w:name w:val="WW8Num14z6"/>
    <w:rsid w:val="009B19BE"/>
  </w:style>
  <w:style w:type="character" w:customStyle="1" w:styleId="WW8Num14z7">
    <w:name w:val="WW8Num14z7"/>
    <w:rsid w:val="009B19BE"/>
  </w:style>
  <w:style w:type="character" w:customStyle="1" w:styleId="WW8Num14z8">
    <w:name w:val="WW8Num14z8"/>
    <w:rsid w:val="009B19BE"/>
  </w:style>
  <w:style w:type="character" w:customStyle="1" w:styleId="WW8Num15z0">
    <w:name w:val="WW8Num15z0"/>
    <w:rsid w:val="009B19BE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15z1">
    <w:name w:val="WW8Num15z1"/>
    <w:rsid w:val="009B19BE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5z2">
    <w:name w:val="WW8Num15z2"/>
    <w:rsid w:val="009B19BE"/>
    <w:rPr>
      <w:rFonts w:ascii="Wingdings" w:hAnsi="Wingdings" w:cs="Wingdings" w:hint="default"/>
    </w:rPr>
  </w:style>
  <w:style w:type="character" w:customStyle="1" w:styleId="WW8Num15z3">
    <w:name w:val="WW8Num15z3"/>
    <w:rsid w:val="009B19BE"/>
    <w:rPr>
      <w:rFonts w:ascii="Wingdings 2" w:hAnsi="Wingdings 2" w:cs="OpenSymbol" w:hint="default"/>
    </w:rPr>
  </w:style>
  <w:style w:type="character" w:customStyle="1" w:styleId="WW8Num16z0">
    <w:name w:val="WW8Num16z0"/>
    <w:rsid w:val="009B19BE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1">
    <w:name w:val="WW8Num16z1"/>
    <w:rsid w:val="009B19BE"/>
  </w:style>
  <w:style w:type="character" w:customStyle="1" w:styleId="WW8Num16z2">
    <w:name w:val="WW8Num16z2"/>
    <w:rsid w:val="009B19BE"/>
    <w:rPr>
      <w:rFonts w:ascii="Wingdings" w:hAnsi="Wingdings" w:cs="Wingdings" w:hint="default"/>
    </w:rPr>
  </w:style>
  <w:style w:type="character" w:customStyle="1" w:styleId="WW8Num16z3">
    <w:name w:val="WW8Num16z3"/>
    <w:rsid w:val="009B19BE"/>
    <w:rPr>
      <w:rFonts w:ascii="Symbol" w:hAnsi="Symbol" w:cs="OpenSymbol" w:hint="default"/>
    </w:rPr>
  </w:style>
  <w:style w:type="character" w:customStyle="1" w:styleId="WW8Num16z4">
    <w:name w:val="WW8Num16z4"/>
    <w:rsid w:val="009B19BE"/>
    <w:rPr>
      <w:rFonts w:ascii="Courier New" w:hAnsi="Courier New" w:cs="Courier New" w:hint="default"/>
    </w:rPr>
  </w:style>
  <w:style w:type="character" w:customStyle="1" w:styleId="WW8Num16z5">
    <w:name w:val="WW8Num16z5"/>
    <w:rsid w:val="009B19BE"/>
  </w:style>
  <w:style w:type="character" w:customStyle="1" w:styleId="WW8Num16z6">
    <w:name w:val="WW8Num16z6"/>
    <w:rsid w:val="009B19BE"/>
  </w:style>
  <w:style w:type="character" w:customStyle="1" w:styleId="WW8Num16z7">
    <w:name w:val="WW8Num16z7"/>
    <w:rsid w:val="009B19BE"/>
  </w:style>
  <w:style w:type="character" w:customStyle="1" w:styleId="WW8Num16z8">
    <w:name w:val="WW8Num16z8"/>
    <w:rsid w:val="009B19BE"/>
  </w:style>
  <w:style w:type="character" w:customStyle="1" w:styleId="WW8Num17z0">
    <w:name w:val="WW8Num17z0"/>
    <w:rsid w:val="009B19BE"/>
  </w:style>
  <w:style w:type="character" w:customStyle="1" w:styleId="WW8Num17z1">
    <w:name w:val="WW8Num17z1"/>
    <w:rsid w:val="009B19BE"/>
  </w:style>
  <w:style w:type="character" w:customStyle="1" w:styleId="WW8Num17z2">
    <w:name w:val="WW8Num17z2"/>
    <w:rsid w:val="009B19BE"/>
    <w:rPr>
      <w:rFonts w:ascii="Wingdings" w:hAnsi="Wingdings" w:cs="Wingdings" w:hint="default"/>
    </w:rPr>
  </w:style>
  <w:style w:type="character" w:customStyle="1" w:styleId="WW8Num17z3">
    <w:name w:val="WW8Num17z3"/>
    <w:rsid w:val="009B19BE"/>
    <w:rPr>
      <w:rFonts w:ascii="Symbol" w:hAnsi="Symbol" w:cs="OpenSymbol" w:hint="default"/>
    </w:rPr>
  </w:style>
  <w:style w:type="character" w:customStyle="1" w:styleId="WW8Num17z4">
    <w:name w:val="WW8Num17z4"/>
    <w:rsid w:val="009B19BE"/>
    <w:rPr>
      <w:rFonts w:ascii="Courier New" w:hAnsi="Courier New" w:cs="Courier New" w:hint="default"/>
    </w:rPr>
  </w:style>
  <w:style w:type="character" w:customStyle="1" w:styleId="WW8Num17z5">
    <w:name w:val="WW8Num17z5"/>
    <w:rsid w:val="009B19BE"/>
  </w:style>
  <w:style w:type="character" w:customStyle="1" w:styleId="WW8Num17z6">
    <w:name w:val="WW8Num17z6"/>
    <w:rsid w:val="009B19BE"/>
  </w:style>
  <w:style w:type="character" w:customStyle="1" w:styleId="WW8Num17z7">
    <w:name w:val="WW8Num17z7"/>
    <w:rsid w:val="009B19BE"/>
  </w:style>
  <w:style w:type="character" w:customStyle="1" w:styleId="WW8Num17z8">
    <w:name w:val="WW8Num17z8"/>
    <w:rsid w:val="009B19BE"/>
  </w:style>
  <w:style w:type="character" w:customStyle="1" w:styleId="WW8Num18z0">
    <w:name w:val="WW8Num18z0"/>
    <w:rsid w:val="009B19BE"/>
    <w:rPr>
      <w:i w:val="0"/>
      <w:iCs w:val="0"/>
    </w:rPr>
  </w:style>
  <w:style w:type="character" w:customStyle="1" w:styleId="WW8Num18z1">
    <w:name w:val="WW8Num18z1"/>
    <w:rsid w:val="009B19BE"/>
  </w:style>
  <w:style w:type="character" w:customStyle="1" w:styleId="WW8Num18z2">
    <w:name w:val="WW8Num18z2"/>
    <w:rsid w:val="009B19BE"/>
  </w:style>
  <w:style w:type="character" w:customStyle="1" w:styleId="WW8Num18z3">
    <w:name w:val="WW8Num18z3"/>
    <w:rsid w:val="009B19BE"/>
  </w:style>
  <w:style w:type="character" w:customStyle="1" w:styleId="WW8Num18z4">
    <w:name w:val="WW8Num18z4"/>
    <w:rsid w:val="009B19BE"/>
  </w:style>
  <w:style w:type="character" w:customStyle="1" w:styleId="WW8Num18z5">
    <w:name w:val="WW8Num18z5"/>
    <w:rsid w:val="009B19BE"/>
  </w:style>
  <w:style w:type="character" w:customStyle="1" w:styleId="WW8Num18z6">
    <w:name w:val="WW8Num18z6"/>
    <w:rsid w:val="009B19BE"/>
  </w:style>
  <w:style w:type="character" w:customStyle="1" w:styleId="WW8Num18z7">
    <w:name w:val="WW8Num18z7"/>
    <w:rsid w:val="009B19BE"/>
  </w:style>
  <w:style w:type="character" w:customStyle="1" w:styleId="WW8Num18z8">
    <w:name w:val="WW8Num18z8"/>
    <w:rsid w:val="009B19BE"/>
  </w:style>
  <w:style w:type="character" w:customStyle="1" w:styleId="WW8Num19z0">
    <w:name w:val="WW8Num19z0"/>
    <w:rsid w:val="009B19BE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1">
    <w:name w:val="WW8Num19z1"/>
    <w:rsid w:val="009B19BE"/>
  </w:style>
  <w:style w:type="character" w:customStyle="1" w:styleId="WW8Num19z2">
    <w:name w:val="WW8Num19z2"/>
    <w:rsid w:val="009B19BE"/>
  </w:style>
  <w:style w:type="character" w:customStyle="1" w:styleId="WW8Num19z3">
    <w:name w:val="WW8Num19z3"/>
    <w:rsid w:val="009B19BE"/>
  </w:style>
  <w:style w:type="character" w:customStyle="1" w:styleId="WW8Num19z4">
    <w:name w:val="WW8Num19z4"/>
    <w:rsid w:val="009B19BE"/>
  </w:style>
  <w:style w:type="character" w:customStyle="1" w:styleId="WW8Num19z5">
    <w:name w:val="WW8Num19z5"/>
    <w:rsid w:val="009B19BE"/>
  </w:style>
  <w:style w:type="character" w:customStyle="1" w:styleId="WW8Num19z6">
    <w:name w:val="WW8Num19z6"/>
    <w:rsid w:val="009B19BE"/>
  </w:style>
  <w:style w:type="character" w:customStyle="1" w:styleId="WW8Num19z7">
    <w:name w:val="WW8Num19z7"/>
    <w:rsid w:val="009B19BE"/>
  </w:style>
  <w:style w:type="character" w:customStyle="1" w:styleId="WW8Num19z8">
    <w:name w:val="WW8Num19z8"/>
    <w:rsid w:val="009B19BE"/>
  </w:style>
  <w:style w:type="character" w:customStyle="1" w:styleId="WW8Num20z0">
    <w:name w:val="WW8Num20z0"/>
    <w:rsid w:val="009B19B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  <w:rsid w:val="009B19BE"/>
  </w:style>
  <w:style w:type="character" w:customStyle="1" w:styleId="WW8Num20z2">
    <w:name w:val="WW8Num20z2"/>
    <w:rsid w:val="009B19BE"/>
    <w:rPr>
      <w:rFonts w:ascii="Wingdings" w:hAnsi="Wingdings" w:cs="Wingdings" w:hint="default"/>
    </w:rPr>
  </w:style>
  <w:style w:type="character" w:customStyle="1" w:styleId="WW8Num20z3">
    <w:name w:val="WW8Num20z3"/>
    <w:rsid w:val="009B19BE"/>
    <w:rPr>
      <w:rFonts w:ascii="Symbol" w:hAnsi="Symbol" w:cs="OpenSymbol" w:hint="default"/>
    </w:rPr>
  </w:style>
  <w:style w:type="character" w:customStyle="1" w:styleId="WW8Num20z4">
    <w:name w:val="WW8Num20z4"/>
    <w:rsid w:val="009B19BE"/>
    <w:rPr>
      <w:rFonts w:ascii="Courier New" w:hAnsi="Courier New" w:cs="Courier New" w:hint="default"/>
    </w:rPr>
  </w:style>
  <w:style w:type="character" w:customStyle="1" w:styleId="WW8Num20z5">
    <w:name w:val="WW8Num20z5"/>
    <w:rsid w:val="009B19BE"/>
  </w:style>
  <w:style w:type="character" w:customStyle="1" w:styleId="WW8Num20z6">
    <w:name w:val="WW8Num20z6"/>
    <w:rsid w:val="009B19BE"/>
  </w:style>
  <w:style w:type="character" w:customStyle="1" w:styleId="WW8Num20z7">
    <w:name w:val="WW8Num20z7"/>
    <w:rsid w:val="009B19BE"/>
  </w:style>
  <w:style w:type="character" w:customStyle="1" w:styleId="WW8Num20z8">
    <w:name w:val="WW8Num20z8"/>
    <w:rsid w:val="009B19BE"/>
  </w:style>
  <w:style w:type="character" w:customStyle="1" w:styleId="WW8Num21z0">
    <w:name w:val="WW8Num21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1z1">
    <w:name w:val="WW8Num21z1"/>
    <w:rsid w:val="009B19BE"/>
  </w:style>
  <w:style w:type="character" w:customStyle="1" w:styleId="WW8Num21z2">
    <w:name w:val="WW8Num21z2"/>
    <w:rsid w:val="009B19BE"/>
  </w:style>
  <w:style w:type="character" w:customStyle="1" w:styleId="WW8Num21z3">
    <w:name w:val="WW8Num21z3"/>
    <w:rsid w:val="009B19BE"/>
  </w:style>
  <w:style w:type="character" w:customStyle="1" w:styleId="WW8Num21z4">
    <w:name w:val="WW8Num21z4"/>
    <w:rsid w:val="009B19BE"/>
  </w:style>
  <w:style w:type="character" w:customStyle="1" w:styleId="WW8Num21z5">
    <w:name w:val="WW8Num21z5"/>
    <w:rsid w:val="009B19BE"/>
  </w:style>
  <w:style w:type="character" w:customStyle="1" w:styleId="WW8Num21z6">
    <w:name w:val="WW8Num21z6"/>
    <w:rsid w:val="009B19BE"/>
  </w:style>
  <w:style w:type="character" w:customStyle="1" w:styleId="WW8Num21z7">
    <w:name w:val="WW8Num21z7"/>
    <w:rsid w:val="009B19BE"/>
  </w:style>
  <w:style w:type="character" w:customStyle="1" w:styleId="WW8Num21z8">
    <w:name w:val="WW8Num21z8"/>
    <w:rsid w:val="009B19BE"/>
  </w:style>
  <w:style w:type="character" w:customStyle="1" w:styleId="WW8Num22z0">
    <w:name w:val="WW8Num22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2z1">
    <w:name w:val="WW8Num22z1"/>
    <w:rsid w:val="009B19BE"/>
  </w:style>
  <w:style w:type="character" w:customStyle="1" w:styleId="WW8Num22z2">
    <w:name w:val="WW8Num22z2"/>
    <w:rsid w:val="009B19BE"/>
    <w:rPr>
      <w:rFonts w:ascii="Wingdings" w:hAnsi="Wingdings" w:cs="Wingdings" w:hint="default"/>
    </w:rPr>
  </w:style>
  <w:style w:type="character" w:customStyle="1" w:styleId="WW8Num22z3">
    <w:name w:val="WW8Num22z3"/>
    <w:rsid w:val="009B19BE"/>
    <w:rPr>
      <w:rFonts w:ascii="Symbol" w:hAnsi="Symbol" w:cs="OpenSymbol" w:hint="default"/>
    </w:rPr>
  </w:style>
  <w:style w:type="character" w:customStyle="1" w:styleId="WW8Num22z4">
    <w:name w:val="WW8Num22z4"/>
    <w:rsid w:val="009B19BE"/>
    <w:rPr>
      <w:rFonts w:ascii="Courier New" w:hAnsi="Courier New" w:cs="Courier New" w:hint="default"/>
    </w:rPr>
  </w:style>
  <w:style w:type="character" w:customStyle="1" w:styleId="WW8Num22z5">
    <w:name w:val="WW8Num22z5"/>
    <w:rsid w:val="009B19BE"/>
  </w:style>
  <w:style w:type="character" w:customStyle="1" w:styleId="WW8Num22z6">
    <w:name w:val="WW8Num22z6"/>
    <w:rsid w:val="009B19BE"/>
  </w:style>
  <w:style w:type="character" w:customStyle="1" w:styleId="WW8Num22z7">
    <w:name w:val="WW8Num22z7"/>
    <w:rsid w:val="009B19BE"/>
  </w:style>
  <w:style w:type="character" w:customStyle="1" w:styleId="WW8Num22z8">
    <w:name w:val="WW8Num22z8"/>
    <w:rsid w:val="009B19BE"/>
  </w:style>
  <w:style w:type="character" w:customStyle="1" w:styleId="WW8Num23z0">
    <w:name w:val="WW8Num23z0"/>
    <w:rsid w:val="009B19BE"/>
  </w:style>
  <w:style w:type="character" w:customStyle="1" w:styleId="WW8Num23z1">
    <w:name w:val="WW8Num23z1"/>
    <w:rsid w:val="009B19BE"/>
  </w:style>
  <w:style w:type="character" w:customStyle="1" w:styleId="WW8Num23z2">
    <w:name w:val="WW8Num23z2"/>
    <w:rsid w:val="009B19BE"/>
  </w:style>
  <w:style w:type="character" w:customStyle="1" w:styleId="WW8Num23z3">
    <w:name w:val="WW8Num23z3"/>
    <w:rsid w:val="009B19BE"/>
  </w:style>
  <w:style w:type="character" w:customStyle="1" w:styleId="WW8Num23z4">
    <w:name w:val="WW8Num23z4"/>
    <w:rsid w:val="009B19BE"/>
  </w:style>
  <w:style w:type="character" w:customStyle="1" w:styleId="WW8Num23z5">
    <w:name w:val="WW8Num23z5"/>
    <w:rsid w:val="009B19BE"/>
  </w:style>
  <w:style w:type="character" w:customStyle="1" w:styleId="WW8Num23z6">
    <w:name w:val="WW8Num23z6"/>
    <w:rsid w:val="009B19BE"/>
  </w:style>
  <w:style w:type="character" w:customStyle="1" w:styleId="WW8Num23z7">
    <w:name w:val="WW8Num23z7"/>
    <w:rsid w:val="009B19BE"/>
  </w:style>
  <w:style w:type="character" w:customStyle="1" w:styleId="WW8Num23z8">
    <w:name w:val="WW8Num23z8"/>
    <w:rsid w:val="009B19BE"/>
  </w:style>
  <w:style w:type="character" w:customStyle="1" w:styleId="WW8Num24z0">
    <w:name w:val="WW8Num24z0"/>
    <w:rsid w:val="009B19BE"/>
    <w:rPr>
      <w:rFonts w:ascii="Times New Roman" w:hAnsi="Times New Roman" w:cs="Times New Roman" w:hint="default"/>
      <w:b w:val="0"/>
      <w:bCs w:val="0"/>
      <w:sz w:val="24"/>
      <w:szCs w:val="24"/>
      <w:highlight w:val="white"/>
    </w:rPr>
  </w:style>
  <w:style w:type="character" w:customStyle="1" w:styleId="WW8Num24z1">
    <w:name w:val="WW8Num24z1"/>
    <w:rsid w:val="009B19BE"/>
  </w:style>
  <w:style w:type="character" w:customStyle="1" w:styleId="WW8Num24z2">
    <w:name w:val="WW8Num24z2"/>
    <w:rsid w:val="009B19BE"/>
  </w:style>
  <w:style w:type="character" w:customStyle="1" w:styleId="WW8Num24z3">
    <w:name w:val="WW8Num24z3"/>
    <w:rsid w:val="009B19BE"/>
  </w:style>
  <w:style w:type="character" w:customStyle="1" w:styleId="WW8Num24z4">
    <w:name w:val="WW8Num24z4"/>
    <w:rsid w:val="009B19BE"/>
  </w:style>
  <w:style w:type="character" w:customStyle="1" w:styleId="WW8Num24z5">
    <w:name w:val="WW8Num24z5"/>
    <w:rsid w:val="009B19BE"/>
  </w:style>
  <w:style w:type="character" w:customStyle="1" w:styleId="WW8Num24z6">
    <w:name w:val="WW8Num24z6"/>
    <w:rsid w:val="009B19BE"/>
  </w:style>
  <w:style w:type="character" w:customStyle="1" w:styleId="WW8Num24z7">
    <w:name w:val="WW8Num24z7"/>
    <w:rsid w:val="009B19BE"/>
  </w:style>
  <w:style w:type="character" w:customStyle="1" w:styleId="WW8Num24z8">
    <w:name w:val="WW8Num24z8"/>
    <w:rsid w:val="009B19BE"/>
  </w:style>
  <w:style w:type="character" w:customStyle="1" w:styleId="WW8Num25z0">
    <w:name w:val="WW8Num25z0"/>
    <w:rsid w:val="009B19BE"/>
    <w:rPr>
      <w:rFonts w:ascii="Times New Roman" w:hAnsi="Times New Roman" w:cs="Times New Roman" w:hint="default"/>
    </w:rPr>
  </w:style>
  <w:style w:type="character" w:customStyle="1" w:styleId="WW8Num25z1">
    <w:name w:val="WW8Num25z1"/>
    <w:rsid w:val="009B19BE"/>
  </w:style>
  <w:style w:type="character" w:customStyle="1" w:styleId="WW8Num25z2">
    <w:name w:val="WW8Num25z2"/>
    <w:rsid w:val="009B19BE"/>
  </w:style>
  <w:style w:type="character" w:customStyle="1" w:styleId="WW8Num25z3">
    <w:name w:val="WW8Num25z3"/>
    <w:rsid w:val="009B19BE"/>
  </w:style>
  <w:style w:type="character" w:customStyle="1" w:styleId="WW8Num25z4">
    <w:name w:val="WW8Num25z4"/>
    <w:rsid w:val="009B19BE"/>
  </w:style>
  <w:style w:type="character" w:customStyle="1" w:styleId="WW8Num25z5">
    <w:name w:val="WW8Num25z5"/>
    <w:rsid w:val="009B19BE"/>
  </w:style>
  <w:style w:type="character" w:customStyle="1" w:styleId="WW8Num25z6">
    <w:name w:val="WW8Num25z6"/>
    <w:rsid w:val="009B19BE"/>
  </w:style>
  <w:style w:type="character" w:customStyle="1" w:styleId="WW8Num25z7">
    <w:name w:val="WW8Num25z7"/>
    <w:rsid w:val="009B19BE"/>
  </w:style>
  <w:style w:type="character" w:customStyle="1" w:styleId="WW8Num25z8">
    <w:name w:val="WW8Num25z8"/>
    <w:rsid w:val="009B19BE"/>
  </w:style>
  <w:style w:type="character" w:customStyle="1" w:styleId="WW8Num26z0">
    <w:name w:val="WW8Num26z0"/>
    <w:rsid w:val="009B19BE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26z1">
    <w:name w:val="WW8Num26z1"/>
    <w:rsid w:val="009B19BE"/>
  </w:style>
  <w:style w:type="character" w:customStyle="1" w:styleId="WW8Num26z2">
    <w:name w:val="WW8Num26z2"/>
    <w:rsid w:val="009B19BE"/>
  </w:style>
  <w:style w:type="character" w:customStyle="1" w:styleId="WW8Num26z3">
    <w:name w:val="WW8Num26z3"/>
    <w:rsid w:val="009B19BE"/>
  </w:style>
  <w:style w:type="character" w:customStyle="1" w:styleId="WW8Num26z4">
    <w:name w:val="WW8Num26z4"/>
    <w:rsid w:val="009B19BE"/>
  </w:style>
  <w:style w:type="character" w:customStyle="1" w:styleId="WW8Num26z5">
    <w:name w:val="WW8Num26z5"/>
    <w:rsid w:val="009B19BE"/>
  </w:style>
  <w:style w:type="character" w:customStyle="1" w:styleId="WW8Num26z6">
    <w:name w:val="WW8Num26z6"/>
    <w:rsid w:val="009B19BE"/>
  </w:style>
  <w:style w:type="character" w:customStyle="1" w:styleId="WW8Num26z7">
    <w:name w:val="WW8Num26z7"/>
    <w:rsid w:val="009B19BE"/>
  </w:style>
  <w:style w:type="character" w:customStyle="1" w:styleId="WW8Num26z8">
    <w:name w:val="WW8Num26z8"/>
    <w:rsid w:val="009B19BE"/>
  </w:style>
  <w:style w:type="character" w:customStyle="1" w:styleId="WW8Num27z0">
    <w:name w:val="WW8Num27z0"/>
    <w:rsid w:val="009B19BE"/>
    <w:rPr>
      <w:rFonts w:ascii="Times New Roman" w:hAnsi="Times New Roman" w:cs="Times New Roman" w:hint="default"/>
    </w:rPr>
  </w:style>
  <w:style w:type="character" w:customStyle="1" w:styleId="WW8Num27z1">
    <w:name w:val="WW8Num27z1"/>
    <w:rsid w:val="009B19BE"/>
  </w:style>
  <w:style w:type="character" w:customStyle="1" w:styleId="WW8Num27z2">
    <w:name w:val="WW8Num27z2"/>
    <w:rsid w:val="009B19BE"/>
  </w:style>
  <w:style w:type="character" w:customStyle="1" w:styleId="WW8Num27z3">
    <w:name w:val="WW8Num27z3"/>
    <w:rsid w:val="009B19BE"/>
  </w:style>
  <w:style w:type="character" w:customStyle="1" w:styleId="WW8Num27z4">
    <w:name w:val="WW8Num27z4"/>
    <w:rsid w:val="009B19BE"/>
  </w:style>
  <w:style w:type="character" w:customStyle="1" w:styleId="WW8Num27z5">
    <w:name w:val="WW8Num27z5"/>
    <w:rsid w:val="009B19BE"/>
  </w:style>
  <w:style w:type="character" w:customStyle="1" w:styleId="WW8Num27z6">
    <w:name w:val="WW8Num27z6"/>
    <w:rsid w:val="009B19BE"/>
  </w:style>
  <w:style w:type="character" w:customStyle="1" w:styleId="WW8Num27z7">
    <w:name w:val="WW8Num27z7"/>
    <w:rsid w:val="009B19BE"/>
  </w:style>
  <w:style w:type="character" w:customStyle="1" w:styleId="WW8Num27z8">
    <w:name w:val="WW8Num27z8"/>
    <w:rsid w:val="009B19BE"/>
  </w:style>
  <w:style w:type="character" w:customStyle="1" w:styleId="WW8Num28z0">
    <w:name w:val="WW8Num28z0"/>
    <w:rsid w:val="009B19BE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WW8Num28z1">
    <w:name w:val="WW8Num28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28z3">
    <w:name w:val="WW8Num28z3"/>
    <w:rsid w:val="009B19BE"/>
    <w:rPr>
      <w:rFonts w:ascii="Times New Roman" w:hAnsi="Times New Roman" w:cs="Times New Roman" w:hint="default"/>
    </w:rPr>
  </w:style>
  <w:style w:type="character" w:customStyle="1" w:styleId="WW8Num29z0">
    <w:name w:val="WW8Num29z0"/>
    <w:rsid w:val="009B19BE"/>
    <w:rPr>
      <w:rFonts w:ascii="Symbol" w:hAnsi="Symbol" w:cs="Symbol" w:hint="default"/>
    </w:rPr>
  </w:style>
  <w:style w:type="character" w:customStyle="1" w:styleId="WW8Num29z1">
    <w:name w:val="WW8Num29z1"/>
    <w:rsid w:val="009B19BE"/>
  </w:style>
  <w:style w:type="character" w:customStyle="1" w:styleId="WW8Num30z0">
    <w:name w:val="WW8Num30z0"/>
    <w:rsid w:val="009B19BE"/>
  </w:style>
  <w:style w:type="character" w:customStyle="1" w:styleId="WW8Num30z1">
    <w:name w:val="WW8Num30z1"/>
    <w:rsid w:val="009B19BE"/>
  </w:style>
  <w:style w:type="character" w:customStyle="1" w:styleId="WW8Num30z2">
    <w:name w:val="WW8Num30z2"/>
    <w:rsid w:val="009B19BE"/>
  </w:style>
  <w:style w:type="character" w:customStyle="1" w:styleId="WW8Num30z3">
    <w:name w:val="WW8Num30z3"/>
    <w:rsid w:val="009B19BE"/>
  </w:style>
  <w:style w:type="character" w:customStyle="1" w:styleId="WW8Num30z4">
    <w:name w:val="WW8Num30z4"/>
    <w:rsid w:val="009B19BE"/>
  </w:style>
  <w:style w:type="character" w:customStyle="1" w:styleId="WW8Num30z5">
    <w:name w:val="WW8Num30z5"/>
    <w:rsid w:val="009B19BE"/>
  </w:style>
  <w:style w:type="character" w:customStyle="1" w:styleId="WW8Num30z6">
    <w:name w:val="WW8Num30z6"/>
    <w:rsid w:val="009B19BE"/>
  </w:style>
  <w:style w:type="character" w:customStyle="1" w:styleId="WW8Num30z7">
    <w:name w:val="WW8Num30z7"/>
    <w:rsid w:val="009B19BE"/>
  </w:style>
  <w:style w:type="character" w:customStyle="1" w:styleId="WW8Num30z8">
    <w:name w:val="WW8Num30z8"/>
    <w:rsid w:val="009B19BE"/>
  </w:style>
  <w:style w:type="character" w:customStyle="1" w:styleId="WW8Num31z0">
    <w:name w:val="WW8Num31z0"/>
    <w:rsid w:val="009B19BE"/>
  </w:style>
  <w:style w:type="character" w:customStyle="1" w:styleId="WW8Num31z1">
    <w:name w:val="WW8Num31z1"/>
    <w:rsid w:val="009B19BE"/>
  </w:style>
  <w:style w:type="character" w:customStyle="1" w:styleId="WW8Num31z2">
    <w:name w:val="WW8Num31z2"/>
    <w:rsid w:val="009B19BE"/>
  </w:style>
  <w:style w:type="character" w:customStyle="1" w:styleId="WW8Num31z3">
    <w:name w:val="WW8Num31z3"/>
    <w:rsid w:val="009B19BE"/>
  </w:style>
  <w:style w:type="character" w:customStyle="1" w:styleId="WW8Num31z4">
    <w:name w:val="WW8Num31z4"/>
    <w:rsid w:val="009B19BE"/>
  </w:style>
  <w:style w:type="character" w:customStyle="1" w:styleId="WW8Num31z5">
    <w:name w:val="WW8Num31z5"/>
    <w:rsid w:val="009B19BE"/>
  </w:style>
  <w:style w:type="character" w:customStyle="1" w:styleId="WW8Num31z6">
    <w:name w:val="WW8Num31z6"/>
    <w:rsid w:val="009B19BE"/>
  </w:style>
  <w:style w:type="character" w:customStyle="1" w:styleId="WW8Num31z7">
    <w:name w:val="WW8Num31z7"/>
    <w:rsid w:val="009B19BE"/>
  </w:style>
  <w:style w:type="character" w:customStyle="1" w:styleId="WW8Num31z8">
    <w:name w:val="WW8Num31z8"/>
    <w:rsid w:val="009B19BE"/>
  </w:style>
  <w:style w:type="character" w:customStyle="1" w:styleId="WW8Num32z0">
    <w:name w:val="WW8Num32z0"/>
    <w:rsid w:val="009B19BE"/>
    <w:rPr>
      <w:bCs/>
    </w:rPr>
  </w:style>
  <w:style w:type="character" w:customStyle="1" w:styleId="WW8Num32z1">
    <w:name w:val="WW8Num32z1"/>
    <w:rsid w:val="009B19BE"/>
  </w:style>
  <w:style w:type="character" w:customStyle="1" w:styleId="WW8Num32z2">
    <w:name w:val="WW8Num32z2"/>
    <w:rsid w:val="009B19BE"/>
  </w:style>
  <w:style w:type="character" w:customStyle="1" w:styleId="WW8Num32z3">
    <w:name w:val="WW8Num32z3"/>
    <w:rsid w:val="009B19BE"/>
  </w:style>
  <w:style w:type="character" w:customStyle="1" w:styleId="WW8Num32z4">
    <w:name w:val="WW8Num32z4"/>
    <w:rsid w:val="009B19BE"/>
  </w:style>
  <w:style w:type="character" w:customStyle="1" w:styleId="WW8Num32z5">
    <w:name w:val="WW8Num32z5"/>
    <w:rsid w:val="009B19BE"/>
  </w:style>
  <w:style w:type="character" w:customStyle="1" w:styleId="WW8Num32z6">
    <w:name w:val="WW8Num32z6"/>
    <w:rsid w:val="009B19BE"/>
  </w:style>
  <w:style w:type="character" w:customStyle="1" w:styleId="WW8Num32z7">
    <w:name w:val="WW8Num32z7"/>
    <w:rsid w:val="009B19BE"/>
  </w:style>
  <w:style w:type="character" w:customStyle="1" w:styleId="WW8Num32z8">
    <w:name w:val="WW8Num32z8"/>
    <w:rsid w:val="009B19BE"/>
  </w:style>
  <w:style w:type="character" w:customStyle="1" w:styleId="WW8Num33z0">
    <w:name w:val="WW8Num33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33z1">
    <w:name w:val="WW8Num33z1"/>
    <w:rsid w:val="009B19BE"/>
  </w:style>
  <w:style w:type="character" w:customStyle="1" w:styleId="WW8Num33z2">
    <w:name w:val="WW8Num33z2"/>
    <w:rsid w:val="009B19BE"/>
  </w:style>
  <w:style w:type="character" w:customStyle="1" w:styleId="WW8Num33z3">
    <w:name w:val="WW8Num33z3"/>
    <w:rsid w:val="009B19BE"/>
  </w:style>
  <w:style w:type="character" w:customStyle="1" w:styleId="WW8Num33z4">
    <w:name w:val="WW8Num33z4"/>
    <w:rsid w:val="009B19BE"/>
  </w:style>
  <w:style w:type="character" w:customStyle="1" w:styleId="WW8Num33z5">
    <w:name w:val="WW8Num33z5"/>
    <w:rsid w:val="009B19BE"/>
  </w:style>
  <w:style w:type="character" w:customStyle="1" w:styleId="WW8Num33z6">
    <w:name w:val="WW8Num33z6"/>
    <w:rsid w:val="009B19BE"/>
  </w:style>
  <w:style w:type="character" w:customStyle="1" w:styleId="WW8Num33z7">
    <w:name w:val="WW8Num33z7"/>
    <w:rsid w:val="009B19BE"/>
  </w:style>
  <w:style w:type="character" w:customStyle="1" w:styleId="WW8Num33z8">
    <w:name w:val="WW8Num33z8"/>
    <w:rsid w:val="009B19BE"/>
  </w:style>
  <w:style w:type="character" w:customStyle="1" w:styleId="WW8Num34z0">
    <w:name w:val="WW8Num34z0"/>
    <w:rsid w:val="009B19BE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WW8Num34z1">
    <w:name w:val="WW8Num34z1"/>
    <w:rsid w:val="009B19BE"/>
  </w:style>
  <w:style w:type="character" w:customStyle="1" w:styleId="WW8Num34z2">
    <w:name w:val="WW8Num34z2"/>
    <w:rsid w:val="009B19BE"/>
  </w:style>
  <w:style w:type="character" w:customStyle="1" w:styleId="WW8Num34z3">
    <w:name w:val="WW8Num34z3"/>
    <w:rsid w:val="009B19BE"/>
  </w:style>
  <w:style w:type="character" w:customStyle="1" w:styleId="WW8Num34z4">
    <w:name w:val="WW8Num34z4"/>
    <w:rsid w:val="009B19BE"/>
  </w:style>
  <w:style w:type="character" w:customStyle="1" w:styleId="WW8Num34z5">
    <w:name w:val="WW8Num34z5"/>
    <w:rsid w:val="009B19BE"/>
  </w:style>
  <w:style w:type="character" w:customStyle="1" w:styleId="WW8Num34z6">
    <w:name w:val="WW8Num34z6"/>
    <w:rsid w:val="009B19BE"/>
  </w:style>
  <w:style w:type="character" w:customStyle="1" w:styleId="WW8Num34z7">
    <w:name w:val="WW8Num34z7"/>
    <w:rsid w:val="009B19BE"/>
  </w:style>
  <w:style w:type="character" w:customStyle="1" w:styleId="WW8Num34z8">
    <w:name w:val="WW8Num34z8"/>
    <w:rsid w:val="009B19BE"/>
  </w:style>
  <w:style w:type="character" w:customStyle="1" w:styleId="WW8Num35z0">
    <w:name w:val="WW8Num35z0"/>
    <w:rsid w:val="009B19BE"/>
    <w:rPr>
      <w:b/>
      <w:bCs/>
      <w:spacing w:val="-4"/>
    </w:rPr>
  </w:style>
  <w:style w:type="character" w:customStyle="1" w:styleId="WW8Num35z1">
    <w:name w:val="WW8Num35z1"/>
    <w:rsid w:val="009B19BE"/>
  </w:style>
  <w:style w:type="character" w:customStyle="1" w:styleId="WW8Num35z2">
    <w:name w:val="WW8Num35z2"/>
    <w:rsid w:val="009B19BE"/>
  </w:style>
  <w:style w:type="character" w:customStyle="1" w:styleId="WW8Num35z3">
    <w:name w:val="WW8Num35z3"/>
    <w:rsid w:val="009B19BE"/>
  </w:style>
  <w:style w:type="character" w:customStyle="1" w:styleId="WW8Num35z4">
    <w:name w:val="WW8Num35z4"/>
    <w:rsid w:val="009B19BE"/>
  </w:style>
  <w:style w:type="character" w:customStyle="1" w:styleId="WW8Num35z5">
    <w:name w:val="WW8Num35z5"/>
    <w:rsid w:val="009B19BE"/>
  </w:style>
  <w:style w:type="character" w:customStyle="1" w:styleId="WW8Num35z6">
    <w:name w:val="WW8Num35z6"/>
    <w:rsid w:val="009B19BE"/>
  </w:style>
  <w:style w:type="character" w:customStyle="1" w:styleId="WW8Num35z7">
    <w:name w:val="WW8Num35z7"/>
    <w:rsid w:val="009B19BE"/>
  </w:style>
  <w:style w:type="character" w:customStyle="1" w:styleId="WW8Num35z8">
    <w:name w:val="WW8Num35z8"/>
    <w:rsid w:val="009B19BE"/>
  </w:style>
  <w:style w:type="character" w:customStyle="1" w:styleId="WW8Num36z0">
    <w:name w:val="WW8Num36z0"/>
    <w:rsid w:val="009B19BE"/>
    <w:rPr>
      <w:b/>
      <w:bCs/>
    </w:rPr>
  </w:style>
  <w:style w:type="character" w:customStyle="1" w:styleId="WW8Num36z1">
    <w:name w:val="WW8Num36z1"/>
    <w:rsid w:val="009B19BE"/>
  </w:style>
  <w:style w:type="character" w:customStyle="1" w:styleId="WW8Num36z2">
    <w:name w:val="WW8Num36z2"/>
    <w:rsid w:val="009B19BE"/>
  </w:style>
  <w:style w:type="character" w:customStyle="1" w:styleId="WW8Num36z3">
    <w:name w:val="WW8Num36z3"/>
    <w:rsid w:val="009B19BE"/>
    <w:rPr>
      <w:rFonts w:ascii="Wingdings 2" w:hAnsi="Wingdings 2" w:cs="OpenSymbol" w:hint="default"/>
    </w:rPr>
  </w:style>
  <w:style w:type="character" w:customStyle="1" w:styleId="WW8Num36z4">
    <w:name w:val="WW8Num36z4"/>
    <w:rsid w:val="009B19BE"/>
    <w:rPr>
      <w:rFonts w:ascii="Courier New" w:hAnsi="Courier New" w:cs="Courier New" w:hint="default"/>
    </w:rPr>
  </w:style>
  <w:style w:type="character" w:customStyle="1" w:styleId="WW8Num36z5">
    <w:name w:val="WW8Num36z5"/>
    <w:rsid w:val="009B19BE"/>
  </w:style>
  <w:style w:type="character" w:customStyle="1" w:styleId="WW8Num36z6">
    <w:name w:val="WW8Num36z6"/>
    <w:rsid w:val="009B19BE"/>
  </w:style>
  <w:style w:type="character" w:customStyle="1" w:styleId="WW8Num36z7">
    <w:name w:val="WW8Num36z7"/>
    <w:rsid w:val="009B19BE"/>
  </w:style>
  <w:style w:type="character" w:customStyle="1" w:styleId="WW8Num36z8">
    <w:name w:val="WW8Num36z8"/>
    <w:rsid w:val="009B19BE"/>
  </w:style>
  <w:style w:type="character" w:customStyle="1" w:styleId="WW8Num37z0">
    <w:name w:val="WW8Num37z0"/>
    <w:rsid w:val="009B19BE"/>
  </w:style>
  <w:style w:type="character" w:customStyle="1" w:styleId="WW8Num37z1">
    <w:name w:val="WW8Num37z1"/>
    <w:rsid w:val="009B19BE"/>
  </w:style>
  <w:style w:type="character" w:customStyle="1" w:styleId="WW8Num37z2">
    <w:name w:val="WW8Num37z2"/>
    <w:rsid w:val="009B19BE"/>
  </w:style>
  <w:style w:type="character" w:customStyle="1" w:styleId="WW8Num37z3">
    <w:name w:val="WW8Num37z3"/>
    <w:rsid w:val="009B19BE"/>
  </w:style>
  <w:style w:type="character" w:customStyle="1" w:styleId="WW8Num37z4">
    <w:name w:val="WW8Num37z4"/>
    <w:rsid w:val="009B19BE"/>
  </w:style>
  <w:style w:type="character" w:customStyle="1" w:styleId="WW8Num37z5">
    <w:name w:val="WW8Num37z5"/>
    <w:rsid w:val="009B19BE"/>
  </w:style>
  <w:style w:type="character" w:customStyle="1" w:styleId="WW8Num37z6">
    <w:name w:val="WW8Num37z6"/>
    <w:rsid w:val="009B19BE"/>
  </w:style>
  <w:style w:type="character" w:customStyle="1" w:styleId="WW8Num37z7">
    <w:name w:val="WW8Num37z7"/>
    <w:rsid w:val="009B19BE"/>
  </w:style>
  <w:style w:type="character" w:customStyle="1" w:styleId="WW8Num37z8">
    <w:name w:val="WW8Num37z8"/>
    <w:rsid w:val="009B19BE"/>
  </w:style>
  <w:style w:type="character" w:customStyle="1" w:styleId="WW8Num38z0">
    <w:name w:val="WW8Num38z0"/>
    <w:rsid w:val="009B19BE"/>
  </w:style>
  <w:style w:type="character" w:customStyle="1" w:styleId="WW8Num38z1">
    <w:name w:val="WW8Num38z1"/>
    <w:rsid w:val="009B19BE"/>
  </w:style>
  <w:style w:type="character" w:customStyle="1" w:styleId="WW8Num38z2">
    <w:name w:val="WW8Num38z2"/>
    <w:rsid w:val="009B19BE"/>
    <w:rPr>
      <w:rFonts w:ascii="Wingdings" w:hAnsi="Wingdings" w:cs="Wingdings" w:hint="default"/>
    </w:rPr>
  </w:style>
  <w:style w:type="character" w:customStyle="1" w:styleId="WW8Num38z3">
    <w:name w:val="WW8Num38z3"/>
    <w:rsid w:val="009B19BE"/>
    <w:rPr>
      <w:rFonts w:ascii="Symbol" w:hAnsi="Symbol" w:cs="OpenSymbol" w:hint="default"/>
    </w:rPr>
  </w:style>
  <w:style w:type="character" w:customStyle="1" w:styleId="WW8Num38z4">
    <w:name w:val="WW8Num38z4"/>
    <w:rsid w:val="009B19BE"/>
    <w:rPr>
      <w:rFonts w:ascii="Courier New" w:hAnsi="Courier New" w:cs="Courier New" w:hint="default"/>
    </w:rPr>
  </w:style>
  <w:style w:type="character" w:customStyle="1" w:styleId="WW8Num38z5">
    <w:name w:val="WW8Num38z5"/>
    <w:rsid w:val="009B19BE"/>
  </w:style>
  <w:style w:type="character" w:customStyle="1" w:styleId="WW8Num38z6">
    <w:name w:val="WW8Num38z6"/>
    <w:rsid w:val="009B19BE"/>
  </w:style>
  <w:style w:type="character" w:customStyle="1" w:styleId="WW8Num38z7">
    <w:name w:val="WW8Num38z7"/>
    <w:rsid w:val="009B19BE"/>
  </w:style>
  <w:style w:type="character" w:customStyle="1" w:styleId="WW8Num38z8">
    <w:name w:val="WW8Num38z8"/>
    <w:rsid w:val="009B19BE"/>
  </w:style>
  <w:style w:type="character" w:customStyle="1" w:styleId="WW8Num39z0">
    <w:name w:val="WW8Num39z0"/>
    <w:rsid w:val="009B19BE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39z1">
    <w:name w:val="WW8Num39z1"/>
    <w:rsid w:val="009B19BE"/>
  </w:style>
  <w:style w:type="character" w:customStyle="1" w:styleId="WW8Num39z2">
    <w:name w:val="WW8Num39z2"/>
    <w:rsid w:val="009B19BE"/>
  </w:style>
  <w:style w:type="character" w:customStyle="1" w:styleId="WW8Num39z3">
    <w:name w:val="WW8Num39z3"/>
    <w:rsid w:val="009B19BE"/>
  </w:style>
  <w:style w:type="character" w:customStyle="1" w:styleId="WW8Num39z4">
    <w:name w:val="WW8Num39z4"/>
    <w:rsid w:val="009B19BE"/>
  </w:style>
  <w:style w:type="character" w:customStyle="1" w:styleId="WW8Num39z5">
    <w:name w:val="WW8Num39z5"/>
    <w:rsid w:val="009B19BE"/>
  </w:style>
  <w:style w:type="character" w:customStyle="1" w:styleId="WW8Num39z6">
    <w:name w:val="WW8Num39z6"/>
    <w:rsid w:val="009B19BE"/>
  </w:style>
  <w:style w:type="character" w:customStyle="1" w:styleId="WW8Num39z7">
    <w:name w:val="WW8Num39z7"/>
    <w:rsid w:val="009B19BE"/>
  </w:style>
  <w:style w:type="character" w:customStyle="1" w:styleId="WW8Num39z8">
    <w:name w:val="WW8Num39z8"/>
    <w:rsid w:val="009B19BE"/>
  </w:style>
  <w:style w:type="character" w:customStyle="1" w:styleId="WW8Num40z0">
    <w:name w:val="WW8Num40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40z1">
    <w:name w:val="WW8Num40z1"/>
    <w:rsid w:val="009B19BE"/>
  </w:style>
  <w:style w:type="character" w:customStyle="1" w:styleId="WW8Num40z2">
    <w:name w:val="WW8Num40z2"/>
    <w:rsid w:val="009B19BE"/>
    <w:rPr>
      <w:rFonts w:ascii="Wingdings" w:hAnsi="Wingdings" w:cs="Wingdings" w:hint="default"/>
    </w:rPr>
  </w:style>
  <w:style w:type="character" w:customStyle="1" w:styleId="WW8Num40z3">
    <w:name w:val="WW8Num40z3"/>
    <w:rsid w:val="009B19BE"/>
    <w:rPr>
      <w:rFonts w:ascii="Symbol" w:hAnsi="Symbol" w:cs="OpenSymbol" w:hint="default"/>
    </w:rPr>
  </w:style>
  <w:style w:type="character" w:customStyle="1" w:styleId="WW8Num40z4">
    <w:name w:val="WW8Num40z4"/>
    <w:rsid w:val="009B19BE"/>
    <w:rPr>
      <w:rFonts w:ascii="Courier New" w:hAnsi="Courier New" w:cs="Courier New" w:hint="default"/>
    </w:rPr>
  </w:style>
  <w:style w:type="character" w:customStyle="1" w:styleId="WW8Num40z5">
    <w:name w:val="WW8Num40z5"/>
    <w:rsid w:val="009B19BE"/>
  </w:style>
  <w:style w:type="character" w:customStyle="1" w:styleId="WW8Num40z6">
    <w:name w:val="WW8Num40z6"/>
    <w:rsid w:val="009B19BE"/>
  </w:style>
  <w:style w:type="character" w:customStyle="1" w:styleId="WW8Num40z7">
    <w:name w:val="WW8Num40z7"/>
    <w:rsid w:val="009B19BE"/>
  </w:style>
  <w:style w:type="character" w:customStyle="1" w:styleId="WW8Num40z8">
    <w:name w:val="WW8Num40z8"/>
    <w:rsid w:val="009B19BE"/>
  </w:style>
  <w:style w:type="character" w:customStyle="1" w:styleId="WW8Num41z0">
    <w:name w:val="WW8Num41z0"/>
    <w:rsid w:val="009B19BE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9B19BE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WW8Num41z2">
    <w:name w:val="WW8Num41z2"/>
    <w:rsid w:val="009B19BE"/>
    <w:rPr>
      <w:rFonts w:ascii="Wingdings" w:hAnsi="Wingdings" w:cs="Wingdings" w:hint="default"/>
    </w:rPr>
  </w:style>
  <w:style w:type="character" w:customStyle="1" w:styleId="WW8Num41z3">
    <w:name w:val="WW8Num41z3"/>
    <w:rsid w:val="009B19BE"/>
    <w:rPr>
      <w:rFonts w:ascii="Symbol" w:hAnsi="Symbol" w:cs="OpenSymbol" w:hint="default"/>
    </w:rPr>
  </w:style>
  <w:style w:type="character" w:customStyle="1" w:styleId="WW8Num41z4">
    <w:name w:val="WW8Num41z4"/>
    <w:rsid w:val="009B19BE"/>
    <w:rPr>
      <w:rFonts w:ascii="Courier New" w:hAnsi="Courier New" w:cs="Courier New" w:hint="default"/>
    </w:rPr>
  </w:style>
  <w:style w:type="character" w:customStyle="1" w:styleId="WW8Num41z5">
    <w:name w:val="WW8Num41z5"/>
    <w:rsid w:val="009B19BE"/>
  </w:style>
  <w:style w:type="character" w:customStyle="1" w:styleId="WW8Num41z6">
    <w:name w:val="WW8Num41z6"/>
    <w:rsid w:val="009B19BE"/>
  </w:style>
  <w:style w:type="character" w:customStyle="1" w:styleId="WW8Num41z7">
    <w:name w:val="WW8Num41z7"/>
    <w:rsid w:val="009B19BE"/>
  </w:style>
  <w:style w:type="character" w:customStyle="1" w:styleId="WW8Num41z8">
    <w:name w:val="WW8Num41z8"/>
    <w:rsid w:val="009B19BE"/>
  </w:style>
  <w:style w:type="character" w:customStyle="1" w:styleId="WW8Num42z0">
    <w:name w:val="WW8Num42z0"/>
    <w:rsid w:val="009B19B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42z1">
    <w:name w:val="WW8Num42z1"/>
    <w:rsid w:val="009B19BE"/>
  </w:style>
  <w:style w:type="character" w:customStyle="1" w:styleId="WW8Num42z2">
    <w:name w:val="WW8Num42z2"/>
    <w:rsid w:val="009B19BE"/>
  </w:style>
  <w:style w:type="character" w:customStyle="1" w:styleId="WW8Num42z3">
    <w:name w:val="WW8Num42z3"/>
    <w:rsid w:val="009B19BE"/>
  </w:style>
  <w:style w:type="character" w:customStyle="1" w:styleId="WW8Num42z4">
    <w:name w:val="WW8Num42z4"/>
    <w:rsid w:val="009B19BE"/>
  </w:style>
  <w:style w:type="character" w:customStyle="1" w:styleId="WW8Num42z5">
    <w:name w:val="WW8Num42z5"/>
    <w:rsid w:val="009B19BE"/>
  </w:style>
  <w:style w:type="character" w:customStyle="1" w:styleId="WW8Num42z6">
    <w:name w:val="WW8Num42z6"/>
    <w:rsid w:val="009B19BE"/>
  </w:style>
  <w:style w:type="character" w:customStyle="1" w:styleId="WW8Num42z7">
    <w:name w:val="WW8Num42z7"/>
    <w:rsid w:val="009B19BE"/>
  </w:style>
  <w:style w:type="character" w:customStyle="1" w:styleId="WW8Num42z8">
    <w:name w:val="WW8Num42z8"/>
    <w:rsid w:val="009B19BE"/>
  </w:style>
  <w:style w:type="character" w:customStyle="1" w:styleId="WW8Num43z0">
    <w:name w:val="WW8Num43z0"/>
    <w:rsid w:val="009B19BE"/>
    <w:rPr>
      <w:rFonts w:ascii="Symbol" w:hAnsi="Symbol" w:cs="Symbol" w:hint="default"/>
    </w:rPr>
  </w:style>
  <w:style w:type="character" w:customStyle="1" w:styleId="WW8Num43z1">
    <w:name w:val="WW8Num43z1"/>
    <w:rsid w:val="009B19BE"/>
    <w:rPr>
      <w:rFonts w:ascii="Courier New" w:hAnsi="Courier New" w:cs="Courier New" w:hint="default"/>
    </w:rPr>
  </w:style>
  <w:style w:type="character" w:customStyle="1" w:styleId="WW8Num43z2">
    <w:name w:val="WW8Num43z2"/>
    <w:rsid w:val="009B19BE"/>
    <w:rPr>
      <w:rFonts w:ascii="Wingdings" w:hAnsi="Wingdings" w:cs="Wingdings" w:hint="default"/>
    </w:rPr>
  </w:style>
  <w:style w:type="character" w:customStyle="1" w:styleId="WW8Num44z0">
    <w:name w:val="WW8Num44z0"/>
    <w:rsid w:val="009B19BE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44z1">
    <w:name w:val="WW8Num44z1"/>
    <w:rsid w:val="009B19BE"/>
  </w:style>
  <w:style w:type="character" w:customStyle="1" w:styleId="WW8Num44z2">
    <w:name w:val="WW8Num44z2"/>
    <w:rsid w:val="009B19BE"/>
  </w:style>
  <w:style w:type="character" w:customStyle="1" w:styleId="WW8Num44z3">
    <w:name w:val="WW8Num44z3"/>
    <w:rsid w:val="009B19BE"/>
  </w:style>
  <w:style w:type="character" w:customStyle="1" w:styleId="WW8Num44z4">
    <w:name w:val="WW8Num44z4"/>
    <w:rsid w:val="009B19BE"/>
  </w:style>
  <w:style w:type="character" w:customStyle="1" w:styleId="WW8Num44z5">
    <w:name w:val="WW8Num44z5"/>
    <w:rsid w:val="009B19BE"/>
  </w:style>
  <w:style w:type="character" w:customStyle="1" w:styleId="WW8Num44z6">
    <w:name w:val="WW8Num44z6"/>
    <w:rsid w:val="009B19BE"/>
  </w:style>
  <w:style w:type="character" w:customStyle="1" w:styleId="WW8Num44z7">
    <w:name w:val="WW8Num44z7"/>
    <w:rsid w:val="009B19BE"/>
  </w:style>
  <w:style w:type="character" w:customStyle="1" w:styleId="WW8Num44z8">
    <w:name w:val="WW8Num44z8"/>
    <w:rsid w:val="009B19BE"/>
  </w:style>
  <w:style w:type="character" w:customStyle="1" w:styleId="WW8Num45z0">
    <w:name w:val="WW8Num45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45z1">
    <w:name w:val="WW8Num45z1"/>
    <w:rsid w:val="009B19BE"/>
  </w:style>
  <w:style w:type="character" w:customStyle="1" w:styleId="WW8Num45z2">
    <w:name w:val="WW8Num45z2"/>
    <w:rsid w:val="009B19BE"/>
  </w:style>
  <w:style w:type="character" w:customStyle="1" w:styleId="WW8Num45z3">
    <w:name w:val="WW8Num45z3"/>
    <w:rsid w:val="009B19BE"/>
  </w:style>
  <w:style w:type="character" w:customStyle="1" w:styleId="WW8Num45z4">
    <w:name w:val="WW8Num45z4"/>
    <w:rsid w:val="009B19BE"/>
  </w:style>
  <w:style w:type="character" w:customStyle="1" w:styleId="WW8Num45z5">
    <w:name w:val="WW8Num45z5"/>
    <w:rsid w:val="009B19BE"/>
  </w:style>
  <w:style w:type="character" w:customStyle="1" w:styleId="WW8Num45z6">
    <w:name w:val="WW8Num45z6"/>
    <w:rsid w:val="009B19BE"/>
  </w:style>
  <w:style w:type="character" w:customStyle="1" w:styleId="WW8Num45z7">
    <w:name w:val="WW8Num45z7"/>
    <w:rsid w:val="009B19BE"/>
  </w:style>
  <w:style w:type="character" w:customStyle="1" w:styleId="WW8Num45z8">
    <w:name w:val="WW8Num45z8"/>
    <w:rsid w:val="009B19BE"/>
  </w:style>
  <w:style w:type="character" w:customStyle="1" w:styleId="WW8Num46z0">
    <w:name w:val="WW8Num46z0"/>
    <w:rsid w:val="009B19BE"/>
    <w:rPr>
      <w:rFonts w:ascii="Times New Roman" w:hAnsi="Times New Roman" w:cs="Times New Roman" w:hint="default"/>
      <w:b w:val="0"/>
      <w:bCs w:val="0"/>
      <w:sz w:val="24"/>
      <w:szCs w:val="24"/>
      <w:highlight w:val="white"/>
    </w:rPr>
  </w:style>
  <w:style w:type="character" w:customStyle="1" w:styleId="WW8Num46z1">
    <w:name w:val="WW8Num46z1"/>
    <w:rsid w:val="009B19BE"/>
  </w:style>
  <w:style w:type="character" w:customStyle="1" w:styleId="WW8Num46z2">
    <w:name w:val="WW8Num46z2"/>
    <w:rsid w:val="009B19BE"/>
  </w:style>
  <w:style w:type="character" w:customStyle="1" w:styleId="WW8Num46z3">
    <w:name w:val="WW8Num46z3"/>
    <w:rsid w:val="009B19BE"/>
  </w:style>
  <w:style w:type="character" w:customStyle="1" w:styleId="WW8Num46z4">
    <w:name w:val="WW8Num46z4"/>
    <w:rsid w:val="009B19BE"/>
  </w:style>
  <w:style w:type="character" w:customStyle="1" w:styleId="WW8Num46z5">
    <w:name w:val="WW8Num46z5"/>
    <w:rsid w:val="009B19BE"/>
  </w:style>
  <w:style w:type="character" w:customStyle="1" w:styleId="WW8Num46z6">
    <w:name w:val="WW8Num46z6"/>
    <w:rsid w:val="009B19BE"/>
  </w:style>
  <w:style w:type="character" w:customStyle="1" w:styleId="WW8Num46z7">
    <w:name w:val="WW8Num46z7"/>
    <w:rsid w:val="009B19BE"/>
  </w:style>
  <w:style w:type="character" w:customStyle="1" w:styleId="WW8Num46z8">
    <w:name w:val="WW8Num46z8"/>
    <w:rsid w:val="009B19BE"/>
  </w:style>
  <w:style w:type="character" w:customStyle="1" w:styleId="WW8Num47z0">
    <w:name w:val="WW8Num47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47z1">
    <w:name w:val="WW8Num47z1"/>
    <w:rsid w:val="009B19BE"/>
  </w:style>
  <w:style w:type="character" w:customStyle="1" w:styleId="WW8Num47z2">
    <w:name w:val="WW8Num47z2"/>
    <w:rsid w:val="009B19BE"/>
  </w:style>
  <w:style w:type="character" w:customStyle="1" w:styleId="WW8Num47z3">
    <w:name w:val="WW8Num47z3"/>
    <w:rsid w:val="009B19BE"/>
  </w:style>
  <w:style w:type="character" w:customStyle="1" w:styleId="WW8Num47z4">
    <w:name w:val="WW8Num47z4"/>
    <w:rsid w:val="009B19BE"/>
  </w:style>
  <w:style w:type="character" w:customStyle="1" w:styleId="WW8Num47z5">
    <w:name w:val="WW8Num47z5"/>
    <w:rsid w:val="009B19BE"/>
  </w:style>
  <w:style w:type="character" w:customStyle="1" w:styleId="WW8Num47z6">
    <w:name w:val="WW8Num47z6"/>
    <w:rsid w:val="009B19BE"/>
  </w:style>
  <w:style w:type="character" w:customStyle="1" w:styleId="WW8Num47z7">
    <w:name w:val="WW8Num47z7"/>
    <w:rsid w:val="009B19BE"/>
  </w:style>
  <w:style w:type="character" w:customStyle="1" w:styleId="WW8Num47z8">
    <w:name w:val="WW8Num47z8"/>
    <w:rsid w:val="009B19BE"/>
  </w:style>
  <w:style w:type="character" w:customStyle="1" w:styleId="WW8Num48z0">
    <w:name w:val="WW8Num48z0"/>
    <w:rsid w:val="009B19BE"/>
    <w:rPr>
      <w:rFonts w:ascii="Times New Roman" w:hAnsi="Times New Roman" w:cs="Times New Roman" w:hint="default"/>
      <w:sz w:val="20"/>
      <w:szCs w:val="20"/>
    </w:rPr>
  </w:style>
  <w:style w:type="character" w:customStyle="1" w:styleId="WW8Num48z1">
    <w:name w:val="WW8Num48z1"/>
    <w:rsid w:val="009B19BE"/>
  </w:style>
  <w:style w:type="character" w:customStyle="1" w:styleId="WW8Num48z2">
    <w:name w:val="WW8Num48z2"/>
    <w:rsid w:val="009B19BE"/>
  </w:style>
  <w:style w:type="character" w:customStyle="1" w:styleId="WW8Num48z3">
    <w:name w:val="WW8Num48z3"/>
    <w:rsid w:val="009B19BE"/>
  </w:style>
  <w:style w:type="character" w:customStyle="1" w:styleId="WW8Num48z4">
    <w:name w:val="WW8Num48z4"/>
    <w:rsid w:val="009B19BE"/>
  </w:style>
  <w:style w:type="character" w:customStyle="1" w:styleId="WW8Num48z5">
    <w:name w:val="WW8Num48z5"/>
    <w:rsid w:val="009B19BE"/>
  </w:style>
  <w:style w:type="character" w:customStyle="1" w:styleId="WW8Num48z6">
    <w:name w:val="WW8Num48z6"/>
    <w:rsid w:val="009B19BE"/>
  </w:style>
  <w:style w:type="character" w:customStyle="1" w:styleId="WW8Num48z7">
    <w:name w:val="WW8Num48z7"/>
    <w:rsid w:val="009B19BE"/>
  </w:style>
  <w:style w:type="character" w:customStyle="1" w:styleId="WW8Num48z8">
    <w:name w:val="WW8Num48z8"/>
    <w:rsid w:val="009B19BE"/>
  </w:style>
  <w:style w:type="character" w:customStyle="1" w:styleId="WW8Num49z0">
    <w:name w:val="WW8Num49z0"/>
    <w:rsid w:val="009B19BE"/>
    <w:rPr>
      <w:rFonts w:ascii="Times New Roman" w:hAnsi="Times New Roman" w:cs="Times New Roman" w:hint="default"/>
    </w:rPr>
  </w:style>
  <w:style w:type="character" w:customStyle="1" w:styleId="WW8Num49z1">
    <w:name w:val="WW8Num49z1"/>
    <w:rsid w:val="009B19BE"/>
  </w:style>
  <w:style w:type="character" w:customStyle="1" w:styleId="WW8Num49z2">
    <w:name w:val="WW8Num49z2"/>
    <w:rsid w:val="009B19BE"/>
  </w:style>
  <w:style w:type="character" w:customStyle="1" w:styleId="WW8Num49z3">
    <w:name w:val="WW8Num49z3"/>
    <w:rsid w:val="009B19BE"/>
  </w:style>
  <w:style w:type="character" w:customStyle="1" w:styleId="WW8Num49z4">
    <w:name w:val="WW8Num49z4"/>
    <w:rsid w:val="009B19BE"/>
  </w:style>
  <w:style w:type="character" w:customStyle="1" w:styleId="WW8Num49z5">
    <w:name w:val="WW8Num49z5"/>
    <w:rsid w:val="009B19BE"/>
  </w:style>
  <w:style w:type="character" w:customStyle="1" w:styleId="WW8Num49z6">
    <w:name w:val="WW8Num49z6"/>
    <w:rsid w:val="009B19BE"/>
  </w:style>
  <w:style w:type="character" w:customStyle="1" w:styleId="WW8Num49z7">
    <w:name w:val="WW8Num49z7"/>
    <w:rsid w:val="009B19BE"/>
  </w:style>
  <w:style w:type="character" w:customStyle="1" w:styleId="WW8Num49z8">
    <w:name w:val="WW8Num49z8"/>
    <w:rsid w:val="009B19BE"/>
  </w:style>
  <w:style w:type="character" w:customStyle="1" w:styleId="Domylnaczcionkaakapitu3">
    <w:name w:val="Domyślna czcionka akapitu3"/>
    <w:rsid w:val="009B19BE"/>
  </w:style>
  <w:style w:type="character" w:customStyle="1" w:styleId="WW8Num28z2">
    <w:name w:val="WW8Num28z2"/>
    <w:rsid w:val="009B19BE"/>
  </w:style>
  <w:style w:type="character" w:customStyle="1" w:styleId="WW8Num28z4">
    <w:name w:val="WW8Num28z4"/>
    <w:rsid w:val="009B19BE"/>
  </w:style>
  <w:style w:type="character" w:customStyle="1" w:styleId="WW8Num28z5">
    <w:name w:val="WW8Num28z5"/>
    <w:rsid w:val="009B19BE"/>
  </w:style>
  <w:style w:type="character" w:customStyle="1" w:styleId="WW8Num28z6">
    <w:name w:val="WW8Num28z6"/>
    <w:rsid w:val="009B19BE"/>
  </w:style>
  <w:style w:type="character" w:customStyle="1" w:styleId="WW8Num28z7">
    <w:name w:val="WW8Num28z7"/>
    <w:rsid w:val="009B19BE"/>
  </w:style>
  <w:style w:type="character" w:customStyle="1" w:styleId="WW8Num28z8">
    <w:name w:val="WW8Num28z8"/>
    <w:rsid w:val="009B19BE"/>
  </w:style>
  <w:style w:type="character" w:customStyle="1" w:styleId="WW8Num29z3">
    <w:name w:val="WW8Num29z3"/>
    <w:rsid w:val="009B19BE"/>
    <w:rPr>
      <w:rFonts w:ascii="Times New Roman" w:hAnsi="Times New Roman" w:cs="Times New Roman" w:hint="default"/>
    </w:rPr>
  </w:style>
  <w:style w:type="character" w:customStyle="1" w:styleId="WW8Num15z4">
    <w:name w:val="WW8Num15z4"/>
    <w:rsid w:val="009B19BE"/>
    <w:rPr>
      <w:rFonts w:ascii="Courier New" w:hAnsi="Courier New" w:cs="Courier New" w:hint="default"/>
    </w:rPr>
  </w:style>
  <w:style w:type="character" w:customStyle="1" w:styleId="WW8Num15z5">
    <w:name w:val="WW8Num15z5"/>
    <w:rsid w:val="009B19BE"/>
  </w:style>
  <w:style w:type="character" w:customStyle="1" w:styleId="WW8Num15z6">
    <w:name w:val="WW8Num15z6"/>
    <w:rsid w:val="009B19BE"/>
  </w:style>
  <w:style w:type="character" w:customStyle="1" w:styleId="WW8Num15z7">
    <w:name w:val="WW8Num15z7"/>
    <w:rsid w:val="009B19BE"/>
  </w:style>
  <w:style w:type="character" w:customStyle="1" w:styleId="WW8Num15z8">
    <w:name w:val="WW8Num15z8"/>
    <w:rsid w:val="009B19BE"/>
  </w:style>
  <w:style w:type="character" w:customStyle="1" w:styleId="WW8Num29z2">
    <w:name w:val="WW8Num29z2"/>
    <w:rsid w:val="009B19BE"/>
  </w:style>
  <w:style w:type="character" w:customStyle="1" w:styleId="WW8Num29z4">
    <w:name w:val="WW8Num29z4"/>
    <w:rsid w:val="009B19BE"/>
  </w:style>
  <w:style w:type="character" w:customStyle="1" w:styleId="WW8Num29z5">
    <w:name w:val="WW8Num29z5"/>
    <w:rsid w:val="009B19BE"/>
  </w:style>
  <w:style w:type="character" w:customStyle="1" w:styleId="WW8Num29z6">
    <w:name w:val="WW8Num29z6"/>
    <w:rsid w:val="009B19BE"/>
  </w:style>
  <w:style w:type="character" w:customStyle="1" w:styleId="WW8Num29z7">
    <w:name w:val="WW8Num29z7"/>
    <w:rsid w:val="009B19BE"/>
  </w:style>
  <w:style w:type="character" w:customStyle="1" w:styleId="WW8Num29z8">
    <w:name w:val="WW8Num29z8"/>
    <w:rsid w:val="009B19BE"/>
  </w:style>
  <w:style w:type="character" w:customStyle="1" w:styleId="WW8Num43z3">
    <w:name w:val="WW8Num43z3"/>
    <w:rsid w:val="009B19BE"/>
  </w:style>
  <w:style w:type="character" w:customStyle="1" w:styleId="WW8Num43z4">
    <w:name w:val="WW8Num43z4"/>
    <w:rsid w:val="009B19BE"/>
  </w:style>
  <w:style w:type="character" w:customStyle="1" w:styleId="WW8Num43z5">
    <w:name w:val="WW8Num43z5"/>
    <w:rsid w:val="009B19BE"/>
  </w:style>
  <w:style w:type="character" w:customStyle="1" w:styleId="WW8Num43z6">
    <w:name w:val="WW8Num43z6"/>
    <w:rsid w:val="009B19BE"/>
  </w:style>
  <w:style w:type="character" w:customStyle="1" w:styleId="WW8Num43z7">
    <w:name w:val="WW8Num43z7"/>
    <w:rsid w:val="009B19BE"/>
  </w:style>
  <w:style w:type="character" w:customStyle="1" w:styleId="WW8Num43z8">
    <w:name w:val="WW8Num43z8"/>
    <w:rsid w:val="009B19BE"/>
  </w:style>
  <w:style w:type="character" w:customStyle="1" w:styleId="WW8Num4z1">
    <w:name w:val="WW8Num4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WW8Num5z2">
    <w:name w:val="WW8Num5z2"/>
    <w:rsid w:val="009B19BE"/>
  </w:style>
  <w:style w:type="character" w:customStyle="1" w:styleId="WW8Num5z4">
    <w:name w:val="WW8Num5z4"/>
    <w:rsid w:val="009B19BE"/>
  </w:style>
  <w:style w:type="character" w:customStyle="1" w:styleId="WW8Num5z5">
    <w:name w:val="WW8Num5z5"/>
    <w:rsid w:val="009B19BE"/>
  </w:style>
  <w:style w:type="character" w:customStyle="1" w:styleId="WW8Num5z6">
    <w:name w:val="WW8Num5z6"/>
    <w:rsid w:val="009B19BE"/>
  </w:style>
  <w:style w:type="character" w:customStyle="1" w:styleId="WW8Num5z7">
    <w:name w:val="WW8Num5z7"/>
    <w:rsid w:val="009B19BE"/>
  </w:style>
  <w:style w:type="character" w:customStyle="1" w:styleId="WW8Num5z8">
    <w:name w:val="WW8Num5z8"/>
    <w:rsid w:val="009B19BE"/>
  </w:style>
  <w:style w:type="character" w:customStyle="1" w:styleId="Domylnaczcionkaakapitu2">
    <w:name w:val="Domyślna czcionka akapitu2"/>
    <w:rsid w:val="009B19BE"/>
  </w:style>
  <w:style w:type="character" w:customStyle="1" w:styleId="WW8Num4z2">
    <w:name w:val="WW8Num4z2"/>
    <w:rsid w:val="009B19BE"/>
  </w:style>
  <w:style w:type="character" w:customStyle="1" w:styleId="WW8Num4z3">
    <w:name w:val="WW8Num4z3"/>
    <w:rsid w:val="009B19BE"/>
  </w:style>
  <w:style w:type="character" w:customStyle="1" w:styleId="WW8Num4z4">
    <w:name w:val="WW8Num4z4"/>
    <w:rsid w:val="009B19BE"/>
  </w:style>
  <w:style w:type="character" w:customStyle="1" w:styleId="WW8Num4z5">
    <w:name w:val="WW8Num4z5"/>
    <w:rsid w:val="009B19BE"/>
  </w:style>
  <w:style w:type="character" w:customStyle="1" w:styleId="WW8Num4z6">
    <w:name w:val="WW8Num4z6"/>
    <w:rsid w:val="009B19BE"/>
  </w:style>
  <w:style w:type="character" w:customStyle="1" w:styleId="WW8Num4z7">
    <w:name w:val="WW8Num4z7"/>
    <w:rsid w:val="009B19BE"/>
  </w:style>
  <w:style w:type="character" w:customStyle="1" w:styleId="WW8Num4z8">
    <w:name w:val="WW8Num4z8"/>
    <w:rsid w:val="009B19BE"/>
  </w:style>
  <w:style w:type="character" w:customStyle="1" w:styleId="Domylnaczcionkaakapitu1">
    <w:name w:val="Domyślna czcionka akapitu1"/>
    <w:rsid w:val="009B19BE"/>
  </w:style>
  <w:style w:type="character" w:customStyle="1" w:styleId="WW8Num68z0">
    <w:name w:val="WW8Num68z0"/>
    <w:rsid w:val="009B19BE"/>
    <w:rPr>
      <w:rFonts w:ascii="Times New Roman" w:hAnsi="Times New Roman" w:cs="Times New Roman" w:hint="default"/>
    </w:rPr>
  </w:style>
  <w:style w:type="character" w:customStyle="1" w:styleId="WW8Num68z1">
    <w:name w:val="WW8Num68z1"/>
    <w:rsid w:val="009B19BE"/>
    <w:rPr>
      <w:rFonts w:ascii="Times New Roman" w:hAnsi="Times New Roman" w:cs="Times New Roman" w:hint="default"/>
      <w:b w:val="0"/>
      <w:bCs w:val="0"/>
    </w:rPr>
  </w:style>
  <w:style w:type="character" w:customStyle="1" w:styleId="FootnoteSymbol">
    <w:name w:val="Footnote Symbol"/>
    <w:rsid w:val="009B19BE"/>
    <w:rPr>
      <w:vertAlign w:val="superscript"/>
    </w:rPr>
  </w:style>
  <w:style w:type="character" w:customStyle="1" w:styleId="Footnoteanchor">
    <w:name w:val="Footnote anchor"/>
    <w:rsid w:val="009B19BE"/>
    <w:rPr>
      <w:vertAlign w:val="superscript"/>
    </w:rPr>
  </w:style>
  <w:style w:type="character" w:customStyle="1" w:styleId="BulletSymbols">
    <w:name w:val="Bullet Symbols"/>
    <w:rsid w:val="009B19BE"/>
    <w:rPr>
      <w:rFonts w:ascii="OpenSymbol" w:eastAsia="OpenSymbol" w:hAnsi="OpenSymbol" w:cs="OpenSymbol" w:hint="default"/>
    </w:rPr>
  </w:style>
  <w:style w:type="character" w:customStyle="1" w:styleId="ZnakZnak">
    <w:name w:val="Znak Znak"/>
    <w:rsid w:val="009B19BE"/>
    <w:rPr>
      <w:sz w:val="24"/>
      <w:lang w:val="pl-PL" w:bidi="ar-SA"/>
    </w:rPr>
  </w:style>
  <w:style w:type="character" w:customStyle="1" w:styleId="Znakinumeracji">
    <w:name w:val="Znaki numeracji"/>
    <w:rsid w:val="009B19BE"/>
  </w:style>
  <w:style w:type="character" w:customStyle="1" w:styleId="Symbolewypunktowania">
    <w:name w:val="Symbole wypunktowania"/>
    <w:rsid w:val="009B19BE"/>
    <w:rPr>
      <w:rFonts w:ascii="OpenSymbol" w:eastAsia="OpenSymbol" w:hAnsi="OpenSymbol" w:cs="OpenSymbol" w:hint="default"/>
    </w:rPr>
  </w:style>
  <w:style w:type="character" w:customStyle="1" w:styleId="Odwoanieprzypisudolnego1">
    <w:name w:val="Odwołanie przypisu dolnego1"/>
    <w:rsid w:val="009B19BE"/>
    <w:rPr>
      <w:vertAlign w:val="superscript"/>
    </w:rPr>
  </w:style>
  <w:style w:type="character" w:customStyle="1" w:styleId="Znakiprzypiswdolnych">
    <w:name w:val="Znaki przypisów dolnych"/>
    <w:rsid w:val="009B19BE"/>
    <w:rPr>
      <w:vertAlign w:val="superscript"/>
    </w:rPr>
  </w:style>
  <w:style w:type="character" w:customStyle="1" w:styleId="WW8Num77z8">
    <w:name w:val="WW8Num77z8"/>
    <w:rsid w:val="009B19BE"/>
  </w:style>
  <w:style w:type="character" w:customStyle="1" w:styleId="WW8Num77z7">
    <w:name w:val="WW8Num77z7"/>
    <w:rsid w:val="009B19BE"/>
  </w:style>
  <w:style w:type="character" w:customStyle="1" w:styleId="WW8Num77z6">
    <w:name w:val="WW8Num77z6"/>
    <w:rsid w:val="009B19BE"/>
  </w:style>
  <w:style w:type="character" w:customStyle="1" w:styleId="WW8Num77z5">
    <w:name w:val="WW8Num77z5"/>
    <w:rsid w:val="009B19BE"/>
  </w:style>
  <w:style w:type="character" w:customStyle="1" w:styleId="WW8Num77z4">
    <w:name w:val="WW8Num77z4"/>
    <w:rsid w:val="009B19BE"/>
  </w:style>
  <w:style w:type="character" w:customStyle="1" w:styleId="WW8Num77z3">
    <w:name w:val="WW8Num77z3"/>
    <w:rsid w:val="009B19BE"/>
  </w:style>
  <w:style w:type="character" w:customStyle="1" w:styleId="WW8Num77z2">
    <w:name w:val="WW8Num77z2"/>
    <w:rsid w:val="009B19BE"/>
  </w:style>
  <w:style w:type="character" w:customStyle="1" w:styleId="WW8Num77z1">
    <w:name w:val="WW8Num77z1"/>
    <w:rsid w:val="009B19BE"/>
  </w:style>
  <w:style w:type="character" w:customStyle="1" w:styleId="WW8Num77z0">
    <w:name w:val="WW8Num77z0"/>
    <w:rsid w:val="009B19BE"/>
    <w:rPr>
      <w:rFonts w:ascii="Times New Roman" w:hAnsi="Times New Roman" w:cs="Times New Roman" w:hint="default"/>
    </w:rPr>
  </w:style>
  <w:style w:type="character" w:customStyle="1" w:styleId="WW8Num76z8">
    <w:name w:val="WW8Num76z8"/>
    <w:rsid w:val="009B19BE"/>
  </w:style>
  <w:style w:type="character" w:customStyle="1" w:styleId="WW8Num76z7">
    <w:name w:val="WW8Num76z7"/>
    <w:rsid w:val="009B19BE"/>
  </w:style>
  <w:style w:type="character" w:customStyle="1" w:styleId="WW8Num76z6">
    <w:name w:val="WW8Num76z6"/>
    <w:rsid w:val="009B19BE"/>
  </w:style>
  <w:style w:type="character" w:customStyle="1" w:styleId="WW8Num76z5">
    <w:name w:val="WW8Num76z5"/>
    <w:rsid w:val="009B19BE"/>
  </w:style>
  <w:style w:type="character" w:customStyle="1" w:styleId="WW8Num76z4">
    <w:name w:val="WW8Num76z4"/>
    <w:rsid w:val="009B19BE"/>
  </w:style>
  <w:style w:type="character" w:customStyle="1" w:styleId="WW8Num76z3">
    <w:name w:val="WW8Num76z3"/>
    <w:rsid w:val="009B19BE"/>
  </w:style>
  <w:style w:type="character" w:customStyle="1" w:styleId="WW8Num76z2">
    <w:name w:val="WW8Num76z2"/>
    <w:rsid w:val="009B19BE"/>
  </w:style>
  <w:style w:type="character" w:customStyle="1" w:styleId="WW8Num76z1">
    <w:name w:val="WW8Num76z1"/>
    <w:rsid w:val="009B19BE"/>
  </w:style>
  <w:style w:type="character" w:customStyle="1" w:styleId="WW8Num76z0">
    <w:name w:val="WW8Num76z0"/>
    <w:rsid w:val="009B19BE"/>
  </w:style>
  <w:style w:type="character" w:customStyle="1" w:styleId="WW8Num75z8">
    <w:name w:val="WW8Num75z8"/>
    <w:rsid w:val="009B19BE"/>
  </w:style>
  <w:style w:type="character" w:customStyle="1" w:styleId="WW8Num75z7">
    <w:name w:val="WW8Num75z7"/>
    <w:rsid w:val="009B19BE"/>
  </w:style>
  <w:style w:type="character" w:customStyle="1" w:styleId="WW8Num75z6">
    <w:name w:val="WW8Num75z6"/>
    <w:rsid w:val="009B19BE"/>
  </w:style>
  <w:style w:type="character" w:customStyle="1" w:styleId="WW8Num75z5">
    <w:name w:val="WW8Num75z5"/>
    <w:rsid w:val="009B19BE"/>
  </w:style>
  <w:style w:type="character" w:customStyle="1" w:styleId="WW8Num75z4">
    <w:name w:val="WW8Num75z4"/>
    <w:rsid w:val="009B19BE"/>
  </w:style>
  <w:style w:type="character" w:customStyle="1" w:styleId="WW8Num75z3">
    <w:name w:val="WW8Num75z3"/>
    <w:rsid w:val="009B19BE"/>
  </w:style>
  <w:style w:type="character" w:customStyle="1" w:styleId="WW8Num75z2">
    <w:name w:val="WW8Num75z2"/>
    <w:rsid w:val="009B19BE"/>
  </w:style>
  <w:style w:type="character" w:customStyle="1" w:styleId="WW8Num75z1">
    <w:name w:val="WW8Num75z1"/>
    <w:rsid w:val="009B19BE"/>
  </w:style>
  <w:style w:type="character" w:customStyle="1" w:styleId="WW8Num75z0">
    <w:name w:val="WW8Num75z0"/>
    <w:rsid w:val="009B19BE"/>
  </w:style>
  <w:style w:type="character" w:customStyle="1" w:styleId="WW8Num74z8">
    <w:name w:val="WW8Num74z8"/>
    <w:rsid w:val="009B19BE"/>
  </w:style>
  <w:style w:type="character" w:customStyle="1" w:styleId="WW8Num74z7">
    <w:name w:val="WW8Num74z7"/>
    <w:rsid w:val="009B19BE"/>
  </w:style>
  <w:style w:type="character" w:customStyle="1" w:styleId="WW8Num74z6">
    <w:name w:val="WW8Num74z6"/>
    <w:rsid w:val="009B19BE"/>
  </w:style>
  <w:style w:type="character" w:customStyle="1" w:styleId="WW8Num74z5">
    <w:name w:val="WW8Num74z5"/>
    <w:rsid w:val="009B19BE"/>
  </w:style>
  <w:style w:type="character" w:customStyle="1" w:styleId="WW8Num74z4">
    <w:name w:val="WW8Num74z4"/>
    <w:rsid w:val="009B19BE"/>
  </w:style>
  <w:style w:type="character" w:customStyle="1" w:styleId="WW8Num74z3">
    <w:name w:val="WW8Num74z3"/>
    <w:rsid w:val="009B19BE"/>
  </w:style>
  <w:style w:type="character" w:customStyle="1" w:styleId="WW8Num74z2">
    <w:name w:val="WW8Num74z2"/>
    <w:rsid w:val="009B19BE"/>
  </w:style>
  <w:style w:type="character" w:customStyle="1" w:styleId="WW8Num74z1">
    <w:name w:val="WW8Num74z1"/>
    <w:rsid w:val="009B19BE"/>
  </w:style>
  <w:style w:type="character" w:customStyle="1" w:styleId="WW8Num74z0">
    <w:name w:val="WW8Num74z0"/>
    <w:rsid w:val="009B19BE"/>
  </w:style>
  <w:style w:type="character" w:customStyle="1" w:styleId="WW8Num73z8">
    <w:name w:val="WW8Num73z8"/>
    <w:rsid w:val="009B19BE"/>
  </w:style>
  <w:style w:type="character" w:customStyle="1" w:styleId="WW8Num73z7">
    <w:name w:val="WW8Num73z7"/>
    <w:rsid w:val="009B19BE"/>
  </w:style>
  <w:style w:type="character" w:customStyle="1" w:styleId="WW8Num73z6">
    <w:name w:val="WW8Num73z6"/>
    <w:rsid w:val="009B19BE"/>
  </w:style>
  <w:style w:type="character" w:customStyle="1" w:styleId="WW8Num73z5">
    <w:name w:val="WW8Num73z5"/>
    <w:rsid w:val="009B19BE"/>
  </w:style>
  <w:style w:type="character" w:customStyle="1" w:styleId="WW8Num73z4">
    <w:name w:val="WW8Num73z4"/>
    <w:rsid w:val="009B19BE"/>
  </w:style>
  <w:style w:type="character" w:customStyle="1" w:styleId="WW8Num73z3">
    <w:name w:val="WW8Num73z3"/>
    <w:rsid w:val="009B19BE"/>
  </w:style>
  <w:style w:type="character" w:customStyle="1" w:styleId="WW8Num73z2">
    <w:name w:val="WW8Num73z2"/>
    <w:rsid w:val="009B19BE"/>
  </w:style>
  <w:style w:type="character" w:customStyle="1" w:styleId="WW8Num73z1">
    <w:name w:val="WW8Num73z1"/>
    <w:rsid w:val="009B19BE"/>
  </w:style>
  <w:style w:type="character" w:customStyle="1" w:styleId="WW8Num73z0">
    <w:name w:val="WW8Num73z0"/>
    <w:rsid w:val="009B19BE"/>
  </w:style>
  <w:style w:type="character" w:customStyle="1" w:styleId="WW8Num72z8">
    <w:name w:val="WW8Num72z8"/>
    <w:rsid w:val="009B19BE"/>
  </w:style>
  <w:style w:type="character" w:customStyle="1" w:styleId="WW8Num72z7">
    <w:name w:val="WW8Num72z7"/>
    <w:rsid w:val="009B19BE"/>
  </w:style>
  <w:style w:type="character" w:customStyle="1" w:styleId="WW8Num72z6">
    <w:name w:val="WW8Num72z6"/>
    <w:rsid w:val="009B19BE"/>
  </w:style>
  <w:style w:type="character" w:customStyle="1" w:styleId="WW8Num72z5">
    <w:name w:val="WW8Num72z5"/>
    <w:rsid w:val="009B19BE"/>
  </w:style>
  <w:style w:type="character" w:customStyle="1" w:styleId="WW8Num72z4">
    <w:name w:val="WW8Num72z4"/>
    <w:rsid w:val="009B19BE"/>
  </w:style>
  <w:style w:type="character" w:customStyle="1" w:styleId="WW8Num72z3">
    <w:name w:val="WW8Num72z3"/>
    <w:rsid w:val="009B19BE"/>
  </w:style>
  <w:style w:type="character" w:customStyle="1" w:styleId="WW8Num72z2">
    <w:name w:val="WW8Num72z2"/>
    <w:rsid w:val="009B19BE"/>
  </w:style>
  <w:style w:type="character" w:customStyle="1" w:styleId="WW8Num72z1">
    <w:name w:val="WW8Num72z1"/>
    <w:rsid w:val="009B19BE"/>
  </w:style>
  <w:style w:type="character" w:customStyle="1" w:styleId="WW8Num72z0">
    <w:name w:val="WW8Num72z0"/>
    <w:rsid w:val="009B19BE"/>
  </w:style>
  <w:style w:type="character" w:customStyle="1" w:styleId="WW8Num71z8">
    <w:name w:val="WW8Num71z8"/>
    <w:rsid w:val="009B19BE"/>
  </w:style>
  <w:style w:type="character" w:customStyle="1" w:styleId="WW8Num71z7">
    <w:name w:val="WW8Num71z7"/>
    <w:rsid w:val="009B19BE"/>
  </w:style>
  <w:style w:type="character" w:customStyle="1" w:styleId="WW8Num71z6">
    <w:name w:val="WW8Num71z6"/>
    <w:rsid w:val="009B19BE"/>
  </w:style>
  <w:style w:type="character" w:customStyle="1" w:styleId="WW8Num71z5">
    <w:name w:val="WW8Num71z5"/>
    <w:rsid w:val="009B19BE"/>
  </w:style>
  <w:style w:type="character" w:customStyle="1" w:styleId="WW8Num71z4">
    <w:name w:val="WW8Num71z4"/>
    <w:rsid w:val="009B19BE"/>
  </w:style>
  <w:style w:type="character" w:customStyle="1" w:styleId="WW8Num71z3">
    <w:name w:val="WW8Num71z3"/>
    <w:rsid w:val="009B19BE"/>
  </w:style>
  <w:style w:type="character" w:customStyle="1" w:styleId="WW8Num71z2">
    <w:name w:val="WW8Num71z2"/>
    <w:rsid w:val="009B19BE"/>
  </w:style>
  <w:style w:type="character" w:customStyle="1" w:styleId="WW8Num71z1">
    <w:name w:val="WW8Num71z1"/>
    <w:rsid w:val="009B19BE"/>
  </w:style>
  <w:style w:type="character" w:customStyle="1" w:styleId="WW8Num71z0">
    <w:name w:val="WW8Num71z0"/>
    <w:rsid w:val="009B19BE"/>
  </w:style>
  <w:style w:type="character" w:customStyle="1" w:styleId="WW8Num70z8">
    <w:name w:val="WW8Num70z8"/>
    <w:rsid w:val="009B19BE"/>
  </w:style>
  <w:style w:type="character" w:customStyle="1" w:styleId="WW8Num70z7">
    <w:name w:val="WW8Num70z7"/>
    <w:rsid w:val="009B19BE"/>
  </w:style>
  <w:style w:type="character" w:customStyle="1" w:styleId="WW8Num70z6">
    <w:name w:val="WW8Num70z6"/>
    <w:rsid w:val="009B19BE"/>
  </w:style>
  <w:style w:type="character" w:customStyle="1" w:styleId="WW8Num70z5">
    <w:name w:val="WW8Num70z5"/>
    <w:rsid w:val="009B19BE"/>
  </w:style>
  <w:style w:type="character" w:customStyle="1" w:styleId="WW8Num70z4">
    <w:name w:val="WW8Num70z4"/>
    <w:rsid w:val="009B19BE"/>
  </w:style>
  <w:style w:type="character" w:customStyle="1" w:styleId="WW8Num70z3">
    <w:name w:val="WW8Num70z3"/>
    <w:rsid w:val="009B19BE"/>
    <w:rPr>
      <w:rFonts w:ascii="Wingdings 2" w:hAnsi="Wingdings 2" w:cs="OpenSymbol" w:hint="default"/>
    </w:rPr>
  </w:style>
  <w:style w:type="character" w:customStyle="1" w:styleId="WW8Num70z2">
    <w:name w:val="WW8Num70z2"/>
    <w:rsid w:val="009B19BE"/>
    <w:rPr>
      <w:rFonts w:ascii="Wingdings" w:hAnsi="Wingdings" w:cs="Wingdings" w:hint="default"/>
    </w:rPr>
  </w:style>
  <w:style w:type="character" w:customStyle="1" w:styleId="WW8Num70z1">
    <w:name w:val="WW8Num70z1"/>
    <w:rsid w:val="009B19BE"/>
    <w:rPr>
      <w:b w:val="0"/>
      <w:bCs w:val="0"/>
      <w:i/>
      <w:iCs/>
    </w:rPr>
  </w:style>
  <w:style w:type="character" w:customStyle="1" w:styleId="WW8Num70z0">
    <w:name w:val="WW8Num70z0"/>
    <w:rsid w:val="009B19BE"/>
    <w:rPr>
      <w:b w:val="0"/>
      <w:bCs w:val="0"/>
      <w:i w:val="0"/>
      <w:iCs w:val="0"/>
      <w:sz w:val="24"/>
      <w:szCs w:val="24"/>
    </w:rPr>
  </w:style>
  <w:style w:type="character" w:customStyle="1" w:styleId="WW8Num69z8">
    <w:name w:val="WW8Num69z8"/>
    <w:rsid w:val="009B19BE"/>
  </w:style>
  <w:style w:type="character" w:customStyle="1" w:styleId="WW8Num69z7">
    <w:name w:val="WW8Num69z7"/>
    <w:rsid w:val="009B19BE"/>
  </w:style>
  <w:style w:type="character" w:customStyle="1" w:styleId="WW8Num69z6">
    <w:name w:val="WW8Num69z6"/>
    <w:rsid w:val="009B19BE"/>
  </w:style>
  <w:style w:type="character" w:customStyle="1" w:styleId="WW8Num69z5">
    <w:name w:val="WW8Num69z5"/>
    <w:rsid w:val="009B19BE"/>
  </w:style>
  <w:style w:type="character" w:customStyle="1" w:styleId="WW8Num69z4">
    <w:name w:val="WW8Num69z4"/>
    <w:rsid w:val="009B19BE"/>
  </w:style>
  <w:style w:type="character" w:customStyle="1" w:styleId="WW8Num69z3">
    <w:name w:val="WW8Num69z3"/>
    <w:rsid w:val="009B19BE"/>
  </w:style>
  <w:style w:type="character" w:customStyle="1" w:styleId="WW8Num69z2">
    <w:name w:val="WW8Num69z2"/>
    <w:rsid w:val="009B19BE"/>
  </w:style>
  <w:style w:type="character" w:customStyle="1" w:styleId="WW8Num69z1">
    <w:name w:val="WW8Num69z1"/>
    <w:rsid w:val="009B19BE"/>
  </w:style>
  <w:style w:type="character" w:customStyle="1" w:styleId="WW8Num69z0">
    <w:name w:val="WW8Num69z0"/>
    <w:rsid w:val="009B19BE"/>
    <w:rPr>
      <w:b/>
      <w:bCs/>
      <w:i/>
      <w:iCs w:val="0"/>
      <w:sz w:val="20"/>
      <w:szCs w:val="20"/>
    </w:rPr>
  </w:style>
  <w:style w:type="character" w:customStyle="1" w:styleId="WW8Num68z8">
    <w:name w:val="WW8Num68z8"/>
    <w:rsid w:val="009B19BE"/>
  </w:style>
  <w:style w:type="character" w:customStyle="1" w:styleId="WW8Num68z7">
    <w:name w:val="WW8Num68z7"/>
    <w:rsid w:val="009B19BE"/>
  </w:style>
  <w:style w:type="character" w:customStyle="1" w:styleId="WW8Num68z6">
    <w:name w:val="WW8Num68z6"/>
    <w:rsid w:val="009B19BE"/>
  </w:style>
  <w:style w:type="character" w:customStyle="1" w:styleId="WW8Num68z5">
    <w:name w:val="WW8Num68z5"/>
    <w:rsid w:val="009B19BE"/>
  </w:style>
  <w:style w:type="character" w:customStyle="1" w:styleId="WW8Num68z4">
    <w:name w:val="WW8Num68z4"/>
    <w:rsid w:val="009B19BE"/>
  </w:style>
  <w:style w:type="character" w:customStyle="1" w:styleId="WW8Num68z3">
    <w:name w:val="WW8Num68z3"/>
    <w:rsid w:val="009B19BE"/>
  </w:style>
  <w:style w:type="character" w:customStyle="1" w:styleId="WW8Num68z2">
    <w:name w:val="WW8Num68z2"/>
    <w:rsid w:val="009B19BE"/>
  </w:style>
  <w:style w:type="character" w:customStyle="1" w:styleId="WW8Num67z8">
    <w:name w:val="WW8Num67z8"/>
    <w:rsid w:val="009B19BE"/>
  </w:style>
  <w:style w:type="character" w:customStyle="1" w:styleId="WW8Num67z7">
    <w:name w:val="WW8Num67z7"/>
    <w:rsid w:val="009B19BE"/>
  </w:style>
  <w:style w:type="character" w:customStyle="1" w:styleId="WW8Num67z6">
    <w:name w:val="WW8Num67z6"/>
    <w:rsid w:val="009B19BE"/>
  </w:style>
  <w:style w:type="character" w:customStyle="1" w:styleId="WW8Num67z5">
    <w:name w:val="WW8Num67z5"/>
    <w:rsid w:val="009B19BE"/>
  </w:style>
  <w:style w:type="character" w:customStyle="1" w:styleId="WW8Num67z4">
    <w:name w:val="WW8Num67z4"/>
    <w:rsid w:val="009B19BE"/>
    <w:rPr>
      <w:rFonts w:ascii="Courier New" w:hAnsi="Courier New" w:cs="Courier New" w:hint="default"/>
    </w:rPr>
  </w:style>
  <w:style w:type="character" w:customStyle="1" w:styleId="WW8Num67z3">
    <w:name w:val="WW8Num67z3"/>
    <w:rsid w:val="009B19BE"/>
    <w:rPr>
      <w:rFonts w:ascii="Symbol" w:hAnsi="Symbol" w:cs="OpenSymbol" w:hint="default"/>
    </w:rPr>
  </w:style>
  <w:style w:type="character" w:customStyle="1" w:styleId="WW8Num67z2">
    <w:name w:val="WW8Num67z2"/>
    <w:rsid w:val="009B19BE"/>
    <w:rPr>
      <w:rFonts w:ascii="Wingdings" w:hAnsi="Wingdings" w:cs="Wingdings" w:hint="default"/>
    </w:rPr>
  </w:style>
  <w:style w:type="character" w:customStyle="1" w:styleId="WW8Num67z1">
    <w:name w:val="WW8Num67z1"/>
    <w:rsid w:val="009B19BE"/>
  </w:style>
  <w:style w:type="character" w:customStyle="1" w:styleId="WW8Num67z0">
    <w:name w:val="WW8Num67z0"/>
    <w:rsid w:val="009B19BE"/>
    <w:rPr>
      <w:rFonts w:ascii="Times New Roman" w:hAnsi="Times New Roman" w:cs="Times New Roman" w:hint="default"/>
      <w:b w:val="0"/>
      <w:bCs/>
      <w:i w:val="0"/>
      <w:iCs w:val="0"/>
      <w:color w:val="000000"/>
      <w:sz w:val="22"/>
      <w:szCs w:val="22"/>
    </w:rPr>
  </w:style>
  <w:style w:type="character" w:customStyle="1" w:styleId="WW8Num66z8">
    <w:name w:val="WW8Num66z8"/>
    <w:rsid w:val="009B19BE"/>
  </w:style>
  <w:style w:type="character" w:customStyle="1" w:styleId="WW8Num66z7">
    <w:name w:val="WW8Num66z7"/>
    <w:rsid w:val="009B19BE"/>
  </w:style>
  <w:style w:type="character" w:customStyle="1" w:styleId="WW8Num66z6">
    <w:name w:val="WW8Num66z6"/>
    <w:rsid w:val="009B19BE"/>
  </w:style>
  <w:style w:type="character" w:customStyle="1" w:styleId="WW8Num66z5">
    <w:name w:val="WW8Num66z5"/>
    <w:rsid w:val="009B19BE"/>
  </w:style>
  <w:style w:type="character" w:customStyle="1" w:styleId="WW8Num66z4">
    <w:name w:val="WW8Num66z4"/>
    <w:rsid w:val="009B19BE"/>
  </w:style>
  <w:style w:type="character" w:customStyle="1" w:styleId="WW8Num66z3">
    <w:name w:val="WW8Num66z3"/>
    <w:rsid w:val="009B19BE"/>
  </w:style>
  <w:style w:type="character" w:customStyle="1" w:styleId="WW8Num66z2">
    <w:name w:val="WW8Num66z2"/>
    <w:rsid w:val="009B19BE"/>
  </w:style>
  <w:style w:type="character" w:customStyle="1" w:styleId="WW8Num66z1">
    <w:name w:val="WW8Num66z1"/>
    <w:rsid w:val="009B19BE"/>
  </w:style>
  <w:style w:type="character" w:customStyle="1" w:styleId="WW8Num66z0">
    <w:name w:val="WW8Num66z0"/>
    <w:rsid w:val="009B19BE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65z8">
    <w:name w:val="WW8Num65z8"/>
    <w:rsid w:val="009B19BE"/>
  </w:style>
  <w:style w:type="character" w:customStyle="1" w:styleId="WW8Num65z7">
    <w:name w:val="WW8Num65z7"/>
    <w:rsid w:val="009B19BE"/>
  </w:style>
  <w:style w:type="character" w:customStyle="1" w:styleId="WW8Num65z6">
    <w:name w:val="WW8Num65z6"/>
    <w:rsid w:val="009B19BE"/>
  </w:style>
  <w:style w:type="character" w:customStyle="1" w:styleId="WW8Num65z5">
    <w:name w:val="WW8Num65z5"/>
    <w:rsid w:val="009B19BE"/>
  </w:style>
  <w:style w:type="character" w:customStyle="1" w:styleId="WW8Num65z4">
    <w:name w:val="WW8Num65z4"/>
    <w:rsid w:val="009B19BE"/>
  </w:style>
  <w:style w:type="character" w:customStyle="1" w:styleId="WW8Num65z3">
    <w:name w:val="WW8Num65z3"/>
    <w:rsid w:val="009B19BE"/>
  </w:style>
  <w:style w:type="character" w:customStyle="1" w:styleId="WW8Num65z2">
    <w:name w:val="WW8Num65z2"/>
    <w:rsid w:val="009B19BE"/>
  </w:style>
  <w:style w:type="character" w:customStyle="1" w:styleId="WW8Num65z1">
    <w:name w:val="WW8Num65z1"/>
    <w:rsid w:val="009B19BE"/>
  </w:style>
  <w:style w:type="character" w:customStyle="1" w:styleId="WW8Num65z0">
    <w:name w:val="WW8Num65z0"/>
    <w:rsid w:val="009B19BE"/>
    <w:rPr>
      <w:rFonts w:ascii="Times New Roman" w:hAnsi="Times New Roman" w:cs="Times New Roman" w:hint="default"/>
    </w:rPr>
  </w:style>
  <w:style w:type="character" w:customStyle="1" w:styleId="WW8Num64z8">
    <w:name w:val="WW8Num64z8"/>
    <w:rsid w:val="009B19BE"/>
  </w:style>
  <w:style w:type="character" w:customStyle="1" w:styleId="WW8Num64z7">
    <w:name w:val="WW8Num64z7"/>
    <w:rsid w:val="009B19BE"/>
  </w:style>
  <w:style w:type="character" w:customStyle="1" w:styleId="WW8Num64z6">
    <w:name w:val="WW8Num64z6"/>
    <w:rsid w:val="009B19BE"/>
  </w:style>
  <w:style w:type="character" w:customStyle="1" w:styleId="WW8Num64z5">
    <w:name w:val="WW8Num64z5"/>
    <w:rsid w:val="009B19BE"/>
  </w:style>
  <w:style w:type="character" w:customStyle="1" w:styleId="WW8Num64z4">
    <w:name w:val="WW8Num64z4"/>
    <w:rsid w:val="009B19BE"/>
  </w:style>
  <w:style w:type="character" w:customStyle="1" w:styleId="WW8Num64z3">
    <w:name w:val="WW8Num64z3"/>
    <w:rsid w:val="009B19BE"/>
  </w:style>
  <w:style w:type="character" w:customStyle="1" w:styleId="WW8Num64z2">
    <w:name w:val="WW8Num64z2"/>
    <w:rsid w:val="009B19BE"/>
  </w:style>
  <w:style w:type="character" w:customStyle="1" w:styleId="WW8Num64z1">
    <w:name w:val="WW8Num64z1"/>
    <w:rsid w:val="009B19BE"/>
  </w:style>
  <w:style w:type="character" w:customStyle="1" w:styleId="WW8Num64z0">
    <w:name w:val="WW8Num64z0"/>
    <w:rsid w:val="009B19BE"/>
  </w:style>
  <w:style w:type="character" w:customStyle="1" w:styleId="WW8Num63z8">
    <w:name w:val="WW8Num63z8"/>
    <w:rsid w:val="009B19BE"/>
  </w:style>
  <w:style w:type="character" w:customStyle="1" w:styleId="WW8Num63z7">
    <w:name w:val="WW8Num63z7"/>
    <w:rsid w:val="009B19BE"/>
  </w:style>
  <w:style w:type="character" w:customStyle="1" w:styleId="WW8Num63z6">
    <w:name w:val="WW8Num63z6"/>
    <w:rsid w:val="009B19BE"/>
  </w:style>
  <w:style w:type="character" w:customStyle="1" w:styleId="WW8Num63z5">
    <w:name w:val="WW8Num63z5"/>
    <w:rsid w:val="009B19BE"/>
  </w:style>
  <w:style w:type="character" w:customStyle="1" w:styleId="WW8Num63z4">
    <w:name w:val="WW8Num63z4"/>
    <w:rsid w:val="009B19BE"/>
  </w:style>
  <w:style w:type="character" w:customStyle="1" w:styleId="WW8Num63z3">
    <w:name w:val="WW8Num63z3"/>
    <w:rsid w:val="009B19BE"/>
  </w:style>
  <w:style w:type="character" w:customStyle="1" w:styleId="WW8Num63z2">
    <w:name w:val="WW8Num63z2"/>
    <w:rsid w:val="009B19BE"/>
  </w:style>
  <w:style w:type="character" w:customStyle="1" w:styleId="WW8Num63z1">
    <w:name w:val="WW8Num63z1"/>
    <w:rsid w:val="009B19BE"/>
  </w:style>
  <w:style w:type="character" w:customStyle="1" w:styleId="WW8Num63z0">
    <w:name w:val="WW8Num63z0"/>
    <w:rsid w:val="009B19BE"/>
  </w:style>
  <w:style w:type="character" w:customStyle="1" w:styleId="WW8Num62z8">
    <w:name w:val="WW8Num62z8"/>
    <w:rsid w:val="009B19BE"/>
  </w:style>
  <w:style w:type="character" w:customStyle="1" w:styleId="WW8Num62z7">
    <w:name w:val="WW8Num62z7"/>
    <w:rsid w:val="009B19BE"/>
  </w:style>
  <w:style w:type="character" w:customStyle="1" w:styleId="WW8Num62z6">
    <w:name w:val="WW8Num62z6"/>
    <w:rsid w:val="009B19BE"/>
  </w:style>
  <w:style w:type="character" w:customStyle="1" w:styleId="WW8Num62z5">
    <w:name w:val="WW8Num62z5"/>
    <w:rsid w:val="009B19BE"/>
  </w:style>
  <w:style w:type="character" w:customStyle="1" w:styleId="WW8Num62z4">
    <w:name w:val="WW8Num62z4"/>
    <w:rsid w:val="009B19BE"/>
  </w:style>
  <w:style w:type="character" w:customStyle="1" w:styleId="WW8Num62z3">
    <w:name w:val="WW8Num62z3"/>
    <w:rsid w:val="009B19BE"/>
  </w:style>
  <w:style w:type="character" w:customStyle="1" w:styleId="WW8Num62z2">
    <w:name w:val="WW8Num62z2"/>
    <w:rsid w:val="009B19BE"/>
  </w:style>
  <w:style w:type="character" w:customStyle="1" w:styleId="WW8Num62z1">
    <w:name w:val="WW8Num62z1"/>
    <w:rsid w:val="009B19BE"/>
  </w:style>
  <w:style w:type="character" w:customStyle="1" w:styleId="WW8Num62z0">
    <w:name w:val="WW8Num62z0"/>
    <w:rsid w:val="009B19BE"/>
  </w:style>
  <w:style w:type="character" w:customStyle="1" w:styleId="WW8Num61z8">
    <w:name w:val="WW8Num61z8"/>
    <w:rsid w:val="009B19BE"/>
  </w:style>
  <w:style w:type="character" w:customStyle="1" w:styleId="WW8Num61z7">
    <w:name w:val="WW8Num61z7"/>
    <w:rsid w:val="009B19BE"/>
  </w:style>
  <w:style w:type="character" w:customStyle="1" w:styleId="WW8Num61z6">
    <w:name w:val="WW8Num61z6"/>
    <w:rsid w:val="009B19BE"/>
  </w:style>
  <w:style w:type="character" w:customStyle="1" w:styleId="WW8Num61z5">
    <w:name w:val="WW8Num61z5"/>
    <w:rsid w:val="009B19BE"/>
  </w:style>
  <w:style w:type="character" w:customStyle="1" w:styleId="WW8Num61z4">
    <w:name w:val="WW8Num61z4"/>
    <w:rsid w:val="009B19BE"/>
    <w:rPr>
      <w:rFonts w:ascii="Courier New" w:hAnsi="Courier New" w:cs="Courier New" w:hint="default"/>
    </w:rPr>
  </w:style>
  <w:style w:type="character" w:customStyle="1" w:styleId="WW8Num61z3">
    <w:name w:val="WW8Num61z3"/>
    <w:rsid w:val="009B19BE"/>
    <w:rPr>
      <w:rFonts w:ascii="Symbol" w:hAnsi="Symbol" w:cs="OpenSymbol" w:hint="default"/>
    </w:rPr>
  </w:style>
  <w:style w:type="character" w:customStyle="1" w:styleId="WW8Num61z2">
    <w:name w:val="WW8Num61z2"/>
    <w:rsid w:val="009B19BE"/>
    <w:rPr>
      <w:rFonts w:ascii="Wingdings" w:hAnsi="Wingdings" w:cs="Wingdings" w:hint="default"/>
    </w:rPr>
  </w:style>
  <w:style w:type="character" w:customStyle="1" w:styleId="WW8Num61z1">
    <w:name w:val="WW8Num61z1"/>
    <w:rsid w:val="009B19BE"/>
  </w:style>
  <w:style w:type="character" w:customStyle="1" w:styleId="WW8Num61z0">
    <w:name w:val="WW8Num61z0"/>
    <w:rsid w:val="009B19BE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60z8">
    <w:name w:val="WW8Num60z8"/>
    <w:rsid w:val="009B19BE"/>
  </w:style>
  <w:style w:type="character" w:customStyle="1" w:styleId="WW8Num60z7">
    <w:name w:val="WW8Num60z7"/>
    <w:rsid w:val="009B19BE"/>
  </w:style>
  <w:style w:type="character" w:customStyle="1" w:styleId="WW8Num60z6">
    <w:name w:val="WW8Num60z6"/>
    <w:rsid w:val="009B19BE"/>
  </w:style>
  <w:style w:type="character" w:customStyle="1" w:styleId="WW8Num60z5">
    <w:name w:val="WW8Num60z5"/>
    <w:rsid w:val="009B19BE"/>
  </w:style>
  <w:style w:type="character" w:customStyle="1" w:styleId="WW8Num60z4">
    <w:name w:val="WW8Num60z4"/>
    <w:rsid w:val="009B19BE"/>
  </w:style>
  <w:style w:type="character" w:customStyle="1" w:styleId="WW8Num60z3">
    <w:name w:val="WW8Num60z3"/>
    <w:rsid w:val="009B19BE"/>
  </w:style>
  <w:style w:type="character" w:customStyle="1" w:styleId="WW8Num60z2">
    <w:name w:val="WW8Num60z2"/>
    <w:rsid w:val="009B19BE"/>
  </w:style>
  <w:style w:type="character" w:customStyle="1" w:styleId="WW8Num60z1">
    <w:name w:val="WW8Num60z1"/>
    <w:rsid w:val="009B19BE"/>
  </w:style>
  <w:style w:type="character" w:customStyle="1" w:styleId="WW8Num60z0">
    <w:name w:val="WW8Num60z0"/>
    <w:rsid w:val="009B19BE"/>
  </w:style>
  <w:style w:type="character" w:customStyle="1" w:styleId="WW8Num59z8">
    <w:name w:val="WW8Num59z8"/>
    <w:rsid w:val="009B19BE"/>
  </w:style>
  <w:style w:type="character" w:customStyle="1" w:styleId="WW8Num59z7">
    <w:name w:val="WW8Num59z7"/>
    <w:rsid w:val="009B19BE"/>
  </w:style>
  <w:style w:type="character" w:customStyle="1" w:styleId="WW8Num59z6">
    <w:name w:val="WW8Num59z6"/>
    <w:rsid w:val="009B19BE"/>
  </w:style>
  <w:style w:type="character" w:customStyle="1" w:styleId="WW8Num59z5">
    <w:name w:val="WW8Num59z5"/>
    <w:rsid w:val="009B19BE"/>
  </w:style>
  <w:style w:type="character" w:customStyle="1" w:styleId="WW8Num59z4">
    <w:name w:val="WW8Num59z4"/>
    <w:rsid w:val="009B19BE"/>
  </w:style>
  <w:style w:type="character" w:customStyle="1" w:styleId="WW8Num59z3">
    <w:name w:val="WW8Num59z3"/>
    <w:rsid w:val="009B19BE"/>
  </w:style>
  <w:style w:type="character" w:customStyle="1" w:styleId="WW8Num59z2">
    <w:name w:val="WW8Num59z2"/>
    <w:rsid w:val="009B19BE"/>
  </w:style>
  <w:style w:type="character" w:customStyle="1" w:styleId="WW8Num59z1">
    <w:name w:val="WW8Num59z1"/>
    <w:rsid w:val="009B19BE"/>
  </w:style>
  <w:style w:type="character" w:customStyle="1" w:styleId="WW8Num59z0">
    <w:name w:val="WW8Num59z0"/>
    <w:rsid w:val="009B19BE"/>
  </w:style>
  <w:style w:type="character" w:customStyle="1" w:styleId="WW8Num58z8">
    <w:name w:val="WW8Num58z8"/>
    <w:rsid w:val="009B19BE"/>
  </w:style>
  <w:style w:type="character" w:customStyle="1" w:styleId="WW8Num58z7">
    <w:name w:val="WW8Num58z7"/>
    <w:rsid w:val="009B19BE"/>
  </w:style>
  <w:style w:type="character" w:customStyle="1" w:styleId="WW8Num58z6">
    <w:name w:val="WW8Num58z6"/>
    <w:rsid w:val="009B19BE"/>
  </w:style>
  <w:style w:type="character" w:customStyle="1" w:styleId="WW8Num58z5">
    <w:name w:val="WW8Num58z5"/>
    <w:rsid w:val="009B19BE"/>
  </w:style>
  <w:style w:type="character" w:customStyle="1" w:styleId="WW8Num58z4">
    <w:name w:val="WW8Num58z4"/>
    <w:rsid w:val="009B19BE"/>
  </w:style>
  <w:style w:type="character" w:customStyle="1" w:styleId="WW8Num58z3">
    <w:name w:val="WW8Num58z3"/>
    <w:rsid w:val="009B19BE"/>
  </w:style>
  <w:style w:type="character" w:customStyle="1" w:styleId="WW8Num58z2">
    <w:name w:val="WW8Num58z2"/>
    <w:rsid w:val="009B19BE"/>
  </w:style>
  <w:style w:type="character" w:customStyle="1" w:styleId="WW8Num58z1">
    <w:name w:val="WW8Num58z1"/>
    <w:rsid w:val="009B19BE"/>
  </w:style>
  <w:style w:type="character" w:customStyle="1" w:styleId="WW8Num58z0">
    <w:name w:val="WW8Num58z0"/>
    <w:rsid w:val="009B19BE"/>
  </w:style>
  <w:style w:type="character" w:customStyle="1" w:styleId="WW8Num57z8">
    <w:name w:val="WW8Num57z8"/>
    <w:rsid w:val="009B19BE"/>
  </w:style>
  <w:style w:type="character" w:customStyle="1" w:styleId="WW8Num57z7">
    <w:name w:val="WW8Num57z7"/>
    <w:rsid w:val="009B19BE"/>
  </w:style>
  <w:style w:type="character" w:customStyle="1" w:styleId="WW8Num57z6">
    <w:name w:val="WW8Num57z6"/>
    <w:rsid w:val="009B19BE"/>
  </w:style>
  <w:style w:type="character" w:customStyle="1" w:styleId="WW8Num57z5">
    <w:name w:val="WW8Num57z5"/>
    <w:rsid w:val="009B19BE"/>
  </w:style>
  <w:style w:type="character" w:customStyle="1" w:styleId="WW8Num57z4">
    <w:name w:val="WW8Num57z4"/>
    <w:rsid w:val="009B19BE"/>
  </w:style>
  <w:style w:type="character" w:customStyle="1" w:styleId="WW8Num57z3">
    <w:name w:val="WW8Num57z3"/>
    <w:rsid w:val="009B19BE"/>
  </w:style>
  <w:style w:type="character" w:customStyle="1" w:styleId="WW8Num57z2">
    <w:name w:val="WW8Num57z2"/>
    <w:rsid w:val="009B19BE"/>
  </w:style>
  <w:style w:type="character" w:customStyle="1" w:styleId="WW8Num57z1">
    <w:name w:val="WW8Num57z1"/>
    <w:rsid w:val="009B19BE"/>
  </w:style>
  <w:style w:type="character" w:customStyle="1" w:styleId="WW8Num57z0">
    <w:name w:val="WW8Num57z0"/>
    <w:rsid w:val="009B19BE"/>
  </w:style>
  <w:style w:type="character" w:customStyle="1" w:styleId="WW8Num56z8">
    <w:name w:val="WW8Num56z8"/>
    <w:rsid w:val="009B19BE"/>
  </w:style>
  <w:style w:type="character" w:customStyle="1" w:styleId="WW8Num56z7">
    <w:name w:val="WW8Num56z7"/>
    <w:rsid w:val="009B19BE"/>
  </w:style>
  <w:style w:type="character" w:customStyle="1" w:styleId="WW8Num56z6">
    <w:name w:val="WW8Num56z6"/>
    <w:rsid w:val="009B19BE"/>
  </w:style>
  <w:style w:type="character" w:customStyle="1" w:styleId="WW8Num56z5">
    <w:name w:val="WW8Num56z5"/>
    <w:rsid w:val="009B19BE"/>
  </w:style>
  <w:style w:type="character" w:customStyle="1" w:styleId="WW8Num56z4">
    <w:name w:val="WW8Num56z4"/>
    <w:rsid w:val="009B19BE"/>
  </w:style>
  <w:style w:type="character" w:customStyle="1" w:styleId="WW8Num56z3">
    <w:name w:val="WW8Num56z3"/>
    <w:rsid w:val="009B19BE"/>
  </w:style>
  <w:style w:type="character" w:customStyle="1" w:styleId="WW8Num56z2">
    <w:name w:val="WW8Num56z2"/>
    <w:rsid w:val="009B19BE"/>
  </w:style>
  <w:style w:type="character" w:customStyle="1" w:styleId="WW8Num56z1">
    <w:name w:val="WW8Num56z1"/>
    <w:rsid w:val="009B19BE"/>
  </w:style>
  <w:style w:type="character" w:customStyle="1" w:styleId="WW8Num56z0">
    <w:name w:val="WW8Num56z0"/>
    <w:rsid w:val="009B19BE"/>
  </w:style>
  <w:style w:type="character" w:customStyle="1" w:styleId="WW8Num55z8">
    <w:name w:val="WW8Num55z8"/>
    <w:rsid w:val="009B19BE"/>
  </w:style>
  <w:style w:type="character" w:customStyle="1" w:styleId="WW8Num55z7">
    <w:name w:val="WW8Num55z7"/>
    <w:rsid w:val="009B19BE"/>
  </w:style>
  <w:style w:type="character" w:customStyle="1" w:styleId="WW8Num55z6">
    <w:name w:val="WW8Num55z6"/>
    <w:rsid w:val="009B19BE"/>
  </w:style>
  <w:style w:type="character" w:customStyle="1" w:styleId="WW8Num55z5">
    <w:name w:val="WW8Num55z5"/>
    <w:rsid w:val="009B19BE"/>
  </w:style>
  <w:style w:type="character" w:customStyle="1" w:styleId="WW8Num55z4">
    <w:name w:val="WW8Num55z4"/>
    <w:rsid w:val="009B19BE"/>
  </w:style>
  <w:style w:type="character" w:customStyle="1" w:styleId="WW8Num55z3">
    <w:name w:val="WW8Num55z3"/>
    <w:rsid w:val="009B19BE"/>
  </w:style>
  <w:style w:type="character" w:customStyle="1" w:styleId="WW8Num55z2">
    <w:name w:val="WW8Num55z2"/>
    <w:rsid w:val="009B19BE"/>
  </w:style>
  <w:style w:type="character" w:customStyle="1" w:styleId="WW8Num55z1">
    <w:name w:val="WW8Num55z1"/>
    <w:rsid w:val="009B19BE"/>
  </w:style>
  <w:style w:type="character" w:customStyle="1" w:styleId="WW8Num55z0">
    <w:name w:val="WW8Num55z0"/>
    <w:rsid w:val="009B19BE"/>
  </w:style>
  <w:style w:type="character" w:customStyle="1" w:styleId="WW8Num54z8">
    <w:name w:val="WW8Num54z8"/>
    <w:rsid w:val="009B19BE"/>
  </w:style>
  <w:style w:type="character" w:customStyle="1" w:styleId="WW8Num54z7">
    <w:name w:val="WW8Num54z7"/>
    <w:rsid w:val="009B19BE"/>
  </w:style>
  <w:style w:type="character" w:customStyle="1" w:styleId="WW8Num54z6">
    <w:name w:val="WW8Num54z6"/>
    <w:rsid w:val="009B19BE"/>
  </w:style>
  <w:style w:type="character" w:customStyle="1" w:styleId="WW8Num54z5">
    <w:name w:val="WW8Num54z5"/>
    <w:rsid w:val="009B19BE"/>
  </w:style>
  <w:style w:type="character" w:customStyle="1" w:styleId="WW8Num54z4">
    <w:name w:val="WW8Num54z4"/>
    <w:rsid w:val="009B19BE"/>
    <w:rPr>
      <w:rFonts w:ascii="Courier New" w:hAnsi="Courier New" w:cs="Courier New" w:hint="default"/>
    </w:rPr>
  </w:style>
  <w:style w:type="character" w:customStyle="1" w:styleId="WW8Num54z3">
    <w:name w:val="WW8Num54z3"/>
    <w:rsid w:val="009B19BE"/>
    <w:rPr>
      <w:rFonts w:ascii="Symbol" w:hAnsi="Symbol" w:cs="OpenSymbol" w:hint="default"/>
    </w:rPr>
  </w:style>
  <w:style w:type="character" w:customStyle="1" w:styleId="WW8Num54z2">
    <w:name w:val="WW8Num54z2"/>
    <w:rsid w:val="009B19BE"/>
    <w:rPr>
      <w:rFonts w:ascii="Wingdings" w:hAnsi="Wingdings" w:cs="Wingdings" w:hint="default"/>
    </w:rPr>
  </w:style>
  <w:style w:type="character" w:customStyle="1" w:styleId="WW8Num54z1">
    <w:name w:val="WW8Num54z1"/>
    <w:rsid w:val="009B19BE"/>
  </w:style>
  <w:style w:type="character" w:customStyle="1" w:styleId="WW8Num54z0">
    <w:name w:val="WW8Num54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53z8">
    <w:name w:val="WW8Num53z8"/>
    <w:rsid w:val="009B19BE"/>
  </w:style>
  <w:style w:type="character" w:customStyle="1" w:styleId="WW8Num53z7">
    <w:name w:val="WW8Num53z7"/>
    <w:rsid w:val="009B19BE"/>
  </w:style>
  <w:style w:type="character" w:customStyle="1" w:styleId="WW8Num53z6">
    <w:name w:val="WW8Num53z6"/>
    <w:rsid w:val="009B19BE"/>
  </w:style>
  <w:style w:type="character" w:customStyle="1" w:styleId="WW8Num53z5">
    <w:name w:val="WW8Num53z5"/>
    <w:rsid w:val="009B19BE"/>
  </w:style>
  <w:style w:type="character" w:customStyle="1" w:styleId="WW8Num53z4">
    <w:name w:val="WW8Num53z4"/>
    <w:rsid w:val="009B19BE"/>
    <w:rPr>
      <w:rFonts w:ascii="Courier New" w:hAnsi="Courier New" w:cs="Courier New" w:hint="default"/>
    </w:rPr>
  </w:style>
  <w:style w:type="character" w:customStyle="1" w:styleId="WW8Num53z3">
    <w:name w:val="WW8Num53z3"/>
    <w:rsid w:val="009B19BE"/>
    <w:rPr>
      <w:rFonts w:ascii="Symbol" w:hAnsi="Symbol" w:cs="OpenSymbol" w:hint="default"/>
    </w:rPr>
  </w:style>
  <w:style w:type="character" w:customStyle="1" w:styleId="WW8Num53z2">
    <w:name w:val="WW8Num53z2"/>
    <w:rsid w:val="009B19BE"/>
    <w:rPr>
      <w:rFonts w:ascii="Wingdings" w:hAnsi="Wingdings" w:cs="Wingdings" w:hint="default"/>
    </w:rPr>
  </w:style>
  <w:style w:type="character" w:customStyle="1" w:styleId="WW8Num53z1">
    <w:name w:val="WW8Num53z1"/>
    <w:rsid w:val="009B19BE"/>
  </w:style>
  <w:style w:type="character" w:customStyle="1" w:styleId="WW8Num53z0">
    <w:name w:val="WW8Num53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52z8">
    <w:name w:val="WW8Num52z8"/>
    <w:rsid w:val="009B19BE"/>
  </w:style>
  <w:style w:type="character" w:customStyle="1" w:styleId="WW8Num52z7">
    <w:name w:val="WW8Num52z7"/>
    <w:rsid w:val="009B19BE"/>
  </w:style>
  <w:style w:type="character" w:customStyle="1" w:styleId="WW8Num52z6">
    <w:name w:val="WW8Num52z6"/>
    <w:rsid w:val="009B19BE"/>
  </w:style>
  <w:style w:type="character" w:customStyle="1" w:styleId="WW8Num52z5">
    <w:name w:val="WW8Num52z5"/>
    <w:rsid w:val="009B19BE"/>
  </w:style>
  <w:style w:type="character" w:customStyle="1" w:styleId="WW8Num52z4">
    <w:name w:val="WW8Num52z4"/>
    <w:rsid w:val="009B19BE"/>
    <w:rPr>
      <w:rFonts w:ascii="Courier New" w:hAnsi="Courier New" w:cs="Courier New" w:hint="default"/>
    </w:rPr>
  </w:style>
  <w:style w:type="character" w:customStyle="1" w:styleId="WW8Num52z3">
    <w:name w:val="WW8Num52z3"/>
    <w:rsid w:val="009B19BE"/>
    <w:rPr>
      <w:rFonts w:ascii="Symbol" w:hAnsi="Symbol" w:cs="OpenSymbol" w:hint="default"/>
    </w:rPr>
  </w:style>
  <w:style w:type="character" w:customStyle="1" w:styleId="WW8Num52z2">
    <w:name w:val="WW8Num52z2"/>
    <w:rsid w:val="009B19BE"/>
    <w:rPr>
      <w:rFonts w:ascii="Wingdings" w:hAnsi="Wingdings" w:cs="Wingdings" w:hint="default"/>
    </w:rPr>
  </w:style>
  <w:style w:type="character" w:customStyle="1" w:styleId="WW8Num52z1">
    <w:name w:val="WW8Num52z1"/>
    <w:rsid w:val="009B19BE"/>
  </w:style>
  <w:style w:type="character" w:customStyle="1" w:styleId="WW8Num52z0">
    <w:name w:val="WW8Num52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WW8Num51z8">
    <w:name w:val="WW8Num51z8"/>
    <w:rsid w:val="009B19BE"/>
  </w:style>
  <w:style w:type="character" w:customStyle="1" w:styleId="WW8Num51z7">
    <w:name w:val="WW8Num51z7"/>
    <w:rsid w:val="009B19BE"/>
  </w:style>
  <w:style w:type="character" w:customStyle="1" w:styleId="WW8Num51z6">
    <w:name w:val="WW8Num51z6"/>
    <w:rsid w:val="009B19BE"/>
  </w:style>
  <w:style w:type="character" w:customStyle="1" w:styleId="WW8Num51z5">
    <w:name w:val="WW8Num51z5"/>
    <w:rsid w:val="009B19BE"/>
  </w:style>
  <w:style w:type="character" w:customStyle="1" w:styleId="WW8Num51z4">
    <w:name w:val="WW8Num51z4"/>
    <w:rsid w:val="009B19BE"/>
  </w:style>
  <w:style w:type="character" w:customStyle="1" w:styleId="WW8Num51z3">
    <w:name w:val="WW8Num51z3"/>
    <w:rsid w:val="009B19BE"/>
  </w:style>
  <w:style w:type="character" w:customStyle="1" w:styleId="WW8Num51z2">
    <w:name w:val="WW8Num51z2"/>
    <w:rsid w:val="009B19BE"/>
  </w:style>
  <w:style w:type="character" w:customStyle="1" w:styleId="WW8Num51z1">
    <w:name w:val="WW8Num51z1"/>
    <w:rsid w:val="009B19BE"/>
  </w:style>
  <w:style w:type="character" w:customStyle="1" w:styleId="WW8Num51z0">
    <w:name w:val="WW8Num51z0"/>
    <w:rsid w:val="009B19BE"/>
  </w:style>
  <w:style w:type="character" w:customStyle="1" w:styleId="WW8Num50z8">
    <w:name w:val="WW8Num50z8"/>
    <w:rsid w:val="009B19BE"/>
  </w:style>
  <w:style w:type="character" w:customStyle="1" w:styleId="WW8Num50z7">
    <w:name w:val="WW8Num50z7"/>
    <w:rsid w:val="009B19BE"/>
  </w:style>
  <w:style w:type="character" w:customStyle="1" w:styleId="WW8Num50z6">
    <w:name w:val="WW8Num50z6"/>
    <w:rsid w:val="009B19BE"/>
  </w:style>
  <w:style w:type="character" w:customStyle="1" w:styleId="WW8Num50z5">
    <w:name w:val="WW8Num50z5"/>
    <w:rsid w:val="009B19BE"/>
  </w:style>
  <w:style w:type="character" w:customStyle="1" w:styleId="WW8Num50z4">
    <w:name w:val="WW8Num50z4"/>
    <w:rsid w:val="009B19BE"/>
    <w:rPr>
      <w:rFonts w:ascii="Courier New" w:hAnsi="Courier New" w:cs="Courier New" w:hint="default"/>
    </w:rPr>
  </w:style>
  <w:style w:type="character" w:customStyle="1" w:styleId="WW8Num50z3">
    <w:name w:val="WW8Num50z3"/>
    <w:rsid w:val="009B19BE"/>
    <w:rPr>
      <w:rFonts w:ascii="Symbol" w:hAnsi="Symbol" w:cs="OpenSymbol" w:hint="default"/>
    </w:rPr>
  </w:style>
  <w:style w:type="character" w:customStyle="1" w:styleId="WW8Num50z2">
    <w:name w:val="WW8Num50z2"/>
    <w:rsid w:val="009B19BE"/>
    <w:rPr>
      <w:rFonts w:ascii="Wingdings" w:hAnsi="Wingdings" w:cs="Wingdings" w:hint="default"/>
    </w:rPr>
  </w:style>
  <w:style w:type="character" w:customStyle="1" w:styleId="WW8Num50z1">
    <w:name w:val="WW8Num50z1"/>
    <w:rsid w:val="009B19BE"/>
  </w:style>
  <w:style w:type="character" w:customStyle="1" w:styleId="WW8Num50z0">
    <w:name w:val="WW8Num50z0"/>
    <w:rsid w:val="009B19BE"/>
    <w:rPr>
      <w:rFonts w:ascii="Times New Roman" w:hAnsi="Times New Roman" w:cs="Times New Roman" w:hint="default"/>
      <w:sz w:val="24"/>
      <w:szCs w:val="24"/>
    </w:rPr>
  </w:style>
  <w:style w:type="character" w:customStyle="1" w:styleId="Domylnaczcionkaakapitu4">
    <w:name w:val="Domyślna czcionka akapitu4"/>
    <w:rsid w:val="009B19BE"/>
  </w:style>
  <w:style w:type="character" w:customStyle="1" w:styleId="Pogrubienie1">
    <w:name w:val="Pogrubienie1"/>
    <w:rsid w:val="009B1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pup.oswiecim.pl" TargetMode="External"/><Relationship Id="rId2" Type="http://schemas.openxmlformats.org/officeDocument/2006/relationships/hyperlink" Target="http://www.oswiecim.praca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agawal3390@outlook.com</dc:creator>
  <cp:keywords/>
  <dc:description/>
  <cp:lastModifiedBy>izst</cp:lastModifiedBy>
  <cp:revision>26</cp:revision>
  <cp:lastPrinted>2024-02-12T07:33:00Z</cp:lastPrinted>
  <dcterms:created xsi:type="dcterms:W3CDTF">2023-12-28T12:52:00Z</dcterms:created>
  <dcterms:modified xsi:type="dcterms:W3CDTF">2024-02-12T07:40:00Z</dcterms:modified>
</cp:coreProperties>
</file>