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1F6B" w14:textId="77777777" w:rsidR="009B19BE" w:rsidRDefault="009B19BE" w:rsidP="009B19BE">
      <w:pPr>
        <w:pageBreakBefore/>
        <w:tabs>
          <w:tab w:val="left" w:pos="5775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bCs/>
          <w:sz w:val="22"/>
          <w:szCs w:val="22"/>
        </w:rPr>
        <w:t>Załącznik nr 2</w:t>
      </w:r>
    </w:p>
    <w:p w14:paraId="6AD91B25" w14:textId="77777777" w:rsidR="009B19BE" w:rsidRDefault="009B19BE" w:rsidP="009B19BE">
      <w:pPr>
        <w:tabs>
          <w:tab w:val="left" w:pos="5775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bCs/>
          <w:sz w:val="22"/>
          <w:szCs w:val="22"/>
        </w:rPr>
        <w:t xml:space="preserve"> do Zapytania ofertowego</w:t>
      </w:r>
    </w:p>
    <w:p w14:paraId="25F33B07" w14:textId="77777777" w:rsidR="009B19BE" w:rsidRDefault="009B19BE" w:rsidP="009B19BE">
      <w:pPr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</w:t>
      </w:r>
    </w:p>
    <w:p w14:paraId="7F2C3443" w14:textId="77777777" w:rsidR="009B19BE" w:rsidRDefault="009B19BE" w:rsidP="009B19BE">
      <w:pPr>
        <w:autoSpaceDE w:val="0"/>
        <w:ind w:right="6"/>
        <w:rPr>
          <w:rFonts w:ascii="Calibri" w:hAnsi="Calibri" w:cs="Calibri"/>
        </w:rPr>
      </w:pPr>
      <w:r>
        <w:rPr>
          <w:rFonts w:ascii="Calibri" w:hAnsi="Calibri" w:cs="Calibri"/>
          <w:bCs/>
          <w:i/>
          <w:sz w:val="20"/>
          <w:szCs w:val="20"/>
        </w:rPr>
        <w:t>pieczęć firmowa Wykonawcy</w:t>
      </w:r>
    </w:p>
    <w:p w14:paraId="5DDDDB6F" w14:textId="77777777" w:rsidR="009B19BE" w:rsidRDefault="009B19BE" w:rsidP="009B19BE">
      <w:pPr>
        <w:autoSpaceDE w:val="0"/>
        <w:ind w:right="6"/>
        <w:jc w:val="both"/>
        <w:rPr>
          <w:rFonts w:ascii="Calibri" w:hAnsi="Calibri" w:cs="Calibri"/>
        </w:rPr>
      </w:pPr>
    </w:p>
    <w:p w14:paraId="23381D26" w14:textId="77777777" w:rsidR="009B19BE" w:rsidRDefault="009B19BE" w:rsidP="009B19BE">
      <w:pPr>
        <w:autoSpaceDE w:val="0"/>
        <w:ind w:right="6"/>
        <w:jc w:val="both"/>
        <w:rPr>
          <w:rFonts w:ascii="Calibri" w:hAnsi="Calibri" w:cs="Calibri"/>
        </w:rPr>
      </w:pPr>
    </w:p>
    <w:p w14:paraId="3AC2FCE4" w14:textId="77777777" w:rsidR="009B19BE" w:rsidRDefault="009B19BE" w:rsidP="009B19BE">
      <w:pPr>
        <w:autoSpaceDE w:val="0"/>
        <w:ind w:right="6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OŚWIADCZENIE WYKONAWCY</w:t>
      </w:r>
    </w:p>
    <w:p w14:paraId="656C989C" w14:textId="77777777" w:rsidR="009B19BE" w:rsidRDefault="009B19BE" w:rsidP="009B19BE">
      <w:pPr>
        <w:jc w:val="both"/>
        <w:rPr>
          <w:rFonts w:ascii="Calibri" w:hAnsi="Calibri" w:cs="Calibri"/>
        </w:rPr>
      </w:pPr>
    </w:p>
    <w:p w14:paraId="12277416" w14:textId="77777777" w:rsidR="009B19BE" w:rsidRDefault="009B19BE" w:rsidP="009B19B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Działaj</w:t>
      </w:r>
      <w:r>
        <w:rPr>
          <w:rFonts w:ascii="Calibri" w:eastAsia="TimesNewRoman" w:hAnsi="Calibri" w:cs="Calibri"/>
        </w:rPr>
        <w:t>ą</w:t>
      </w:r>
      <w:r>
        <w:rPr>
          <w:rFonts w:ascii="Calibri" w:hAnsi="Calibri" w:cs="Calibri"/>
        </w:rPr>
        <w:t>c w imieniu Wykonawcy i b</w:t>
      </w:r>
      <w:r>
        <w:rPr>
          <w:rFonts w:ascii="Calibri" w:eastAsia="TimesNewRoman" w:hAnsi="Calibri" w:cs="Calibri"/>
        </w:rPr>
        <w:t>ę</w:t>
      </w:r>
      <w:r>
        <w:rPr>
          <w:rFonts w:ascii="Calibri" w:hAnsi="Calibri" w:cs="Calibri"/>
        </w:rPr>
        <w:t>d</w:t>
      </w:r>
      <w:r>
        <w:rPr>
          <w:rFonts w:ascii="Calibri" w:eastAsia="TimesNewRoman" w:hAnsi="Calibri" w:cs="Calibri"/>
        </w:rPr>
        <w:t>ą</w:t>
      </w:r>
      <w:r>
        <w:rPr>
          <w:rFonts w:ascii="Calibri" w:hAnsi="Calibri" w:cs="Calibri"/>
        </w:rPr>
        <w:t>c nale</w:t>
      </w:r>
      <w:r>
        <w:rPr>
          <w:rFonts w:ascii="Calibri" w:eastAsia="TimesNewRoman" w:hAnsi="Calibri" w:cs="Calibri"/>
        </w:rPr>
        <w:t>ż</w:t>
      </w:r>
      <w:r>
        <w:rPr>
          <w:rFonts w:ascii="Calibri" w:hAnsi="Calibri" w:cs="Calibri"/>
        </w:rPr>
        <w:t>ycie upowa</w:t>
      </w:r>
      <w:r>
        <w:rPr>
          <w:rFonts w:ascii="Calibri" w:eastAsia="TimesNewRoman" w:hAnsi="Calibri" w:cs="Calibri"/>
        </w:rPr>
        <w:t>ż</w:t>
      </w:r>
      <w:r>
        <w:rPr>
          <w:rFonts w:ascii="Calibri" w:hAnsi="Calibri" w:cs="Calibri"/>
        </w:rPr>
        <w:t xml:space="preserve">nionym do jego reprezentowania, składając ofertę w postępowaniu o udzielenie zamówienia publicznego, </w:t>
      </w:r>
      <w:r>
        <w:rPr>
          <w:rFonts w:ascii="Calibri" w:hAnsi="Calibri" w:cs="Calibri"/>
          <w:bCs/>
        </w:rPr>
        <w:t xml:space="preserve">w celu wyłonienia Wykonawcy </w:t>
      </w:r>
      <w:r>
        <w:rPr>
          <w:rFonts w:ascii="Calibri" w:hAnsi="Calibri" w:cs="Calibri"/>
        </w:rPr>
        <w:t>na organizację i przeprowadzenie usługi szkoleniowej z zakresu:</w:t>
      </w:r>
    </w:p>
    <w:p w14:paraId="0E9D3A8D" w14:textId="77777777" w:rsidR="009B19BE" w:rsidRDefault="009B19BE" w:rsidP="009B19BE">
      <w:pPr>
        <w:jc w:val="both"/>
        <w:rPr>
          <w:rFonts w:ascii="Calibri" w:hAnsi="Calibri" w:cs="Calibri"/>
        </w:rPr>
      </w:pPr>
    </w:p>
    <w:p w14:paraId="40DBDC6F" w14:textId="77777777" w:rsidR="009B19BE" w:rsidRDefault="009B19BE" w:rsidP="009B19BE">
      <w:pPr>
        <w:autoSpaceDE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ABC własnego biznesu</w:t>
      </w:r>
    </w:p>
    <w:p w14:paraId="4DA4646B" w14:textId="77777777" w:rsidR="009B19BE" w:rsidRDefault="009B19BE" w:rsidP="009B19BE">
      <w:pPr>
        <w:autoSpaceDE w:val="0"/>
        <w:jc w:val="center"/>
        <w:rPr>
          <w:rFonts w:ascii="Calibri" w:hAnsi="Calibri" w:cs="Calibri"/>
        </w:rPr>
      </w:pPr>
    </w:p>
    <w:p w14:paraId="36AD2B66" w14:textId="77777777" w:rsidR="009B19BE" w:rsidRDefault="009B19BE" w:rsidP="009B19B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eastAsia="TimesNewRoman" w:hAnsi="Calibri" w:cs="Calibri"/>
        </w:rPr>
        <w:t>ś</w:t>
      </w:r>
      <w:r>
        <w:rPr>
          <w:rFonts w:ascii="Calibri" w:hAnsi="Calibri" w:cs="Calibri"/>
        </w:rPr>
        <w:t xml:space="preserve">wiadczam(y), </w:t>
      </w:r>
      <w:r>
        <w:rPr>
          <w:rFonts w:ascii="Calibri" w:eastAsia="TimesNewRoman" w:hAnsi="Calibri" w:cs="Calibri"/>
        </w:rPr>
        <w:t>ż</w:t>
      </w:r>
      <w:r>
        <w:rPr>
          <w:rFonts w:ascii="Calibri" w:hAnsi="Calibri" w:cs="Calibri"/>
        </w:rPr>
        <w:t>e Wykonawca spełnia warunki udziału w postępowaniu, dotyczące:</w:t>
      </w:r>
    </w:p>
    <w:p w14:paraId="2C66A952" w14:textId="77777777" w:rsidR="009B19BE" w:rsidRDefault="009B19BE" w:rsidP="009B19B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zdolności do występowania w obrocie gospodarczym;</w:t>
      </w:r>
    </w:p>
    <w:p w14:paraId="797A6A47" w14:textId="77777777" w:rsidR="009B19BE" w:rsidRDefault="009B19BE" w:rsidP="009B19B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uprawnień do prowadzenia określonej działalności zawodowej, o ile wynika to z odrębnych przepisów (posiadamy lub będziemy posiadali aktualny wpis do Rejestru Instytucji Szkoleniowych prowadzonego przez wojewódzki urząd pracy właściwy ze względu na siedzibę instytucji szkoleniowej zgodnie z rozporządzeniem Ministra Gospodarki i Pracy z dnia 27 października 2004r. w sprawie rejestru instytucji szkoleniowych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Dz. U. z 2014r., poz. 781));</w:t>
      </w:r>
    </w:p>
    <w:p w14:paraId="684C2E89" w14:textId="77777777" w:rsidR="009B19BE" w:rsidRDefault="009B19BE" w:rsidP="009B19B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sytuacji ekonomicznej lub finansowej;</w:t>
      </w:r>
    </w:p>
    <w:p w14:paraId="4DA22AA4" w14:textId="77777777" w:rsidR="009B19BE" w:rsidRDefault="009B19BE" w:rsidP="009B19B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zdolności technicznej lub zawodowej.</w:t>
      </w:r>
    </w:p>
    <w:p w14:paraId="614AAC7E" w14:textId="77777777" w:rsidR="009B19BE" w:rsidRDefault="009B19BE" w:rsidP="009B19BE">
      <w:pPr>
        <w:jc w:val="both"/>
        <w:rPr>
          <w:rFonts w:ascii="Calibri" w:hAnsi="Calibri" w:cs="Calibri"/>
        </w:rPr>
      </w:pPr>
    </w:p>
    <w:p w14:paraId="08C85297" w14:textId="77777777" w:rsidR="009B19BE" w:rsidRDefault="009B19BE" w:rsidP="009B19B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Ponadto oświadczamy, że</w:t>
      </w:r>
      <w:r>
        <w:rPr>
          <w:rFonts w:ascii="Calibri" w:hAnsi="Calibri" w:cs="Calibri"/>
          <w:b/>
          <w:bCs/>
        </w:rPr>
        <w:t>:</w:t>
      </w:r>
    </w:p>
    <w:p w14:paraId="08152527" w14:textId="34123CA3" w:rsidR="009B19BE" w:rsidRDefault="009B19BE" w:rsidP="009B19BE">
      <w:pPr>
        <w:widowControl w:val="0"/>
        <w:numPr>
          <w:ilvl w:val="0"/>
          <w:numId w:val="39"/>
        </w:numPr>
        <w:tabs>
          <w:tab w:val="left" w:pos="355"/>
        </w:tabs>
        <w:suppressAutoHyphens/>
        <w:autoSpaceDE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Deklarujemy wykonanie zamówienia w terminach określonych w Opisie przedmiotu zamówienia, najpóźniej do dnia 30.11.202</w:t>
      </w:r>
      <w:r w:rsidR="008E173B">
        <w:rPr>
          <w:rFonts w:ascii="Calibri" w:hAnsi="Calibri" w:cs="Calibri"/>
        </w:rPr>
        <w:t>4</w:t>
      </w:r>
      <w:r>
        <w:rPr>
          <w:rFonts w:ascii="Calibri" w:hAnsi="Calibri" w:cs="Calibri"/>
        </w:rPr>
        <w:t>r.</w:t>
      </w:r>
    </w:p>
    <w:p w14:paraId="2E3F08C9" w14:textId="77777777" w:rsidR="009B19BE" w:rsidRDefault="009B19BE" w:rsidP="009B19BE">
      <w:pPr>
        <w:widowControl w:val="0"/>
        <w:numPr>
          <w:ilvl w:val="0"/>
          <w:numId w:val="39"/>
        </w:numPr>
        <w:tabs>
          <w:tab w:val="left" w:pos="355"/>
        </w:tabs>
        <w:suppressAutoHyphens/>
        <w:autoSpaceDE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cenie szkolenia zostały ujęte wszystkie koszty związane z realizacją przedmiotu zamówienia.</w:t>
      </w:r>
    </w:p>
    <w:p w14:paraId="6B4DEAAC" w14:textId="77777777" w:rsidR="004B115D" w:rsidRDefault="009B19BE" w:rsidP="009B19BE">
      <w:pPr>
        <w:widowControl w:val="0"/>
        <w:numPr>
          <w:ilvl w:val="0"/>
          <w:numId w:val="39"/>
        </w:numPr>
        <w:tabs>
          <w:tab w:val="left" w:pos="355"/>
        </w:tabs>
        <w:suppressAutoHyphens/>
        <w:autoSpaceDE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Zapoznaliśmy się z Zapytaniem ofertowym, nie wnosimy do niego zastrzeżeń oraz, że zdobyliśmy konieczne informacje potrzebne do właściwego wykonania zamówienia. Uznajemy się za związanych określonymi w nim warunkami i zasadami postępowania oraz zawartymi w nim istotnymi warunkami umowy. </w:t>
      </w:r>
    </w:p>
    <w:p w14:paraId="4340C2AA" w14:textId="38E2AE85" w:rsidR="009B19BE" w:rsidRDefault="009B19BE" w:rsidP="009B19BE">
      <w:pPr>
        <w:widowControl w:val="0"/>
        <w:numPr>
          <w:ilvl w:val="0"/>
          <w:numId w:val="39"/>
        </w:numPr>
        <w:tabs>
          <w:tab w:val="left" w:pos="355"/>
        </w:tabs>
        <w:suppressAutoHyphens/>
        <w:autoSpaceDE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Przyjmujemy wszystkie warunki umowy i przystąpimy do podpisania umowy w czasie wyznaczonym przez Zamawiającego, tj. niezwłocznie po rozstrzygnięciu postępowania.</w:t>
      </w:r>
    </w:p>
    <w:p w14:paraId="2678BDB7" w14:textId="77777777" w:rsidR="009B19BE" w:rsidRDefault="009B19BE" w:rsidP="009B19BE">
      <w:pPr>
        <w:tabs>
          <w:tab w:val="left" w:pos="355"/>
        </w:tabs>
        <w:autoSpaceDE w:val="0"/>
        <w:jc w:val="both"/>
        <w:rPr>
          <w:rFonts w:ascii="Calibri" w:hAnsi="Calibri" w:cs="Calibri"/>
          <w:bCs/>
        </w:rPr>
      </w:pPr>
    </w:p>
    <w:p w14:paraId="0112D3AD" w14:textId="77777777" w:rsidR="009B19BE" w:rsidRDefault="009B19BE" w:rsidP="009B19BE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Zobowiązujemy się do zapewnienia</w:t>
      </w:r>
      <w:r>
        <w:rPr>
          <w:rFonts w:ascii="Calibri" w:hAnsi="Calibri" w:cs="Calibri"/>
          <w:b/>
          <w:bCs/>
        </w:rPr>
        <w:t>:</w:t>
      </w:r>
    </w:p>
    <w:p w14:paraId="4A4F3E2F" w14:textId="2AFB5481" w:rsidR="009B19BE" w:rsidRPr="008E173B" w:rsidRDefault="009B19BE" w:rsidP="009B19BE">
      <w:pPr>
        <w:widowControl w:val="0"/>
        <w:numPr>
          <w:ilvl w:val="1"/>
          <w:numId w:val="15"/>
        </w:numPr>
        <w:tabs>
          <w:tab w:val="left" w:pos="426"/>
          <w:tab w:val="left" w:pos="732"/>
        </w:tabs>
        <w:suppressAutoHyphens/>
        <w:spacing w:line="100" w:lineRule="atLeast"/>
        <w:ind w:left="720" w:hanging="363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nowych, nieużywanych materiałów szkoleniowych  i dydaktycznych, tj. książki lub skrypty lub broszury lub materiały drukowane, obejmujące swą tematyką program szkolenia oraz pomocy naukowych: teczka papierowa na dokumenty, zeszyt / notatnik min. 60 kartek w kratkę i długopis, niezbędnych do prawidłowego przebiegu szkolenia, które po zakończeniu szkole</w:t>
      </w:r>
      <w:r w:rsidR="004B115D">
        <w:rPr>
          <w:rFonts w:ascii="Calibri" w:hAnsi="Calibri" w:cs="Calibri"/>
          <w:color w:val="000000"/>
        </w:rPr>
        <w:t>ń</w:t>
      </w:r>
      <w:r>
        <w:rPr>
          <w:rFonts w:ascii="Calibri" w:hAnsi="Calibri" w:cs="Calibri"/>
          <w:color w:val="000000"/>
        </w:rPr>
        <w:t xml:space="preserve"> przejdą w posiadanie absolwentów szkolenia, wszelkie materiały szkoleniowe i dydaktyczne, które uczestnik </w:t>
      </w:r>
      <w:r w:rsidR="004B115D">
        <w:rPr>
          <w:rFonts w:ascii="Calibri" w:hAnsi="Calibri" w:cs="Calibri"/>
          <w:color w:val="000000"/>
        </w:rPr>
        <w:t xml:space="preserve">każdej edycji </w:t>
      </w:r>
      <w:r>
        <w:rPr>
          <w:rFonts w:ascii="Calibri" w:hAnsi="Calibri" w:cs="Calibri"/>
          <w:color w:val="000000"/>
        </w:rPr>
        <w:t xml:space="preserve">szkolenia otrzyma </w:t>
      </w:r>
      <w:r>
        <w:rPr>
          <w:rFonts w:ascii="Calibri" w:hAnsi="Calibri" w:cs="Calibri"/>
          <w:color w:val="000000"/>
        </w:rPr>
        <w:lastRenderedPageBreak/>
        <w:t>na własność muszą być adekwatne do treści szkolenia, zgodne z obowiązującym stanem prawnym i przydatne do przygotowania do egzaminu końcowego;</w:t>
      </w:r>
    </w:p>
    <w:p w14:paraId="5D115C9A" w14:textId="2BE48F2E" w:rsidR="009B19BE" w:rsidRPr="008E173B" w:rsidRDefault="008E173B" w:rsidP="008E173B">
      <w:pPr>
        <w:widowControl w:val="0"/>
        <w:numPr>
          <w:ilvl w:val="1"/>
          <w:numId w:val="15"/>
        </w:numPr>
        <w:tabs>
          <w:tab w:val="left" w:pos="426"/>
          <w:tab w:val="left" w:pos="732"/>
        </w:tabs>
        <w:suppressAutoHyphens/>
        <w:spacing w:line="100" w:lineRule="atLeast"/>
        <w:ind w:left="720" w:hanging="363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materiałów użytkowanych podczas prowadzenia szkolenia, tj. np. blok z zapasem papieru do tablicy flipchart oraz markery i środki piśmiennicze według potrzeb Wykonawcy;</w:t>
      </w:r>
    </w:p>
    <w:p w14:paraId="7E1A68D7" w14:textId="402DF213" w:rsidR="009B19BE" w:rsidRPr="008E173B" w:rsidRDefault="009B19BE" w:rsidP="009B19BE">
      <w:pPr>
        <w:widowControl w:val="0"/>
        <w:numPr>
          <w:ilvl w:val="1"/>
          <w:numId w:val="15"/>
        </w:numPr>
        <w:tabs>
          <w:tab w:val="left" w:pos="426"/>
          <w:tab w:val="left" w:pos="732"/>
        </w:tabs>
        <w:suppressAutoHyphens/>
        <w:spacing w:line="100" w:lineRule="atLeast"/>
        <w:ind w:left="720" w:hanging="363"/>
        <w:jc w:val="both"/>
        <w:textAlignment w:val="baseline"/>
        <w:rPr>
          <w:rStyle w:val="Hipercze"/>
          <w:color w:val="auto"/>
          <w:u w:val="none"/>
        </w:rPr>
      </w:pPr>
      <w:r w:rsidRPr="008E173B">
        <w:rPr>
          <w:rStyle w:val="Hipercze"/>
          <w:rFonts w:ascii="Calibri" w:hAnsi="Calibri" w:cs="Calibri"/>
          <w:color w:val="auto"/>
          <w:u w:val="none"/>
        </w:rPr>
        <w:t>wykwalifikowanej kadry dydaktycznej posiadającej kwalifikacje, uprawnienia i doświadczenie odpowiednie do wskazanego w zamówieniu rodzaju szkolenia</w:t>
      </w:r>
      <w:r w:rsidR="008E173B">
        <w:rPr>
          <w:rStyle w:val="Hipercze"/>
          <w:rFonts w:ascii="Calibri" w:hAnsi="Calibri" w:cs="Calibri"/>
          <w:color w:val="auto"/>
          <w:u w:val="none"/>
        </w:rPr>
        <w:t>;</w:t>
      </w:r>
    </w:p>
    <w:p w14:paraId="56350BB2" w14:textId="77777777" w:rsidR="009B19BE" w:rsidRPr="008E173B" w:rsidRDefault="009B19BE" w:rsidP="009B19BE">
      <w:pPr>
        <w:widowControl w:val="0"/>
        <w:numPr>
          <w:ilvl w:val="1"/>
          <w:numId w:val="15"/>
        </w:numPr>
        <w:tabs>
          <w:tab w:val="left" w:pos="426"/>
          <w:tab w:val="left" w:pos="732"/>
        </w:tabs>
        <w:suppressAutoHyphens/>
        <w:spacing w:line="100" w:lineRule="atLeast"/>
        <w:ind w:left="720" w:hanging="363"/>
        <w:jc w:val="both"/>
        <w:textAlignment w:val="baseline"/>
        <w:rPr>
          <w:rStyle w:val="Hipercze"/>
          <w:rFonts w:ascii="Calibri" w:hAnsi="Calibri" w:cs="Calibri"/>
          <w:color w:val="auto"/>
          <w:u w:val="none"/>
        </w:rPr>
      </w:pPr>
      <w:r w:rsidRPr="008E173B">
        <w:rPr>
          <w:rStyle w:val="Hipercze"/>
          <w:rFonts w:ascii="Calibri" w:hAnsi="Calibri" w:cs="Calibri"/>
          <w:color w:val="auto"/>
          <w:u w:val="none"/>
        </w:rPr>
        <w:t>warunków udziału w szkoleniu osobom niepełnosprawnym, tj. dostosowania miejsca szkolenia, materiałów szkoleniowych i oprogramowania komputerowego do potrzeb i wymagań osób niepełnosprawnych, zgodnie z powszechnie obowiązującymi w tym zakresie przepisami.</w:t>
      </w:r>
    </w:p>
    <w:p w14:paraId="4C0E94CA" w14:textId="77777777" w:rsidR="009B19BE" w:rsidRDefault="009B19BE" w:rsidP="009B19BE">
      <w:pPr>
        <w:tabs>
          <w:tab w:val="left" w:pos="355"/>
        </w:tabs>
        <w:autoSpaceDE w:val="0"/>
        <w:jc w:val="both"/>
      </w:pPr>
    </w:p>
    <w:p w14:paraId="666EDD27" w14:textId="77777777" w:rsidR="009B19BE" w:rsidRDefault="009B19BE" w:rsidP="009B19BE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4626FDDB" w14:textId="77777777" w:rsidR="009B19BE" w:rsidRDefault="009B19BE" w:rsidP="009B19BE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60E5887B" w14:textId="77777777" w:rsidR="009B19BE" w:rsidRDefault="009B19BE" w:rsidP="009B19BE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60B1D34A" w14:textId="77777777" w:rsidR="009B19BE" w:rsidRDefault="009B19BE" w:rsidP="009B19BE">
      <w:pPr>
        <w:autoSpaceDE w:val="0"/>
        <w:spacing w:before="4" w:line="211" w:lineRule="exact"/>
        <w:rPr>
          <w:rFonts w:ascii="Calibri" w:hAnsi="Calibri" w:cs="Calibri"/>
        </w:rPr>
      </w:pPr>
    </w:p>
    <w:p w14:paraId="21039A59" w14:textId="77777777" w:rsidR="009B19BE" w:rsidRDefault="009B19BE" w:rsidP="009B19BE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….......................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….................................................</w:t>
      </w:r>
    </w:p>
    <w:p w14:paraId="2245015B" w14:textId="77777777" w:rsidR="009B19BE" w:rsidRDefault="009B19BE" w:rsidP="009B19BE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bCs/>
          <w:i/>
          <w:sz w:val="22"/>
          <w:szCs w:val="22"/>
        </w:rPr>
        <w:tab/>
      </w:r>
      <w:r>
        <w:rPr>
          <w:rFonts w:ascii="Calibri" w:hAnsi="Calibri" w:cs="Calibri"/>
          <w:bCs/>
          <w:i/>
          <w:sz w:val="20"/>
          <w:szCs w:val="20"/>
        </w:rPr>
        <w:t>data</w:t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  <w:t xml:space="preserve">    pieczęć i podpis osoby upoważnionej do </w:t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  <w:t xml:space="preserve">                   składania oświadczeń woli</w:t>
      </w:r>
    </w:p>
    <w:p w14:paraId="4C51BC4D" w14:textId="77777777" w:rsidR="009B19BE" w:rsidRDefault="009B19BE" w:rsidP="009B19BE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  <w:t xml:space="preserve">       w imieniu Wykonawcy</w:t>
      </w:r>
    </w:p>
    <w:p w14:paraId="76B1B14F" w14:textId="77777777" w:rsidR="009B19BE" w:rsidRDefault="009B19BE" w:rsidP="009B19BE">
      <w:pPr>
        <w:tabs>
          <w:tab w:val="left" w:pos="5775"/>
        </w:tabs>
        <w:autoSpaceDE w:val="0"/>
        <w:ind w:right="6"/>
        <w:jc w:val="right"/>
        <w:rPr>
          <w:rFonts w:ascii="Calibri" w:hAnsi="Calibri" w:cs="Calibri"/>
        </w:rPr>
      </w:pPr>
    </w:p>
    <w:p w14:paraId="19EC0DA7" w14:textId="77777777" w:rsidR="009B19BE" w:rsidRDefault="009B19BE" w:rsidP="009B19BE">
      <w:pPr>
        <w:tabs>
          <w:tab w:val="left" w:pos="5775"/>
        </w:tabs>
        <w:jc w:val="right"/>
        <w:rPr>
          <w:rFonts w:ascii="Calibri" w:hAnsi="Calibri" w:cs="Calibri"/>
        </w:rPr>
      </w:pPr>
    </w:p>
    <w:p w14:paraId="0FD46D27" w14:textId="77777777" w:rsidR="009B19BE" w:rsidRDefault="009B19BE" w:rsidP="009B19BE">
      <w:pPr>
        <w:tabs>
          <w:tab w:val="left" w:pos="0"/>
        </w:tabs>
        <w:rPr>
          <w:rFonts w:ascii="Calibri" w:hAnsi="Calibri" w:cs="Calibri"/>
          <w:bCs/>
          <w:i/>
          <w:sz w:val="20"/>
          <w:szCs w:val="20"/>
        </w:rPr>
      </w:pPr>
    </w:p>
    <w:p w14:paraId="636C2E75" w14:textId="77777777" w:rsidR="009B19BE" w:rsidRDefault="009B19BE" w:rsidP="009B19BE">
      <w:pPr>
        <w:tabs>
          <w:tab w:val="left" w:pos="0"/>
        </w:tabs>
        <w:rPr>
          <w:rFonts w:ascii="Calibri" w:hAnsi="Calibri" w:cs="Calibri"/>
          <w:bCs/>
          <w:i/>
          <w:sz w:val="20"/>
          <w:szCs w:val="20"/>
        </w:rPr>
      </w:pPr>
    </w:p>
    <w:sectPr w:rsidR="009B19BE" w:rsidSect="001A17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29E0" w14:textId="77777777" w:rsidR="00513318" w:rsidRDefault="00513318" w:rsidP="002B59CB">
      <w:r>
        <w:separator/>
      </w:r>
    </w:p>
  </w:endnote>
  <w:endnote w:type="continuationSeparator" w:id="0">
    <w:p w14:paraId="35AE0189" w14:textId="77777777" w:rsidR="00513318" w:rsidRDefault="00513318" w:rsidP="002B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26E9" w14:textId="102C5EE1" w:rsidR="001647B1" w:rsidRDefault="001647B1" w:rsidP="001647B1">
    <w:pPr>
      <w:pStyle w:val="Stopka"/>
      <w:tabs>
        <w:tab w:val="clear" w:pos="4536"/>
        <w:tab w:val="clear" w:pos="9072"/>
        <w:tab w:val="left" w:pos="5500"/>
      </w:tabs>
      <w:rPr>
        <w:sz w:val="16"/>
        <w:szCs w:val="16"/>
      </w:rPr>
    </w:pPr>
    <w:r>
      <w:rPr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06D9CE33" wp14:editId="60A66A76">
          <wp:extent cx="5791835" cy="12065"/>
          <wp:effectExtent l="0" t="0" r="0" b="0"/>
          <wp:docPr id="171764486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0324E6" w14:textId="77777777" w:rsidR="001647B1" w:rsidRDefault="001647B1">
    <w:pPr>
      <w:pStyle w:val="Stopka"/>
      <w:rPr>
        <w:sz w:val="16"/>
        <w:szCs w:val="16"/>
      </w:rPr>
    </w:pPr>
  </w:p>
  <w:p w14:paraId="1FC4AC94" w14:textId="7EB44D37" w:rsidR="002B59CB" w:rsidRDefault="002B59CB" w:rsidP="001647B1">
    <w:pPr>
      <w:pStyle w:val="Stopka"/>
      <w:jc w:val="center"/>
      <w:rPr>
        <w:rFonts w:cstheme="minorHAnsi"/>
        <w:b/>
        <w:bCs/>
        <w:sz w:val="16"/>
        <w:szCs w:val="16"/>
      </w:rPr>
    </w:pPr>
    <w:r w:rsidRPr="002B59CB">
      <w:rPr>
        <w:sz w:val="16"/>
        <w:szCs w:val="16"/>
      </w:rPr>
      <w:t xml:space="preserve">Powiatowy Urząd Pracy w Oświęcimiu </w:t>
    </w:r>
    <w:r>
      <w:rPr>
        <w:sz w:val="16"/>
        <w:szCs w:val="16"/>
      </w:rPr>
      <w:t xml:space="preserve"> </w:t>
    </w:r>
    <w:r>
      <w:rPr>
        <w:rFonts w:cstheme="minorHAnsi"/>
        <w:b/>
        <w:bCs/>
        <w:sz w:val="16"/>
        <w:szCs w:val="16"/>
      </w:rPr>
      <w:t xml:space="preserve">• </w:t>
    </w:r>
    <w:r>
      <w:rPr>
        <w:rFonts w:cstheme="minorHAnsi"/>
        <w:sz w:val="16"/>
        <w:szCs w:val="16"/>
      </w:rPr>
      <w:t xml:space="preserve">ul. Wyspiańskiego 10, 32-602 Oświęcim </w:t>
    </w:r>
    <w:r>
      <w:rPr>
        <w:rFonts w:cstheme="minorHAnsi"/>
        <w:b/>
        <w:bCs/>
        <w:sz w:val="16"/>
        <w:szCs w:val="16"/>
      </w:rPr>
      <w:t xml:space="preserve">• </w:t>
    </w:r>
    <w:r>
      <w:rPr>
        <w:rFonts w:cstheme="minorHAnsi"/>
        <w:sz w:val="16"/>
        <w:szCs w:val="16"/>
      </w:rPr>
      <w:t xml:space="preserve">tel. +48 33 842 49 07 </w:t>
    </w:r>
    <w:r w:rsidR="00F37219">
      <w:rPr>
        <w:rFonts w:cstheme="minorHAnsi"/>
        <w:sz w:val="16"/>
        <w:szCs w:val="16"/>
      </w:rPr>
      <w:t>, +48 33 842 57 71</w:t>
    </w:r>
  </w:p>
  <w:p w14:paraId="113499F8" w14:textId="6A643110" w:rsidR="002B59CB" w:rsidRDefault="002B59CB" w:rsidP="001647B1">
    <w:pPr>
      <w:pStyle w:val="Stopka"/>
      <w:jc w:val="center"/>
      <w:rPr>
        <w:rFonts w:cstheme="minorHAnsi"/>
        <w:sz w:val="16"/>
        <w:szCs w:val="16"/>
      </w:rPr>
    </w:pPr>
    <w:r w:rsidRPr="002B59CB">
      <w:rPr>
        <w:rFonts w:cstheme="minorHAnsi"/>
        <w:sz w:val="16"/>
        <w:szCs w:val="16"/>
      </w:rPr>
      <w:t>NIP: 549-12-50-386</w:t>
    </w:r>
    <w:r>
      <w:rPr>
        <w:rFonts w:cstheme="minorHAnsi"/>
        <w:b/>
        <w:bCs/>
        <w:sz w:val="16"/>
        <w:szCs w:val="16"/>
      </w:rPr>
      <w:t xml:space="preserve"> • </w:t>
    </w:r>
    <w:r w:rsidRPr="002B59CB">
      <w:rPr>
        <w:rFonts w:cstheme="minorHAnsi"/>
        <w:sz w:val="16"/>
        <w:szCs w:val="16"/>
      </w:rPr>
      <w:t>REGON: 357113414</w:t>
    </w:r>
    <w:r>
      <w:rPr>
        <w:rFonts w:cstheme="minorHAnsi"/>
        <w:b/>
        <w:bCs/>
        <w:sz w:val="16"/>
        <w:szCs w:val="16"/>
      </w:rPr>
      <w:t xml:space="preserve"> • </w:t>
    </w:r>
    <w:hyperlink r:id="rId2" w:history="1">
      <w:r w:rsidRPr="00F37219">
        <w:rPr>
          <w:rStyle w:val="Hipercze"/>
          <w:rFonts w:cstheme="minorHAnsi"/>
          <w:color w:val="000000" w:themeColor="text1"/>
          <w:sz w:val="16"/>
          <w:szCs w:val="16"/>
          <w:u w:val="none"/>
        </w:rPr>
        <w:t>www.oswiecim.praca.gov.pl</w:t>
      </w:r>
    </w:hyperlink>
    <w:r>
      <w:rPr>
        <w:rFonts w:cstheme="minorHAnsi"/>
        <w:b/>
        <w:bCs/>
        <w:sz w:val="16"/>
        <w:szCs w:val="16"/>
      </w:rPr>
      <w:t xml:space="preserve"> • </w:t>
    </w:r>
    <w:hyperlink r:id="rId3" w:history="1">
      <w:r w:rsidRPr="00F37219">
        <w:rPr>
          <w:rStyle w:val="Hipercze"/>
          <w:rFonts w:cstheme="minorHAnsi"/>
          <w:color w:val="000000" w:themeColor="text1"/>
          <w:sz w:val="16"/>
          <w:szCs w:val="16"/>
          <w:u w:val="none"/>
        </w:rPr>
        <w:t>poczta@pup.oswiecim.pl</w:t>
      </w:r>
    </w:hyperlink>
    <w:r>
      <w:rPr>
        <w:rFonts w:cstheme="minorHAnsi"/>
        <w:b/>
        <w:bCs/>
        <w:sz w:val="16"/>
        <w:szCs w:val="16"/>
      </w:rPr>
      <w:t xml:space="preserve"> • </w:t>
    </w:r>
    <w:proofErr w:type="spellStart"/>
    <w:r w:rsidRPr="002B59CB">
      <w:rPr>
        <w:rFonts w:cstheme="minorHAnsi"/>
        <w:sz w:val="16"/>
        <w:szCs w:val="16"/>
      </w:rPr>
      <w:t>ePUAP</w:t>
    </w:r>
    <w:proofErr w:type="spellEnd"/>
    <w:r w:rsidRPr="002B59CB">
      <w:rPr>
        <w:rFonts w:cstheme="minorHAnsi"/>
        <w:sz w:val="16"/>
        <w:szCs w:val="16"/>
      </w:rPr>
      <w:t>: /</w:t>
    </w:r>
    <w:proofErr w:type="spellStart"/>
    <w:r w:rsidRPr="002B59CB">
      <w:rPr>
        <w:rFonts w:cstheme="minorHAnsi"/>
        <w:sz w:val="16"/>
        <w:szCs w:val="16"/>
      </w:rPr>
      <w:t>PUPOswiecim</w:t>
    </w:r>
    <w:proofErr w:type="spellEnd"/>
    <w:r w:rsidRPr="002B59CB">
      <w:rPr>
        <w:rFonts w:cstheme="minorHAnsi"/>
        <w:sz w:val="16"/>
        <w:szCs w:val="16"/>
      </w:rPr>
      <w:t>/</w:t>
    </w:r>
    <w:proofErr w:type="spellStart"/>
    <w:r w:rsidRPr="002B59CB">
      <w:rPr>
        <w:rFonts w:cstheme="minorHAnsi"/>
        <w:sz w:val="16"/>
        <w:szCs w:val="16"/>
      </w:rPr>
      <w:t>SkrytkaESP</w:t>
    </w:r>
    <w:proofErr w:type="spellEnd"/>
  </w:p>
  <w:p w14:paraId="4D3D019F" w14:textId="77777777" w:rsidR="001647B1" w:rsidRDefault="001647B1">
    <w:pPr>
      <w:pStyle w:val="Stopka"/>
      <w:rPr>
        <w:rFonts w:cstheme="minorHAnsi"/>
        <w:sz w:val="16"/>
        <w:szCs w:val="16"/>
      </w:rPr>
    </w:pPr>
  </w:p>
  <w:p w14:paraId="23BFC52E" w14:textId="383BC8FF" w:rsidR="001647B1" w:rsidRDefault="001647B1">
    <w:pPr>
      <w:pStyle w:val="Stopka"/>
      <w:rPr>
        <w:rFonts w:cs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A2BC4" wp14:editId="75AE027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8612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861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ED2125" id="Łącznik prosty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5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" strokecolor="black [3200]" strokeweight="1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30E6" w14:textId="77777777" w:rsidR="00513318" w:rsidRDefault="00513318" w:rsidP="002B59CB">
      <w:r>
        <w:separator/>
      </w:r>
    </w:p>
  </w:footnote>
  <w:footnote w:type="continuationSeparator" w:id="0">
    <w:p w14:paraId="21431495" w14:textId="77777777" w:rsidR="00513318" w:rsidRDefault="00513318" w:rsidP="002B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1132" w14:textId="56DEEB30" w:rsidR="002B59CB" w:rsidRDefault="002B59CB">
    <w:pPr>
      <w:pStyle w:val="Nagwek"/>
    </w:pPr>
    <w:r>
      <w:rPr>
        <w:noProof/>
      </w:rPr>
      <w:drawing>
        <wp:inline distT="0" distB="0" distL="0" distR="0" wp14:anchorId="5AB249A9" wp14:editId="537D3DDC">
          <wp:extent cx="1123950" cy="677566"/>
          <wp:effectExtent l="0" t="0" r="0" b="8255"/>
          <wp:docPr id="15341924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00" cy="68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7049"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CMSHeadL7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lvlText w:val="..%2.%3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A5227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eastAsia="Times New Roman" w:cs="Times New Roman"/>
        <w:i w:val="0"/>
        <w:iCs w:val="0"/>
      </w:rPr>
    </w:lvl>
    <w:lvl w:ilvl="2">
      <w:start w:val="1"/>
      <w:numFmt w:val="decimal"/>
      <w:lvlText w:val="..............................%2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3">
      <w:start w:val="1"/>
      <w:numFmt w:val="decimal"/>
      <w:lvlText w:val="..............................%2"/>
      <w:lvlJc w:val="left"/>
      <w:pPr>
        <w:tabs>
          <w:tab w:val="num" w:pos="0"/>
        </w:tabs>
        <w:ind w:left="1701" w:hanging="851"/>
      </w:pPr>
      <w:rPr>
        <w:rFonts w:ascii="Symbol" w:hAnsi="Symbol" w:cs="OpenSymbol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Courier New" w:hAnsi="Courier New" w:cs="Courier New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 %1."/>
      <w:lvlJc w:val="left"/>
      <w:pPr>
        <w:tabs>
          <w:tab w:val="num" w:pos="720"/>
        </w:tabs>
        <w:ind w:left="397" w:hanging="397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37" w:hanging="737"/>
      </w:pPr>
      <w:rPr>
        <w:rFonts w:ascii="Wingdings" w:hAnsi="Wingdings" w:cs="Wingdings"/>
      </w:rPr>
    </w:lvl>
    <w:lvl w:ilvl="3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4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5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6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7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8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.........................%2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3">
      <w:start w:val="1"/>
      <w:numFmt w:val="decimal"/>
      <w:lvlText w:val="..............................%2"/>
      <w:lvlJc w:val="left"/>
      <w:pPr>
        <w:tabs>
          <w:tab w:val="num" w:pos="0"/>
        </w:tabs>
        <w:ind w:left="1701" w:hanging="851"/>
      </w:pPr>
      <w:rPr>
        <w:rFonts w:ascii="Symbol" w:hAnsi="Symbol" w:cs="OpenSymbol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Courier New" w:hAnsi="Courier New" w:cs="Courier New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1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.........................%2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3">
      <w:start w:val="1"/>
      <w:numFmt w:val="decimal"/>
      <w:lvlText w:val="..............................%2"/>
      <w:lvlJc w:val="left"/>
      <w:pPr>
        <w:tabs>
          <w:tab w:val="num" w:pos="0"/>
        </w:tabs>
        <w:ind w:left="1701" w:hanging="851"/>
      </w:pPr>
      <w:rPr>
        <w:rFonts w:ascii="Symbol" w:hAnsi="Symbol" w:cs="OpenSymbol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Courier New" w:hAnsi="Courier New" w:cs="Courier New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15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8" w15:restartNumberingAfterBreak="0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21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multilevel"/>
    <w:tmpl w:val="0000001D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E"/>
    <w:multiLevelType w:val="multilevel"/>
    <w:tmpl w:val="F142FF1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4"/>
    <w:multiLevelType w:val="multilevel"/>
    <w:tmpl w:val="D996FEC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ind w:left="15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5"/>
    <w:multiLevelType w:val="singleLevel"/>
    <w:tmpl w:val="00000025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28" w15:restartNumberingAfterBreak="0">
    <w:nsid w:val="00000026"/>
    <w:multiLevelType w:val="multilevel"/>
    <w:tmpl w:val="0000002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0" w15:restartNumberingAfterBreak="0">
    <w:nsid w:val="00000028"/>
    <w:multiLevelType w:val="multilevel"/>
    <w:tmpl w:val="00000028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9"/>
    <w:multiLevelType w:val="singleLevel"/>
    <w:tmpl w:val="00000029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10D03503"/>
    <w:multiLevelType w:val="multilevel"/>
    <w:tmpl w:val="DFEE4F5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3" w15:restartNumberingAfterBreak="0">
    <w:nsid w:val="13E85F06"/>
    <w:multiLevelType w:val="hybridMultilevel"/>
    <w:tmpl w:val="820A2898"/>
    <w:name w:val="WW8Num622"/>
    <w:lvl w:ilvl="0" w:tplc="04150011">
      <w:start w:val="1"/>
      <w:numFmt w:val="decimal"/>
      <w:lvlText w:val="%1)"/>
      <w:lvlJc w:val="left"/>
      <w:pPr>
        <w:ind w:left="735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2BFE6D4D"/>
    <w:multiLevelType w:val="multilevel"/>
    <w:tmpl w:val="127687BC"/>
    <w:name w:val="WW8Num18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AAB4117"/>
    <w:multiLevelType w:val="multilevel"/>
    <w:tmpl w:val="1628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E786A2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EE24D3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B02570A"/>
    <w:multiLevelType w:val="hybridMultilevel"/>
    <w:tmpl w:val="C0086AF4"/>
    <w:name w:val="WW8Num6222"/>
    <w:lvl w:ilvl="0" w:tplc="FE7A4C7E">
      <w:start w:val="7"/>
      <w:numFmt w:val="decimal"/>
      <w:lvlText w:val="%1)"/>
      <w:lvlJc w:val="left"/>
      <w:pPr>
        <w:ind w:left="735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270749">
    <w:abstractNumId w:val="3"/>
    <w:lvlOverride w:ilvl="0">
      <w:startOverride w:val="1"/>
    </w:lvlOverride>
  </w:num>
  <w:num w:numId="2" w16cid:durableId="6075485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6193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26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236948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020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8448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4207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4747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91620607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136447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067648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00043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59373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286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3978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07978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95458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972867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12852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6033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59419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48120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8002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2349897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9089753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3340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47437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2298181">
    <w:abstractNumId w:val="31"/>
    <w:lvlOverride w:ilvl="0">
      <w:startOverride w:val="1"/>
    </w:lvlOverride>
  </w:num>
  <w:num w:numId="30" w16cid:durableId="7447179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56678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46326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71344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3006072">
    <w:abstractNumId w:val="27"/>
    <w:lvlOverride w:ilvl="0">
      <w:startOverride w:val="1"/>
    </w:lvlOverride>
  </w:num>
  <w:num w:numId="35" w16cid:durableId="19953764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92531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83928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86819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765851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32124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8B"/>
    <w:rsid w:val="0000049D"/>
    <w:rsid w:val="00013935"/>
    <w:rsid w:val="000705D7"/>
    <w:rsid w:val="000F0397"/>
    <w:rsid w:val="0014388C"/>
    <w:rsid w:val="001517CA"/>
    <w:rsid w:val="001647B1"/>
    <w:rsid w:val="001A1736"/>
    <w:rsid w:val="001F2861"/>
    <w:rsid w:val="00221576"/>
    <w:rsid w:val="002B59CB"/>
    <w:rsid w:val="00320605"/>
    <w:rsid w:val="00335B04"/>
    <w:rsid w:val="003E021F"/>
    <w:rsid w:val="004B115D"/>
    <w:rsid w:val="004C3833"/>
    <w:rsid w:val="00510108"/>
    <w:rsid w:val="00513318"/>
    <w:rsid w:val="00593D8E"/>
    <w:rsid w:val="005A1772"/>
    <w:rsid w:val="005F5D89"/>
    <w:rsid w:val="0060533C"/>
    <w:rsid w:val="00640899"/>
    <w:rsid w:val="0071782F"/>
    <w:rsid w:val="007225AE"/>
    <w:rsid w:val="00767DD9"/>
    <w:rsid w:val="007A0BA2"/>
    <w:rsid w:val="00827049"/>
    <w:rsid w:val="0083297C"/>
    <w:rsid w:val="008672D4"/>
    <w:rsid w:val="008E173B"/>
    <w:rsid w:val="008E4C61"/>
    <w:rsid w:val="0094017D"/>
    <w:rsid w:val="0098721A"/>
    <w:rsid w:val="009A378B"/>
    <w:rsid w:val="009B19BE"/>
    <w:rsid w:val="00A84984"/>
    <w:rsid w:val="00B166D0"/>
    <w:rsid w:val="00B45A4F"/>
    <w:rsid w:val="00C00AF3"/>
    <w:rsid w:val="00D2181D"/>
    <w:rsid w:val="00D46483"/>
    <w:rsid w:val="00D70526"/>
    <w:rsid w:val="00D80124"/>
    <w:rsid w:val="00D92CCE"/>
    <w:rsid w:val="00DF07CF"/>
    <w:rsid w:val="00F177C3"/>
    <w:rsid w:val="00F23491"/>
    <w:rsid w:val="00F37219"/>
    <w:rsid w:val="00FC65A8"/>
    <w:rsid w:val="00FE2445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C6560"/>
  <w15:chartTrackingRefBased/>
  <w15:docId w15:val="{F493F618-70F2-40BE-8299-F1147FE3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B19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B19BE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19BE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19BE"/>
    <w:pPr>
      <w:keepNext/>
      <w:outlineLvl w:val="2"/>
    </w:pPr>
    <w:rPr>
      <w:bCs/>
      <w:i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19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9CB"/>
  </w:style>
  <w:style w:type="paragraph" w:styleId="Stopka">
    <w:name w:val="footer"/>
    <w:basedOn w:val="Normalny"/>
    <w:link w:val="StopkaZnak"/>
    <w:uiPriority w:val="99"/>
    <w:unhideWhenUsed/>
    <w:rsid w:val="002B5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9CB"/>
  </w:style>
  <w:style w:type="character" w:styleId="Hipercze">
    <w:name w:val="Hyperlink"/>
    <w:basedOn w:val="Domylnaczcionkaakapitu"/>
    <w:uiPriority w:val="99"/>
    <w:unhideWhenUsed/>
    <w:rsid w:val="002B59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9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9B19BE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9B19BE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9B19BE"/>
    <w:rPr>
      <w:rFonts w:ascii="Times New Roman" w:eastAsia="Times New Roman" w:hAnsi="Times New Roman" w:cs="Times New Roman"/>
      <w:bCs/>
      <w:i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19BE"/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9B19BE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9B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19BE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msonormal0">
    <w:name w:val="msonormal"/>
    <w:basedOn w:val="Normalny"/>
    <w:uiPriority w:val="99"/>
    <w:rsid w:val="009B19B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9B19BE"/>
    <w:pPr>
      <w:spacing w:before="100" w:beforeAutospacing="1" w:after="100" w:afterAutospacing="1"/>
    </w:pPr>
  </w:style>
  <w:style w:type="paragraph" w:customStyle="1" w:styleId="Listanumerowana1">
    <w:name w:val="Lista numerowana1"/>
    <w:basedOn w:val="Indeks"/>
    <w:next w:val="NormalnyWeb1"/>
    <w:uiPriority w:val="99"/>
    <w:rsid w:val="009B19BE"/>
    <w:pPr>
      <w:spacing w:after="120"/>
      <w:ind w:left="360" w:hanging="360"/>
    </w:pPr>
  </w:style>
  <w:style w:type="paragraph" w:styleId="Tekstprzypisudolnego">
    <w:name w:val="footnote text"/>
    <w:basedOn w:val="Normalny"/>
    <w:next w:val="Listanumerowana1"/>
    <w:link w:val="TekstprzypisudolnegoZnak"/>
    <w:uiPriority w:val="99"/>
    <w:semiHidden/>
    <w:unhideWhenUsed/>
    <w:rsid w:val="009B19BE"/>
    <w:pPr>
      <w:widowControl w:val="0"/>
      <w:suppressLineNumbers/>
      <w:suppressAutoHyphens/>
      <w:ind w:left="283" w:hanging="283"/>
    </w:pPr>
    <w:rPr>
      <w:rFonts w:eastAsia="Arial Unicode MS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9BE"/>
    <w:rPr>
      <w:rFonts w:ascii="Times New Roman" w:eastAsia="Arial Unicode MS" w:hAnsi="Times New Roman" w:cs="Mangal"/>
      <w:sz w:val="20"/>
      <w:szCs w:val="20"/>
      <w:lang w:eastAsia="zh-CN" w:bidi="hi-IN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9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9B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egenda">
    <w:name w:val="caption"/>
    <w:basedOn w:val="Normalny"/>
    <w:uiPriority w:val="99"/>
    <w:semiHidden/>
    <w:unhideWhenUsed/>
    <w:qFormat/>
    <w:rsid w:val="009B19BE"/>
    <w:pPr>
      <w:widowControl w:val="0"/>
      <w:suppressLineNumbers/>
      <w:suppressAutoHyphens/>
      <w:spacing w:before="120" w:after="120"/>
    </w:pPr>
    <w:rPr>
      <w:rFonts w:eastAsia="Arial Unicode MS" w:cs="Lucida Sans"/>
      <w:i/>
      <w:iCs/>
      <w:kern w:val="2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9B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9B19BE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B19B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B19B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9BE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19BE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Lista">
    <w:name w:val="List"/>
    <w:basedOn w:val="Legenda1"/>
    <w:next w:val="Indeks"/>
    <w:uiPriority w:val="99"/>
    <w:semiHidden/>
    <w:unhideWhenUsed/>
    <w:rsid w:val="009B19BE"/>
  </w:style>
  <w:style w:type="paragraph" w:customStyle="1" w:styleId="Legenda2">
    <w:name w:val="Legenda2"/>
    <w:basedOn w:val="Normalny"/>
    <w:next w:val="Standard"/>
    <w:uiPriority w:val="99"/>
    <w:rsid w:val="009B19BE"/>
    <w:pPr>
      <w:widowControl w:val="0"/>
      <w:suppressLineNumbers/>
      <w:suppressAutoHyphens/>
      <w:spacing w:before="120" w:after="120"/>
    </w:pPr>
    <w:rPr>
      <w:rFonts w:eastAsia="Arial Unicode MS" w:cs="Lucida Sans"/>
      <w:i/>
      <w:iCs/>
      <w:kern w:val="2"/>
      <w:lang w:eastAsia="zh-CN" w:bidi="hi-IN"/>
    </w:rPr>
  </w:style>
  <w:style w:type="paragraph" w:styleId="Podtytu">
    <w:name w:val="Subtitle"/>
    <w:basedOn w:val="Lista"/>
    <w:next w:val="Legenda2"/>
    <w:link w:val="PodtytuZnak"/>
    <w:uiPriority w:val="99"/>
    <w:qFormat/>
    <w:rsid w:val="009B19BE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B19BE"/>
    <w:rPr>
      <w:rFonts w:ascii="Times New Roman" w:eastAsia="Arial Unicode MS" w:hAnsi="Times New Roman" w:cs="Lucida Sans"/>
      <w:i/>
      <w:iCs/>
      <w:sz w:val="28"/>
      <w:szCs w:val="28"/>
      <w:lang w:eastAsia="zh-CN" w:bidi="hi-IN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19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19B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9B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9BE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B1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9B19B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Tekstpodstawowy21">
    <w:name w:val="Tekst podstawowy 21"/>
    <w:basedOn w:val="Normalny"/>
    <w:next w:val="NormalnyWeb"/>
    <w:uiPriority w:val="99"/>
    <w:rsid w:val="009B19BE"/>
    <w:pPr>
      <w:widowControl w:val="0"/>
      <w:suppressAutoHyphens/>
    </w:pPr>
    <w:rPr>
      <w:rFonts w:eastAsia="Arial Unicode MS" w:cs="Mangal"/>
      <w:bCs/>
      <w:kern w:val="2"/>
      <w:szCs w:val="20"/>
      <w:lang w:eastAsia="zh-CN" w:bidi="hi-IN"/>
    </w:rPr>
  </w:style>
  <w:style w:type="paragraph" w:customStyle="1" w:styleId="Nagwek30">
    <w:name w:val="Nagłówek3"/>
    <w:basedOn w:val="Normalny"/>
    <w:next w:val="Tekstpodstawowy21"/>
    <w:uiPriority w:val="99"/>
    <w:rsid w:val="009B19BE"/>
    <w:pPr>
      <w:widowControl w:val="0"/>
      <w:suppressAutoHyphens/>
      <w:jc w:val="center"/>
    </w:pPr>
    <w:rPr>
      <w:rFonts w:eastAsia="Arial Unicode MS" w:cs="Mangal"/>
      <w:b/>
      <w:kern w:val="2"/>
      <w:szCs w:val="20"/>
      <w:lang w:eastAsia="zh-CN" w:bidi="hi-IN"/>
    </w:rPr>
  </w:style>
  <w:style w:type="paragraph" w:customStyle="1" w:styleId="Textbody">
    <w:name w:val="Text body"/>
    <w:basedOn w:val="Nagwek10"/>
    <w:next w:val="Legenda1"/>
    <w:uiPriority w:val="99"/>
    <w:rsid w:val="009B19BE"/>
    <w:pPr>
      <w:spacing w:before="0"/>
    </w:pPr>
  </w:style>
  <w:style w:type="paragraph" w:customStyle="1" w:styleId="Indeks">
    <w:name w:val="Indeks"/>
    <w:basedOn w:val="Normalny"/>
    <w:next w:val="Textbody"/>
    <w:uiPriority w:val="99"/>
    <w:rsid w:val="009B19BE"/>
    <w:pPr>
      <w:widowControl w:val="0"/>
      <w:suppressLineNumbers/>
      <w:suppressAutoHyphens/>
    </w:pPr>
    <w:rPr>
      <w:rFonts w:eastAsia="Arial Unicode MS" w:cs="Lucida Sans"/>
      <w:kern w:val="2"/>
      <w:lang w:eastAsia="zh-CN" w:bidi="hi-IN"/>
    </w:rPr>
  </w:style>
  <w:style w:type="paragraph" w:customStyle="1" w:styleId="Nagwek20">
    <w:name w:val="Nagłówek2"/>
    <w:basedOn w:val="Normalny"/>
    <w:next w:val="Legenda2"/>
    <w:uiPriority w:val="99"/>
    <w:rsid w:val="009B19BE"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agwek10"/>
    <w:next w:val="CMSHeadL7"/>
    <w:uiPriority w:val="99"/>
    <w:rsid w:val="009B19BE"/>
    <w:pPr>
      <w:suppressLineNumbers/>
      <w:spacing w:before="120"/>
    </w:pPr>
    <w:rPr>
      <w:i/>
      <w:iCs/>
    </w:rPr>
  </w:style>
  <w:style w:type="paragraph" w:customStyle="1" w:styleId="Legenda1">
    <w:name w:val="Legenda1"/>
    <w:basedOn w:val="Normalny"/>
    <w:next w:val="Legenda3"/>
    <w:uiPriority w:val="99"/>
    <w:rsid w:val="009B19BE"/>
    <w:pPr>
      <w:widowControl w:val="0"/>
      <w:suppressLineNumbers/>
      <w:suppressAutoHyphens/>
      <w:spacing w:before="120" w:after="120"/>
    </w:pPr>
    <w:rPr>
      <w:rFonts w:eastAsia="Arial Unicode MS" w:cs="Lucida Sans"/>
      <w:i/>
      <w:iCs/>
      <w:kern w:val="2"/>
      <w:lang w:eastAsia="zh-CN" w:bidi="hi-IN"/>
    </w:rPr>
  </w:style>
  <w:style w:type="paragraph" w:customStyle="1" w:styleId="Standard">
    <w:name w:val="Standard"/>
    <w:next w:val="Nagwek10"/>
    <w:uiPriority w:val="99"/>
    <w:rsid w:val="009B19B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  <w14:ligatures w14:val="none"/>
    </w:rPr>
  </w:style>
  <w:style w:type="paragraph" w:customStyle="1" w:styleId="Nagwek10">
    <w:name w:val="Nagłówek1"/>
    <w:basedOn w:val="Normalny"/>
    <w:next w:val="Legenda2"/>
    <w:uiPriority w:val="99"/>
    <w:rsid w:val="009B19BE"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customStyle="1" w:styleId="Nagwek40">
    <w:name w:val="Nagłówek4"/>
    <w:basedOn w:val="Nagwek10"/>
    <w:next w:val="Legenda1"/>
    <w:uiPriority w:val="99"/>
    <w:rsid w:val="009B19BE"/>
    <w:rPr>
      <w:rFonts w:ascii="Arial" w:hAnsi="Arial" w:cs="Arial"/>
    </w:rPr>
  </w:style>
  <w:style w:type="paragraph" w:customStyle="1" w:styleId="CMSHeadL7">
    <w:name w:val="CMS Head L7"/>
    <w:basedOn w:val="Nagwek10"/>
    <w:next w:val="Stopka1"/>
    <w:uiPriority w:val="99"/>
    <w:rsid w:val="009B19BE"/>
    <w:pPr>
      <w:numPr>
        <w:numId w:val="1"/>
      </w:numPr>
      <w:spacing w:before="0" w:after="240"/>
    </w:pPr>
    <w:rPr>
      <w:rFonts w:eastAsia="Times New Roman"/>
      <w:lang w:val="en-GB"/>
    </w:rPr>
  </w:style>
  <w:style w:type="paragraph" w:customStyle="1" w:styleId="Footnote">
    <w:name w:val="Footnote"/>
    <w:basedOn w:val="Nagwek10"/>
    <w:next w:val="Heading"/>
    <w:uiPriority w:val="99"/>
    <w:rsid w:val="009B19BE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Nagwek10"/>
    <w:next w:val="Footnote"/>
    <w:uiPriority w:val="99"/>
    <w:rsid w:val="009B19BE"/>
    <w:pPr>
      <w:suppressLineNumbers/>
    </w:pPr>
  </w:style>
  <w:style w:type="paragraph" w:customStyle="1" w:styleId="Stopka1">
    <w:name w:val="Stopka1"/>
    <w:basedOn w:val="Nagwek10"/>
    <w:next w:val="Nagwek11"/>
    <w:uiPriority w:val="99"/>
    <w:rsid w:val="009B19BE"/>
    <w:pPr>
      <w:suppressLineNumbers/>
    </w:pPr>
  </w:style>
  <w:style w:type="paragraph" w:customStyle="1" w:styleId="Heading">
    <w:name w:val="Heading"/>
    <w:basedOn w:val="Nagwek10"/>
    <w:next w:val="Legenda1"/>
    <w:uiPriority w:val="99"/>
    <w:rsid w:val="009B19BE"/>
    <w:rPr>
      <w:rFonts w:ascii="Arial" w:hAnsi="Arial" w:cs="Arial"/>
    </w:rPr>
  </w:style>
  <w:style w:type="paragraph" w:customStyle="1" w:styleId="Nagwek11">
    <w:name w:val="Nagłówek 11"/>
    <w:basedOn w:val="Nagwek10"/>
    <w:next w:val="Nagwek10"/>
    <w:uiPriority w:val="99"/>
    <w:rsid w:val="009B19BE"/>
    <w:rPr>
      <w:b/>
      <w:sz w:val="32"/>
    </w:rPr>
  </w:style>
  <w:style w:type="paragraph" w:customStyle="1" w:styleId="Numbering1">
    <w:name w:val="Numbering 1"/>
    <w:basedOn w:val="Indeks"/>
    <w:next w:val="Gwkaistopka"/>
    <w:uiPriority w:val="99"/>
    <w:rsid w:val="009B19BE"/>
    <w:pPr>
      <w:ind w:left="360" w:hanging="360"/>
    </w:pPr>
  </w:style>
  <w:style w:type="paragraph" w:customStyle="1" w:styleId="Framecontents">
    <w:name w:val="Frame contents"/>
    <w:basedOn w:val="Legenda1"/>
    <w:next w:val="Numbering1"/>
    <w:uiPriority w:val="99"/>
    <w:rsid w:val="009B19BE"/>
  </w:style>
  <w:style w:type="paragraph" w:customStyle="1" w:styleId="TableContents">
    <w:name w:val="Table Contents"/>
    <w:basedOn w:val="Nagwek10"/>
    <w:next w:val="Tekstdymka"/>
    <w:uiPriority w:val="99"/>
    <w:rsid w:val="009B19BE"/>
    <w:pPr>
      <w:suppressLineNumbers/>
    </w:pPr>
  </w:style>
  <w:style w:type="paragraph" w:customStyle="1" w:styleId="Gwkaistopka">
    <w:name w:val="Główka i stopka"/>
    <w:basedOn w:val="Normalny"/>
    <w:next w:val="Stopka"/>
    <w:uiPriority w:val="99"/>
    <w:rsid w:val="009B19BE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rial Unicode MS" w:cs="Mangal"/>
      <w:kern w:val="2"/>
      <w:lang w:eastAsia="zh-CN" w:bidi="hi-IN"/>
    </w:rPr>
  </w:style>
  <w:style w:type="paragraph" w:customStyle="1" w:styleId="Tekstpodstawowyzwciciem1">
    <w:name w:val="Tekst podstawowy z wcięciem1"/>
    <w:basedOn w:val="Legenda2"/>
    <w:next w:val="Listanumerowana2"/>
    <w:uiPriority w:val="99"/>
    <w:rsid w:val="009B19BE"/>
    <w:pPr>
      <w:ind w:firstLine="283"/>
    </w:pPr>
  </w:style>
  <w:style w:type="paragraph" w:customStyle="1" w:styleId="Cytaty">
    <w:name w:val="Cytaty"/>
    <w:basedOn w:val="Normalny"/>
    <w:next w:val="Tekstpodstawowyzwciciem1"/>
    <w:uiPriority w:val="99"/>
    <w:rsid w:val="009B19BE"/>
    <w:pPr>
      <w:widowControl w:val="0"/>
      <w:suppressAutoHyphens/>
      <w:spacing w:after="283"/>
      <w:ind w:left="567" w:right="567"/>
    </w:pPr>
    <w:rPr>
      <w:rFonts w:eastAsia="Arial Unicode MS" w:cs="Mangal"/>
      <w:kern w:val="2"/>
      <w:lang w:eastAsia="zh-CN" w:bidi="hi-IN"/>
    </w:rPr>
  </w:style>
  <w:style w:type="paragraph" w:customStyle="1" w:styleId="Listanumerowana2">
    <w:name w:val="Lista numerowana2"/>
    <w:basedOn w:val="Indeks"/>
    <w:next w:val="Nagwek30"/>
    <w:uiPriority w:val="99"/>
    <w:rsid w:val="009B19BE"/>
    <w:pPr>
      <w:spacing w:after="120"/>
      <w:ind w:left="360" w:hanging="360"/>
    </w:pPr>
  </w:style>
  <w:style w:type="paragraph" w:customStyle="1" w:styleId="Wysunicietekstu">
    <w:name w:val="Wysunięcie tekstu"/>
    <w:basedOn w:val="Legenda2"/>
    <w:next w:val="Podtytu"/>
    <w:uiPriority w:val="99"/>
    <w:rsid w:val="009B19BE"/>
    <w:pPr>
      <w:tabs>
        <w:tab w:val="left" w:pos="0"/>
      </w:tabs>
      <w:ind w:left="567" w:hanging="283"/>
    </w:pPr>
  </w:style>
  <w:style w:type="paragraph" w:customStyle="1" w:styleId="Tekstkomentarza1">
    <w:name w:val="Tekst komentarza1"/>
    <w:basedOn w:val="Normalny"/>
    <w:next w:val="Zawartotabeli"/>
    <w:uiPriority w:val="99"/>
    <w:rsid w:val="009B19BE"/>
    <w:pPr>
      <w:widowControl w:val="0"/>
      <w:suppressAutoHyphens/>
    </w:pPr>
    <w:rPr>
      <w:rFonts w:eastAsia="Arial Unicode MS" w:cs="Mangal"/>
      <w:kern w:val="2"/>
      <w:sz w:val="20"/>
      <w:szCs w:val="20"/>
      <w:lang w:eastAsia="zh-CN" w:bidi="hi-IN"/>
    </w:rPr>
  </w:style>
  <w:style w:type="paragraph" w:customStyle="1" w:styleId="Podpis1">
    <w:name w:val="Podpis1"/>
    <w:basedOn w:val="Normalny"/>
    <w:next w:val="Akapitzlist1"/>
    <w:uiPriority w:val="99"/>
    <w:rsid w:val="009B19BE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2"/>
      <w:lang w:eastAsia="zh-CN" w:bidi="hi-IN"/>
    </w:rPr>
  </w:style>
  <w:style w:type="paragraph" w:customStyle="1" w:styleId="Zawartoramki">
    <w:name w:val="Zawartość ramki"/>
    <w:basedOn w:val="Legenda2"/>
    <w:next w:val="Podpis1"/>
    <w:uiPriority w:val="99"/>
    <w:rsid w:val="009B19BE"/>
  </w:style>
  <w:style w:type="paragraph" w:customStyle="1" w:styleId="Nagwektabeli">
    <w:name w:val="Nagłówek tabeli"/>
    <w:basedOn w:val="Zawartoramki"/>
    <w:next w:val="Tekstprzypisudolnego"/>
    <w:uiPriority w:val="99"/>
    <w:rsid w:val="009B19BE"/>
    <w:pPr>
      <w:jc w:val="center"/>
    </w:pPr>
    <w:rPr>
      <w:b/>
      <w:bCs/>
    </w:rPr>
  </w:style>
  <w:style w:type="paragraph" w:customStyle="1" w:styleId="Akapitzlist1">
    <w:name w:val="Akapit z listą1"/>
    <w:basedOn w:val="Normalny"/>
    <w:uiPriority w:val="99"/>
    <w:rsid w:val="009B19BE"/>
    <w:pPr>
      <w:widowControl w:val="0"/>
      <w:suppressAutoHyphens/>
      <w:ind w:left="720"/>
    </w:pPr>
    <w:rPr>
      <w:rFonts w:eastAsia="Arial Unicode MS" w:cs="Mangal"/>
      <w:kern w:val="2"/>
      <w:lang w:eastAsia="zh-CN" w:bidi="hi-IN"/>
    </w:rPr>
  </w:style>
  <w:style w:type="paragraph" w:customStyle="1" w:styleId="NormalnyWeb1">
    <w:name w:val="Normalny (Web)1"/>
    <w:basedOn w:val="Normalny"/>
    <w:uiPriority w:val="99"/>
    <w:rsid w:val="009B19BE"/>
    <w:rPr>
      <w:rFonts w:ascii="Times" w:hAnsi="Times" w:cs="Times"/>
      <w:kern w:val="2"/>
      <w:sz w:val="20"/>
      <w:szCs w:val="20"/>
      <w:lang w:val="cs-CZ" w:eastAsia="zh-CN" w:bidi="hi-IN"/>
    </w:rPr>
  </w:style>
  <w:style w:type="paragraph" w:customStyle="1" w:styleId="Numbering1user">
    <w:name w:val="Numbering 1 (user)"/>
    <w:basedOn w:val="Lista"/>
    <w:uiPriority w:val="99"/>
    <w:rsid w:val="009B19BE"/>
    <w:pPr>
      <w:suppressLineNumbers w:val="0"/>
      <w:autoSpaceDN w:val="0"/>
      <w:spacing w:before="0"/>
      <w:ind w:left="360" w:hanging="360"/>
    </w:pPr>
    <w:rPr>
      <w:rFonts w:eastAsia="Andale Sans UI" w:cs="Tahoma"/>
      <w:i w:val="0"/>
      <w:iCs w:val="0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9BE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9BE"/>
    <w:rPr>
      <w:vertAlign w:val="superscript"/>
    </w:rPr>
  </w:style>
  <w:style w:type="character" w:customStyle="1" w:styleId="naglowek2">
    <w:name w:val="naglowek2"/>
    <w:basedOn w:val="Domylnaczcionkaakapitu"/>
    <w:rsid w:val="009B19BE"/>
  </w:style>
  <w:style w:type="character" w:customStyle="1" w:styleId="WW8Num1z0">
    <w:name w:val="WW8Num1z0"/>
    <w:rsid w:val="009B19BE"/>
  </w:style>
  <w:style w:type="character" w:customStyle="1" w:styleId="WW8Num1z1">
    <w:name w:val="WW8Num1z1"/>
    <w:rsid w:val="009B19BE"/>
  </w:style>
  <w:style w:type="character" w:customStyle="1" w:styleId="WW8Num1z2">
    <w:name w:val="WW8Num1z2"/>
    <w:rsid w:val="009B19BE"/>
  </w:style>
  <w:style w:type="character" w:customStyle="1" w:styleId="WW8Num1z3">
    <w:name w:val="WW8Num1z3"/>
    <w:rsid w:val="009B19BE"/>
  </w:style>
  <w:style w:type="character" w:customStyle="1" w:styleId="WW8Num1z4">
    <w:name w:val="WW8Num1z4"/>
    <w:rsid w:val="009B19BE"/>
  </w:style>
  <w:style w:type="character" w:customStyle="1" w:styleId="WW8Num1z5">
    <w:name w:val="WW8Num1z5"/>
    <w:rsid w:val="009B19BE"/>
  </w:style>
  <w:style w:type="character" w:customStyle="1" w:styleId="WW8Num1z6">
    <w:name w:val="WW8Num1z6"/>
    <w:rsid w:val="009B19BE"/>
  </w:style>
  <w:style w:type="character" w:customStyle="1" w:styleId="WW8Num1z7">
    <w:name w:val="WW8Num1z7"/>
    <w:rsid w:val="009B19BE"/>
  </w:style>
  <w:style w:type="character" w:customStyle="1" w:styleId="WW8Num1z8">
    <w:name w:val="WW8Num1z8"/>
    <w:rsid w:val="009B19BE"/>
  </w:style>
  <w:style w:type="character" w:customStyle="1" w:styleId="WW8Num2z0">
    <w:name w:val="WW8Num2z0"/>
    <w:rsid w:val="009B19BE"/>
    <w:rPr>
      <w:b w:val="0"/>
      <w:bCs w:val="0"/>
      <w:sz w:val="20"/>
      <w:szCs w:val="20"/>
    </w:rPr>
  </w:style>
  <w:style w:type="character" w:customStyle="1" w:styleId="WW8Num2z1">
    <w:name w:val="WW8Num2z1"/>
    <w:rsid w:val="009B19BE"/>
  </w:style>
  <w:style w:type="character" w:customStyle="1" w:styleId="WW8Num2z2">
    <w:name w:val="WW8Num2z2"/>
    <w:rsid w:val="009B19BE"/>
  </w:style>
  <w:style w:type="character" w:customStyle="1" w:styleId="WW8Num2z3">
    <w:name w:val="WW8Num2z3"/>
    <w:rsid w:val="009B19BE"/>
  </w:style>
  <w:style w:type="character" w:customStyle="1" w:styleId="WW8Num2z4">
    <w:name w:val="WW8Num2z4"/>
    <w:rsid w:val="009B19BE"/>
  </w:style>
  <w:style w:type="character" w:customStyle="1" w:styleId="WW8Num2z5">
    <w:name w:val="WW8Num2z5"/>
    <w:rsid w:val="009B19BE"/>
  </w:style>
  <w:style w:type="character" w:customStyle="1" w:styleId="WW8Num2z6">
    <w:name w:val="WW8Num2z6"/>
    <w:rsid w:val="009B19BE"/>
  </w:style>
  <w:style w:type="character" w:customStyle="1" w:styleId="WW8Num2z7">
    <w:name w:val="WW8Num2z7"/>
    <w:rsid w:val="009B19BE"/>
  </w:style>
  <w:style w:type="character" w:customStyle="1" w:styleId="WW8Num2z8">
    <w:name w:val="WW8Num2z8"/>
    <w:rsid w:val="009B19BE"/>
  </w:style>
  <w:style w:type="character" w:customStyle="1" w:styleId="WW8Num3z0">
    <w:name w:val="WW8Num3z0"/>
    <w:rsid w:val="009B19BE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3z1">
    <w:name w:val="WW8Num3z1"/>
    <w:rsid w:val="009B19BE"/>
  </w:style>
  <w:style w:type="character" w:customStyle="1" w:styleId="WW8Num3z2">
    <w:name w:val="WW8Num3z2"/>
    <w:rsid w:val="009B19BE"/>
    <w:rPr>
      <w:rFonts w:ascii="Wingdings" w:hAnsi="Wingdings" w:cs="Wingdings" w:hint="default"/>
    </w:rPr>
  </w:style>
  <w:style w:type="character" w:customStyle="1" w:styleId="WW8Num3z3">
    <w:name w:val="WW8Num3z3"/>
    <w:rsid w:val="009B19BE"/>
    <w:rPr>
      <w:rFonts w:ascii="Symbol" w:hAnsi="Symbol" w:cs="OpenSymbol" w:hint="default"/>
    </w:rPr>
  </w:style>
  <w:style w:type="character" w:customStyle="1" w:styleId="WW8Num3z4">
    <w:name w:val="WW8Num3z4"/>
    <w:rsid w:val="009B19BE"/>
    <w:rPr>
      <w:rFonts w:ascii="Courier New" w:hAnsi="Courier New" w:cs="Courier New" w:hint="default"/>
    </w:rPr>
  </w:style>
  <w:style w:type="character" w:customStyle="1" w:styleId="WW8Num3z5">
    <w:name w:val="WW8Num3z5"/>
    <w:rsid w:val="009B19BE"/>
  </w:style>
  <w:style w:type="character" w:customStyle="1" w:styleId="WW8Num3z6">
    <w:name w:val="WW8Num3z6"/>
    <w:rsid w:val="009B19BE"/>
  </w:style>
  <w:style w:type="character" w:customStyle="1" w:styleId="WW8Num3z7">
    <w:name w:val="WW8Num3z7"/>
    <w:rsid w:val="009B19BE"/>
  </w:style>
  <w:style w:type="character" w:customStyle="1" w:styleId="WW8Num3z8">
    <w:name w:val="WW8Num3z8"/>
    <w:rsid w:val="009B19BE"/>
  </w:style>
  <w:style w:type="character" w:customStyle="1" w:styleId="WW8Num4z0">
    <w:name w:val="WW8Num4z0"/>
    <w:rsid w:val="009B19BE"/>
  </w:style>
  <w:style w:type="character" w:customStyle="1" w:styleId="WW8Num5z0">
    <w:name w:val="WW8Num5z0"/>
    <w:rsid w:val="009B19B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5z1">
    <w:name w:val="WW8Num5z1"/>
    <w:rsid w:val="009B19BE"/>
    <w:rPr>
      <w:rFonts w:ascii="Times New Roman" w:hAnsi="Times New Roman" w:cs="Times New Roman" w:hint="default"/>
      <w:b w:val="0"/>
      <w:bCs w:val="0"/>
    </w:rPr>
  </w:style>
  <w:style w:type="character" w:customStyle="1" w:styleId="WW8Num5z3">
    <w:name w:val="WW8Num5z3"/>
    <w:rsid w:val="009B19BE"/>
    <w:rPr>
      <w:rFonts w:ascii="Times New Roman" w:hAnsi="Times New Roman" w:cs="Times New Roman" w:hint="default"/>
    </w:rPr>
  </w:style>
  <w:style w:type="character" w:customStyle="1" w:styleId="WW8Num6z0">
    <w:name w:val="WW8Num6z0"/>
    <w:rsid w:val="009B19BE"/>
    <w:rPr>
      <w:b/>
      <w:bCs/>
      <w:color w:val="auto"/>
    </w:rPr>
  </w:style>
  <w:style w:type="character" w:customStyle="1" w:styleId="WW8Num6z1">
    <w:name w:val="WW8Num6z1"/>
    <w:rsid w:val="009B19BE"/>
    <w:rPr>
      <w:b/>
      <w:bCs/>
      <w:color w:val="000000"/>
    </w:rPr>
  </w:style>
  <w:style w:type="character" w:customStyle="1" w:styleId="WW8Num6z2">
    <w:name w:val="WW8Num6z2"/>
    <w:rsid w:val="009B19BE"/>
  </w:style>
  <w:style w:type="character" w:customStyle="1" w:styleId="WW8Num6z3">
    <w:name w:val="WW8Num6z3"/>
    <w:rsid w:val="009B19BE"/>
    <w:rPr>
      <w:rFonts w:ascii="Wingdings 2" w:hAnsi="Wingdings 2" w:cs="OpenSymbol" w:hint="default"/>
    </w:rPr>
  </w:style>
  <w:style w:type="character" w:customStyle="1" w:styleId="WW8Num6z4">
    <w:name w:val="WW8Num6z4"/>
    <w:rsid w:val="009B19BE"/>
    <w:rPr>
      <w:rFonts w:ascii="Courier New" w:hAnsi="Courier New" w:cs="Courier New" w:hint="default"/>
    </w:rPr>
  </w:style>
  <w:style w:type="character" w:customStyle="1" w:styleId="WW8Num6z5">
    <w:name w:val="WW8Num6z5"/>
    <w:rsid w:val="009B19BE"/>
  </w:style>
  <w:style w:type="character" w:customStyle="1" w:styleId="WW8Num6z6">
    <w:name w:val="WW8Num6z6"/>
    <w:rsid w:val="009B19BE"/>
  </w:style>
  <w:style w:type="character" w:customStyle="1" w:styleId="WW8Num6z7">
    <w:name w:val="WW8Num6z7"/>
    <w:rsid w:val="009B19BE"/>
  </w:style>
  <w:style w:type="character" w:customStyle="1" w:styleId="WW8Num6z8">
    <w:name w:val="WW8Num6z8"/>
    <w:rsid w:val="009B19BE"/>
  </w:style>
  <w:style w:type="character" w:customStyle="1" w:styleId="WW8Num7z0">
    <w:name w:val="WW8Num7z0"/>
    <w:rsid w:val="009B19BE"/>
    <w:rPr>
      <w:rFonts w:ascii="Times New Roman" w:hAnsi="Times New Roman" w:cs="Times New Roman" w:hint="default"/>
    </w:rPr>
  </w:style>
  <w:style w:type="character" w:customStyle="1" w:styleId="WW8Num7z1">
    <w:name w:val="WW8Num7z1"/>
    <w:rsid w:val="009B19BE"/>
  </w:style>
  <w:style w:type="character" w:customStyle="1" w:styleId="WW8Num7z2">
    <w:name w:val="WW8Num7z2"/>
    <w:rsid w:val="009B19BE"/>
  </w:style>
  <w:style w:type="character" w:customStyle="1" w:styleId="WW8Num7z3">
    <w:name w:val="WW8Num7z3"/>
    <w:rsid w:val="009B19B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7z4">
    <w:name w:val="WW8Num7z4"/>
    <w:rsid w:val="009B19BE"/>
  </w:style>
  <w:style w:type="character" w:customStyle="1" w:styleId="WW8Num7z5">
    <w:name w:val="WW8Num7z5"/>
    <w:rsid w:val="009B19BE"/>
  </w:style>
  <w:style w:type="character" w:customStyle="1" w:styleId="WW8Num7z6">
    <w:name w:val="WW8Num7z6"/>
    <w:rsid w:val="009B19BE"/>
  </w:style>
  <w:style w:type="character" w:customStyle="1" w:styleId="WW8Num7z7">
    <w:name w:val="WW8Num7z7"/>
    <w:rsid w:val="009B19BE"/>
  </w:style>
  <w:style w:type="character" w:customStyle="1" w:styleId="WW8Num7z8">
    <w:name w:val="WW8Num7z8"/>
    <w:rsid w:val="009B19BE"/>
  </w:style>
  <w:style w:type="character" w:customStyle="1" w:styleId="WW8Num8z0">
    <w:name w:val="WW8Num8z0"/>
    <w:rsid w:val="009B19BE"/>
    <w:rPr>
      <w:rFonts w:ascii="Times New Roman" w:hAnsi="Times New Roman" w:cs="Times New Roman" w:hint="default"/>
      <w:b w:val="0"/>
      <w:bCs w:val="0"/>
    </w:rPr>
  </w:style>
  <w:style w:type="character" w:customStyle="1" w:styleId="WW8Num8z1">
    <w:name w:val="WW8Num8z1"/>
    <w:rsid w:val="009B19BE"/>
  </w:style>
  <w:style w:type="character" w:customStyle="1" w:styleId="WW8Num8z2">
    <w:name w:val="WW8Num8z2"/>
    <w:rsid w:val="009B19BE"/>
  </w:style>
  <w:style w:type="character" w:customStyle="1" w:styleId="WW8Num8z3">
    <w:name w:val="WW8Num8z3"/>
    <w:rsid w:val="009B19BE"/>
  </w:style>
  <w:style w:type="character" w:customStyle="1" w:styleId="WW8Num8z4">
    <w:name w:val="WW8Num8z4"/>
    <w:rsid w:val="009B19BE"/>
  </w:style>
  <w:style w:type="character" w:customStyle="1" w:styleId="WW8Num8z5">
    <w:name w:val="WW8Num8z5"/>
    <w:rsid w:val="009B19BE"/>
  </w:style>
  <w:style w:type="character" w:customStyle="1" w:styleId="WW8Num8z6">
    <w:name w:val="WW8Num8z6"/>
    <w:rsid w:val="009B19BE"/>
  </w:style>
  <w:style w:type="character" w:customStyle="1" w:styleId="WW8Num8z7">
    <w:name w:val="WW8Num8z7"/>
    <w:rsid w:val="009B19BE"/>
  </w:style>
  <w:style w:type="character" w:customStyle="1" w:styleId="WW8Num8z8">
    <w:name w:val="WW8Num8z8"/>
    <w:rsid w:val="009B19BE"/>
  </w:style>
  <w:style w:type="character" w:customStyle="1" w:styleId="WW8Num9z0">
    <w:name w:val="WW8Num9z0"/>
    <w:rsid w:val="009B19BE"/>
  </w:style>
  <w:style w:type="character" w:customStyle="1" w:styleId="WW8Num9z1">
    <w:name w:val="WW8Num9z1"/>
    <w:rsid w:val="009B19BE"/>
    <w:rPr>
      <w:rFonts w:ascii="Times New Roman" w:eastAsia="Times New Roman" w:hAnsi="Times New Roman" w:cs="Times New Roman" w:hint="default"/>
      <w:i w:val="0"/>
      <w:iCs w:val="0"/>
    </w:rPr>
  </w:style>
  <w:style w:type="character" w:customStyle="1" w:styleId="WW8Num9z2">
    <w:name w:val="WW8Num9z2"/>
    <w:rsid w:val="009B19BE"/>
    <w:rPr>
      <w:rFonts w:ascii="Wingdings" w:hAnsi="Wingdings" w:cs="Wingdings" w:hint="default"/>
    </w:rPr>
  </w:style>
  <w:style w:type="character" w:customStyle="1" w:styleId="WW8Num9z3">
    <w:name w:val="WW8Num9z3"/>
    <w:rsid w:val="009B19BE"/>
    <w:rPr>
      <w:rFonts w:ascii="Symbol" w:hAnsi="Symbol" w:cs="OpenSymbol" w:hint="default"/>
    </w:rPr>
  </w:style>
  <w:style w:type="character" w:customStyle="1" w:styleId="WW8Num9z4">
    <w:name w:val="WW8Num9z4"/>
    <w:rsid w:val="009B19BE"/>
    <w:rPr>
      <w:rFonts w:ascii="Courier New" w:hAnsi="Courier New" w:cs="Courier New" w:hint="default"/>
    </w:rPr>
  </w:style>
  <w:style w:type="character" w:customStyle="1" w:styleId="WW8Num9z5">
    <w:name w:val="WW8Num9z5"/>
    <w:rsid w:val="009B19BE"/>
  </w:style>
  <w:style w:type="character" w:customStyle="1" w:styleId="WW8Num9z6">
    <w:name w:val="WW8Num9z6"/>
    <w:rsid w:val="009B19BE"/>
  </w:style>
  <w:style w:type="character" w:customStyle="1" w:styleId="WW8Num9z7">
    <w:name w:val="WW8Num9z7"/>
    <w:rsid w:val="009B19BE"/>
  </w:style>
  <w:style w:type="character" w:customStyle="1" w:styleId="WW8Num9z8">
    <w:name w:val="WW8Num9z8"/>
    <w:rsid w:val="009B19BE"/>
  </w:style>
  <w:style w:type="character" w:customStyle="1" w:styleId="WW8Num10z0">
    <w:name w:val="WW8Num10z0"/>
    <w:rsid w:val="009B19BE"/>
  </w:style>
  <w:style w:type="character" w:customStyle="1" w:styleId="WW8Num10z1">
    <w:name w:val="WW8Num10z1"/>
    <w:rsid w:val="009B19BE"/>
  </w:style>
  <w:style w:type="character" w:customStyle="1" w:styleId="WW8Num10z2">
    <w:name w:val="WW8Num10z2"/>
    <w:rsid w:val="009B19BE"/>
  </w:style>
  <w:style w:type="character" w:customStyle="1" w:styleId="WW8Num10z3">
    <w:name w:val="WW8Num10z3"/>
    <w:rsid w:val="009B19BE"/>
  </w:style>
  <w:style w:type="character" w:customStyle="1" w:styleId="WW8Num10z4">
    <w:name w:val="WW8Num10z4"/>
    <w:rsid w:val="009B19BE"/>
  </w:style>
  <w:style w:type="character" w:customStyle="1" w:styleId="WW8Num10z5">
    <w:name w:val="WW8Num10z5"/>
    <w:rsid w:val="009B19BE"/>
  </w:style>
  <w:style w:type="character" w:customStyle="1" w:styleId="WW8Num10z6">
    <w:name w:val="WW8Num10z6"/>
    <w:rsid w:val="009B19BE"/>
  </w:style>
  <w:style w:type="character" w:customStyle="1" w:styleId="WW8Num10z7">
    <w:name w:val="WW8Num10z7"/>
    <w:rsid w:val="009B19BE"/>
  </w:style>
  <w:style w:type="character" w:customStyle="1" w:styleId="WW8Num10z8">
    <w:name w:val="WW8Num10z8"/>
    <w:rsid w:val="009B19BE"/>
  </w:style>
  <w:style w:type="character" w:customStyle="1" w:styleId="WW8Num11z0">
    <w:name w:val="WW8Num11z0"/>
    <w:rsid w:val="009B19BE"/>
  </w:style>
  <w:style w:type="character" w:customStyle="1" w:styleId="WW8Num11z1">
    <w:name w:val="WW8Num11z1"/>
    <w:rsid w:val="009B19BE"/>
    <w:rPr>
      <w:color w:val="000000"/>
    </w:rPr>
  </w:style>
  <w:style w:type="character" w:customStyle="1" w:styleId="WW8Num11z2">
    <w:name w:val="WW8Num11z2"/>
    <w:rsid w:val="009B19BE"/>
  </w:style>
  <w:style w:type="character" w:customStyle="1" w:styleId="WW8Num11z3">
    <w:name w:val="WW8Num11z3"/>
    <w:rsid w:val="009B19BE"/>
  </w:style>
  <w:style w:type="character" w:customStyle="1" w:styleId="WW8Num11z4">
    <w:name w:val="WW8Num11z4"/>
    <w:rsid w:val="009B19BE"/>
  </w:style>
  <w:style w:type="character" w:customStyle="1" w:styleId="WW8Num11z5">
    <w:name w:val="WW8Num11z5"/>
    <w:rsid w:val="009B19BE"/>
  </w:style>
  <w:style w:type="character" w:customStyle="1" w:styleId="WW8Num11z6">
    <w:name w:val="WW8Num11z6"/>
    <w:rsid w:val="009B19BE"/>
  </w:style>
  <w:style w:type="character" w:customStyle="1" w:styleId="WW8Num11z7">
    <w:name w:val="WW8Num11z7"/>
    <w:rsid w:val="009B19BE"/>
  </w:style>
  <w:style w:type="character" w:customStyle="1" w:styleId="WW8Num11z8">
    <w:name w:val="WW8Num11z8"/>
    <w:rsid w:val="009B19BE"/>
  </w:style>
  <w:style w:type="character" w:customStyle="1" w:styleId="WW8Num12z0">
    <w:name w:val="WW8Num12z0"/>
    <w:rsid w:val="009B19BE"/>
  </w:style>
  <w:style w:type="character" w:customStyle="1" w:styleId="WW8Num12z1">
    <w:name w:val="WW8Num12z1"/>
    <w:rsid w:val="009B19BE"/>
  </w:style>
  <w:style w:type="character" w:customStyle="1" w:styleId="WW8Num12z2">
    <w:name w:val="WW8Num12z2"/>
    <w:rsid w:val="009B19BE"/>
    <w:rPr>
      <w:rFonts w:ascii="Wingdings" w:hAnsi="Wingdings" w:cs="Wingdings" w:hint="default"/>
    </w:rPr>
  </w:style>
  <w:style w:type="character" w:customStyle="1" w:styleId="WW8Num12z3">
    <w:name w:val="WW8Num12z3"/>
    <w:rsid w:val="009B19BE"/>
    <w:rPr>
      <w:rFonts w:ascii="Symbol" w:hAnsi="Symbol" w:cs="OpenSymbol" w:hint="default"/>
    </w:rPr>
  </w:style>
  <w:style w:type="character" w:customStyle="1" w:styleId="WW8Num12z4">
    <w:name w:val="WW8Num12z4"/>
    <w:rsid w:val="009B19BE"/>
    <w:rPr>
      <w:rFonts w:ascii="Courier New" w:hAnsi="Courier New" w:cs="Courier New" w:hint="default"/>
    </w:rPr>
  </w:style>
  <w:style w:type="character" w:customStyle="1" w:styleId="WW8Num12z5">
    <w:name w:val="WW8Num12z5"/>
    <w:rsid w:val="009B19BE"/>
  </w:style>
  <w:style w:type="character" w:customStyle="1" w:styleId="WW8Num12z6">
    <w:name w:val="WW8Num12z6"/>
    <w:rsid w:val="009B19BE"/>
  </w:style>
  <w:style w:type="character" w:customStyle="1" w:styleId="WW8Num12z7">
    <w:name w:val="WW8Num12z7"/>
    <w:rsid w:val="009B19BE"/>
  </w:style>
  <w:style w:type="character" w:customStyle="1" w:styleId="WW8Num12z8">
    <w:name w:val="WW8Num12z8"/>
    <w:rsid w:val="009B19BE"/>
  </w:style>
  <w:style w:type="character" w:customStyle="1" w:styleId="WW8Num13z0">
    <w:name w:val="WW8Num13z0"/>
    <w:rsid w:val="009B19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3z1">
    <w:name w:val="WW8Num13z1"/>
    <w:rsid w:val="009B19BE"/>
  </w:style>
  <w:style w:type="character" w:customStyle="1" w:styleId="WW8Num13z2">
    <w:name w:val="WW8Num13z2"/>
    <w:rsid w:val="009B19BE"/>
  </w:style>
  <w:style w:type="character" w:customStyle="1" w:styleId="WW8Num13z3">
    <w:name w:val="WW8Num13z3"/>
    <w:rsid w:val="009B19BE"/>
  </w:style>
  <w:style w:type="character" w:customStyle="1" w:styleId="WW8Num13z4">
    <w:name w:val="WW8Num13z4"/>
    <w:rsid w:val="009B19BE"/>
  </w:style>
  <w:style w:type="character" w:customStyle="1" w:styleId="WW8Num13z5">
    <w:name w:val="WW8Num13z5"/>
    <w:rsid w:val="009B19BE"/>
  </w:style>
  <w:style w:type="character" w:customStyle="1" w:styleId="WW8Num13z6">
    <w:name w:val="WW8Num13z6"/>
    <w:rsid w:val="009B19BE"/>
  </w:style>
  <w:style w:type="character" w:customStyle="1" w:styleId="WW8Num13z7">
    <w:name w:val="WW8Num13z7"/>
    <w:rsid w:val="009B19BE"/>
  </w:style>
  <w:style w:type="character" w:customStyle="1" w:styleId="WW8Num13z8">
    <w:name w:val="WW8Num13z8"/>
    <w:rsid w:val="009B19BE"/>
  </w:style>
  <w:style w:type="character" w:customStyle="1" w:styleId="WW8Num14z0">
    <w:name w:val="WW8Num14z0"/>
    <w:rsid w:val="009B19BE"/>
    <w:rPr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  <w:rsid w:val="009B19BE"/>
  </w:style>
  <w:style w:type="character" w:customStyle="1" w:styleId="WW8Num14z2">
    <w:name w:val="WW8Num14z2"/>
    <w:rsid w:val="009B19BE"/>
  </w:style>
  <w:style w:type="character" w:customStyle="1" w:styleId="WW8Num14z3">
    <w:name w:val="WW8Num14z3"/>
    <w:rsid w:val="009B19BE"/>
  </w:style>
  <w:style w:type="character" w:customStyle="1" w:styleId="WW8Num14z4">
    <w:name w:val="WW8Num14z4"/>
    <w:rsid w:val="009B19BE"/>
  </w:style>
  <w:style w:type="character" w:customStyle="1" w:styleId="WW8Num14z5">
    <w:name w:val="WW8Num14z5"/>
    <w:rsid w:val="009B19BE"/>
  </w:style>
  <w:style w:type="character" w:customStyle="1" w:styleId="WW8Num14z6">
    <w:name w:val="WW8Num14z6"/>
    <w:rsid w:val="009B19BE"/>
  </w:style>
  <w:style w:type="character" w:customStyle="1" w:styleId="WW8Num14z7">
    <w:name w:val="WW8Num14z7"/>
    <w:rsid w:val="009B19BE"/>
  </w:style>
  <w:style w:type="character" w:customStyle="1" w:styleId="WW8Num14z8">
    <w:name w:val="WW8Num14z8"/>
    <w:rsid w:val="009B19BE"/>
  </w:style>
  <w:style w:type="character" w:customStyle="1" w:styleId="WW8Num15z0">
    <w:name w:val="WW8Num15z0"/>
    <w:rsid w:val="009B19BE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15z1">
    <w:name w:val="WW8Num15z1"/>
    <w:rsid w:val="009B19BE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5z2">
    <w:name w:val="WW8Num15z2"/>
    <w:rsid w:val="009B19BE"/>
    <w:rPr>
      <w:rFonts w:ascii="Wingdings" w:hAnsi="Wingdings" w:cs="Wingdings" w:hint="default"/>
    </w:rPr>
  </w:style>
  <w:style w:type="character" w:customStyle="1" w:styleId="WW8Num15z3">
    <w:name w:val="WW8Num15z3"/>
    <w:rsid w:val="009B19BE"/>
    <w:rPr>
      <w:rFonts w:ascii="Wingdings 2" w:hAnsi="Wingdings 2" w:cs="OpenSymbol" w:hint="default"/>
    </w:rPr>
  </w:style>
  <w:style w:type="character" w:customStyle="1" w:styleId="WW8Num16z0">
    <w:name w:val="WW8Num16z0"/>
    <w:rsid w:val="009B19BE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1">
    <w:name w:val="WW8Num16z1"/>
    <w:rsid w:val="009B19BE"/>
  </w:style>
  <w:style w:type="character" w:customStyle="1" w:styleId="WW8Num16z2">
    <w:name w:val="WW8Num16z2"/>
    <w:rsid w:val="009B19BE"/>
    <w:rPr>
      <w:rFonts w:ascii="Wingdings" w:hAnsi="Wingdings" w:cs="Wingdings" w:hint="default"/>
    </w:rPr>
  </w:style>
  <w:style w:type="character" w:customStyle="1" w:styleId="WW8Num16z3">
    <w:name w:val="WW8Num16z3"/>
    <w:rsid w:val="009B19BE"/>
    <w:rPr>
      <w:rFonts w:ascii="Symbol" w:hAnsi="Symbol" w:cs="OpenSymbol" w:hint="default"/>
    </w:rPr>
  </w:style>
  <w:style w:type="character" w:customStyle="1" w:styleId="WW8Num16z4">
    <w:name w:val="WW8Num16z4"/>
    <w:rsid w:val="009B19BE"/>
    <w:rPr>
      <w:rFonts w:ascii="Courier New" w:hAnsi="Courier New" w:cs="Courier New" w:hint="default"/>
    </w:rPr>
  </w:style>
  <w:style w:type="character" w:customStyle="1" w:styleId="WW8Num16z5">
    <w:name w:val="WW8Num16z5"/>
    <w:rsid w:val="009B19BE"/>
  </w:style>
  <w:style w:type="character" w:customStyle="1" w:styleId="WW8Num16z6">
    <w:name w:val="WW8Num16z6"/>
    <w:rsid w:val="009B19BE"/>
  </w:style>
  <w:style w:type="character" w:customStyle="1" w:styleId="WW8Num16z7">
    <w:name w:val="WW8Num16z7"/>
    <w:rsid w:val="009B19BE"/>
  </w:style>
  <w:style w:type="character" w:customStyle="1" w:styleId="WW8Num16z8">
    <w:name w:val="WW8Num16z8"/>
    <w:rsid w:val="009B19BE"/>
  </w:style>
  <w:style w:type="character" w:customStyle="1" w:styleId="WW8Num17z0">
    <w:name w:val="WW8Num17z0"/>
    <w:rsid w:val="009B19BE"/>
  </w:style>
  <w:style w:type="character" w:customStyle="1" w:styleId="WW8Num17z1">
    <w:name w:val="WW8Num17z1"/>
    <w:rsid w:val="009B19BE"/>
  </w:style>
  <w:style w:type="character" w:customStyle="1" w:styleId="WW8Num17z2">
    <w:name w:val="WW8Num17z2"/>
    <w:rsid w:val="009B19BE"/>
    <w:rPr>
      <w:rFonts w:ascii="Wingdings" w:hAnsi="Wingdings" w:cs="Wingdings" w:hint="default"/>
    </w:rPr>
  </w:style>
  <w:style w:type="character" w:customStyle="1" w:styleId="WW8Num17z3">
    <w:name w:val="WW8Num17z3"/>
    <w:rsid w:val="009B19BE"/>
    <w:rPr>
      <w:rFonts w:ascii="Symbol" w:hAnsi="Symbol" w:cs="OpenSymbol" w:hint="default"/>
    </w:rPr>
  </w:style>
  <w:style w:type="character" w:customStyle="1" w:styleId="WW8Num17z4">
    <w:name w:val="WW8Num17z4"/>
    <w:rsid w:val="009B19BE"/>
    <w:rPr>
      <w:rFonts w:ascii="Courier New" w:hAnsi="Courier New" w:cs="Courier New" w:hint="default"/>
    </w:rPr>
  </w:style>
  <w:style w:type="character" w:customStyle="1" w:styleId="WW8Num17z5">
    <w:name w:val="WW8Num17z5"/>
    <w:rsid w:val="009B19BE"/>
  </w:style>
  <w:style w:type="character" w:customStyle="1" w:styleId="WW8Num17z6">
    <w:name w:val="WW8Num17z6"/>
    <w:rsid w:val="009B19BE"/>
  </w:style>
  <w:style w:type="character" w:customStyle="1" w:styleId="WW8Num17z7">
    <w:name w:val="WW8Num17z7"/>
    <w:rsid w:val="009B19BE"/>
  </w:style>
  <w:style w:type="character" w:customStyle="1" w:styleId="WW8Num17z8">
    <w:name w:val="WW8Num17z8"/>
    <w:rsid w:val="009B19BE"/>
  </w:style>
  <w:style w:type="character" w:customStyle="1" w:styleId="WW8Num18z0">
    <w:name w:val="WW8Num18z0"/>
    <w:rsid w:val="009B19BE"/>
    <w:rPr>
      <w:i w:val="0"/>
      <w:iCs w:val="0"/>
    </w:rPr>
  </w:style>
  <w:style w:type="character" w:customStyle="1" w:styleId="WW8Num18z1">
    <w:name w:val="WW8Num18z1"/>
    <w:rsid w:val="009B19BE"/>
  </w:style>
  <w:style w:type="character" w:customStyle="1" w:styleId="WW8Num18z2">
    <w:name w:val="WW8Num18z2"/>
    <w:rsid w:val="009B19BE"/>
  </w:style>
  <w:style w:type="character" w:customStyle="1" w:styleId="WW8Num18z3">
    <w:name w:val="WW8Num18z3"/>
    <w:rsid w:val="009B19BE"/>
  </w:style>
  <w:style w:type="character" w:customStyle="1" w:styleId="WW8Num18z4">
    <w:name w:val="WW8Num18z4"/>
    <w:rsid w:val="009B19BE"/>
  </w:style>
  <w:style w:type="character" w:customStyle="1" w:styleId="WW8Num18z5">
    <w:name w:val="WW8Num18z5"/>
    <w:rsid w:val="009B19BE"/>
  </w:style>
  <w:style w:type="character" w:customStyle="1" w:styleId="WW8Num18z6">
    <w:name w:val="WW8Num18z6"/>
    <w:rsid w:val="009B19BE"/>
  </w:style>
  <w:style w:type="character" w:customStyle="1" w:styleId="WW8Num18z7">
    <w:name w:val="WW8Num18z7"/>
    <w:rsid w:val="009B19BE"/>
  </w:style>
  <w:style w:type="character" w:customStyle="1" w:styleId="WW8Num18z8">
    <w:name w:val="WW8Num18z8"/>
    <w:rsid w:val="009B19BE"/>
  </w:style>
  <w:style w:type="character" w:customStyle="1" w:styleId="WW8Num19z0">
    <w:name w:val="WW8Num19z0"/>
    <w:rsid w:val="009B19BE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1">
    <w:name w:val="WW8Num19z1"/>
    <w:rsid w:val="009B19BE"/>
  </w:style>
  <w:style w:type="character" w:customStyle="1" w:styleId="WW8Num19z2">
    <w:name w:val="WW8Num19z2"/>
    <w:rsid w:val="009B19BE"/>
  </w:style>
  <w:style w:type="character" w:customStyle="1" w:styleId="WW8Num19z3">
    <w:name w:val="WW8Num19z3"/>
    <w:rsid w:val="009B19BE"/>
  </w:style>
  <w:style w:type="character" w:customStyle="1" w:styleId="WW8Num19z4">
    <w:name w:val="WW8Num19z4"/>
    <w:rsid w:val="009B19BE"/>
  </w:style>
  <w:style w:type="character" w:customStyle="1" w:styleId="WW8Num19z5">
    <w:name w:val="WW8Num19z5"/>
    <w:rsid w:val="009B19BE"/>
  </w:style>
  <w:style w:type="character" w:customStyle="1" w:styleId="WW8Num19z6">
    <w:name w:val="WW8Num19z6"/>
    <w:rsid w:val="009B19BE"/>
  </w:style>
  <w:style w:type="character" w:customStyle="1" w:styleId="WW8Num19z7">
    <w:name w:val="WW8Num19z7"/>
    <w:rsid w:val="009B19BE"/>
  </w:style>
  <w:style w:type="character" w:customStyle="1" w:styleId="WW8Num19z8">
    <w:name w:val="WW8Num19z8"/>
    <w:rsid w:val="009B19BE"/>
  </w:style>
  <w:style w:type="character" w:customStyle="1" w:styleId="WW8Num20z0">
    <w:name w:val="WW8Num20z0"/>
    <w:rsid w:val="009B19B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20z1">
    <w:name w:val="WW8Num20z1"/>
    <w:rsid w:val="009B19BE"/>
  </w:style>
  <w:style w:type="character" w:customStyle="1" w:styleId="WW8Num20z2">
    <w:name w:val="WW8Num20z2"/>
    <w:rsid w:val="009B19BE"/>
    <w:rPr>
      <w:rFonts w:ascii="Wingdings" w:hAnsi="Wingdings" w:cs="Wingdings" w:hint="default"/>
    </w:rPr>
  </w:style>
  <w:style w:type="character" w:customStyle="1" w:styleId="WW8Num20z3">
    <w:name w:val="WW8Num20z3"/>
    <w:rsid w:val="009B19BE"/>
    <w:rPr>
      <w:rFonts w:ascii="Symbol" w:hAnsi="Symbol" w:cs="OpenSymbol" w:hint="default"/>
    </w:rPr>
  </w:style>
  <w:style w:type="character" w:customStyle="1" w:styleId="WW8Num20z4">
    <w:name w:val="WW8Num20z4"/>
    <w:rsid w:val="009B19BE"/>
    <w:rPr>
      <w:rFonts w:ascii="Courier New" w:hAnsi="Courier New" w:cs="Courier New" w:hint="default"/>
    </w:rPr>
  </w:style>
  <w:style w:type="character" w:customStyle="1" w:styleId="WW8Num20z5">
    <w:name w:val="WW8Num20z5"/>
    <w:rsid w:val="009B19BE"/>
  </w:style>
  <w:style w:type="character" w:customStyle="1" w:styleId="WW8Num20z6">
    <w:name w:val="WW8Num20z6"/>
    <w:rsid w:val="009B19BE"/>
  </w:style>
  <w:style w:type="character" w:customStyle="1" w:styleId="WW8Num20z7">
    <w:name w:val="WW8Num20z7"/>
    <w:rsid w:val="009B19BE"/>
  </w:style>
  <w:style w:type="character" w:customStyle="1" w:styleId="WW8Num20z8">
    <w:name w:val="WW8Num20z8"/>
    <w:rsid w:val="009B19BE"/>
  </w:style>
  <w:style w:type="character" w:customStyle="1" w:styleId="WW8Num21z0">
    <w:name w:val="WW8Num21z0"/>
    <w:rsid w:val="009B19BE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21z1">
    <w:name w:val="WW8Num21z1"/>
    <w:rsid w:val="009B19BE"/>
  </w:style>
  <w:style w:type="character" w:customStyle="1" w:styleId="WW8Num21z2">
    <w:name w:val="WW8Num21z2"/>
    <w:rsid w:val="009B19BE"/>
  </w:style>
  <w:style w:type="character" w:customStyle="1" w:styleId="WW8Num21z3">
    <w:name w:val="WW8Num21z3"/>
    <w:rsid w:val="009B19BE"/>
  </w:style>
  <w:style w:type="character" w:customStyle="1" w:styleId="WW8Num21z4">
    <w:name w:val="WW8Num21z4"/>
    <w:rsid w:val="009B19BE"/>
  </w:style>
  <w:style w:type="character" w:customStyle="1" w:styleId="WW8Num21z5">
    <w:name w:val="WW8Num21z5"/>
    <w:rsid w:val="009B19BE"/>
  </w:style>
  <w:style w:type="character" w:customStyle="1" w:styleId="WW8Num21z6">
    <w:name w:val="WW8Num21z6"/>
    <w:rsid w:val="009B19BE"/>
  </w:style>
  <w:style w:type="character" w:customStyle="1" w:styleId="WW8Num21z7">
    <w:name w:val="WW8Num21z7"/>
    <w:rsid w:val="009B19BE"/>
  </w:style>
  <w:style w:type="character" w:customStyle="1" w:styleId="WW8Num21z8">
    <w:name w:val="WW8Num21z8"/>
    <w:rsid w:val="009B19BE"/>
  </w:style>
  <w:style w:type="character" w:customStyle="1" w:styleId="WW8Num22z0">
    <w:name w:val="WW8Num22z0"/>
    <w:rsid w:val="009B19BE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22z1">
    <w:name w:val="WW8Num22z1"/>
    <w:rsid w:val="009B19BE"/>
  </w:style>
  <w:style w:type="character" w:customStyle="1" w:styleId="WW8Num22z2">
    <w:name w:val="WW8Num22z2"/>
    <w:rsid w:val="009B19BE"/>
    <w:rPr>
      <w:rFonts w:ascii="Wingdings" w:hAnsi="Wingdings" w:cs="Wingdings" w:hint="default"/>
    </w:rPr>
  </w:style>
  <w:style w:type="character" w:customStyle="1" w:styleId="WW8Num22z3">
    <w:name w:val="WW8Num22z3"/>
    <w:rsid w:val="009B19BE"/>
    <w:rPr>
      <w:rFonts w:ascii="Symbol" w:hAnsi="Symbol" w:cs="OpenSymbol" w:hint="default"/>
    </w:rPr>
  </w:style>
  <w:style w:type="character" w:customStyle="1" w:styleId="WW8Num22z4">
    <w:name w:val="WW8Num22z4"/>
    <w:rsid w:val="009B19BE"/>
    <w:rPr>
      <w:rFonts w:ascii="Courier New" w:hAnsi="Courier New" w:cs="Courier New" w:hint="default"/>
    </w:rPr>
  </w:style>
  <w:style w:type="character" w:customStyle="1" w:styleId="WW8Num22z5">
    <w:name w:val="WW8Num22z5"/>
    <w:rsid w:val="009B19BE"/>
  </w:style>
  <w:style w:type="character" w:customStyle="1" w:styleId="WW8Num22z6">
    <w:name w:val="WW8Num22z6"/>
    <w:rsid w:val="009B19BE"/>
  </w:style>
  <w:style w:type="character" w:customStyle="1" w:styleId="WW8Num22z7">
    <w:name w:val="WW8Num22z7"/>
    <w:rsid w:val="009B19BE"/>
  </w:style>
  <w:style w:type="character" w:customStyle="1" w:styleId="WW8Num22z8">
    <w:name w:val="WW8Num22z8"/>
    <w:rsid w:val="009B19BE"/>
  </w:style>
  <w:style w:type="character" w:customStyle="1" w:styleId="WW8Num23z0">
    <w:name w:val="WW8Num23z0"/>
    <w:rsid w:val="009B19BE"/>
  </w:style>
  <w:style w:type="character" w:customStyle="1" w:styleId="WW8Num23z1">
    <w:name w:val="WW8Num23z1"/>
    <w:rsid w:val="009B19BE"/>
  </w:style>
  <w:style w:type="character" w:customStyle="1" w:styleId="WW8Num23z2">
    <w:name w:val="WW8Num23z2"/>
    <w:rsid w:val="009B19BE"/>
  </w:style>
  <w:style w:type="character" w:customStyle="1" w:styleId="WW8Num23z3">
    <w:name w:val="WW8Num23z3"/>
    <w:rsid w:val="009B19BE"/>
  </w:style>
  <w:style w:type="character" w:customStyle="1" w:styleId="WW8Num23z4">
    <w:name w:val="WW8Num23z4"/>
    <w:rsid w:val="009B19BE"/>
  </w:style>
  <w:style w:type="character" w:customStyle="1" w:styleId="WW8Num23z5">
    <w:name w:val="WW8Num23z5"/>
    <w:rsid w:val="009B19BE"/>
  </w:style>
  <w:style w:type="character" w:customStyle="1" w:styleId="WW8Num23z6">
    <w:name w:val="WW8Num23z6"/>
    <w:rsid w:val="009B19BE"/>
  </w:style>
  <w:style w:type="character" w:customStyle="1" w:styleId="WW8Num23z7">
    <w:name w:val="WW8Num23z7"/>
    <w:rsid w:val="009B19BE"/>
  </w:style>
  <w:style w:type="character" w:customStyle="1" w:styleId="WW8Num23z8">
    <w:name w:val="WW8Num23z8"/>
    <w:rsid w:val="009B19BE"/>
  </w:style>
  <w:style w:type="character" w:customStyle="1" w:styleId="WW8Num24z0">
    <w:name w:val="WW8Num24z0"/>
    <w:rsid w:val="009B19BE"/>
    <w:rPr>
      <w:rFonts w:ascii="Times New Roman" w:hAnsi="Times New Roman" w:cs="Times New Roman" w:hint="default"/>
      <w:b w:val="0"/>
      <w:bCs w:val="0"/>
      <w:sz w:val="24"/>
      <w:szCs w:val="24"/>
      <w:highlight w:val="white"/>
    </w:rPr>
  </w:style>
  <w:style w:type="character" w:customStyle="1" w:styleId="WW8Num24z1">
    <w:name w:val="WW8Num24z1"/>
    <w:rsid w:val="009B19BE"/>
  </w:style>
  <w:style w:type="character" w:customStyle="1" w:styleId="WW8Num24z2">
    <w:name w:val="WW8Num24z2"/>
    <w:rsid w:val="009B19BE"/>
  </w:style>
  <w:style w:type="character" w:customStyle="1" w:styleId="WW8Num24z3">
    <w:name w:val="WW8Num24z3"/>
    <w:rsid w:val="009B19BE"/>
  </w:style>
  <w:style w:type="character" w:customStyle="1" w:styleId="WW8Num24z4">
    <w:name w:val="WW8Num24z4"/>
    <w:rsid w:val="009B19BE"/>
  </w:style>
  <w:style w:type="character" w:customStyle="1" w:styleId="WW8Num24z5">
    <w:name w:val="WW8Num24z5"/>
    <w:rsid w:val="009B19BE"/>
  </w:style>
  <w:style w:type="character" w:customStyle="1" w:styleId="WW8Num24z6">
    <w:name w:val="WW8Num24z6"/>
    <w:rsid w:val="009B19BE"/>
  </w:style>
  <w:style w:type="character" w:customStyle="1" w:styleId="WW8Num24z7">
    <w:name w:val="WW8Num24z7"/>
    <w:rsid w:val="009B19BE"/>
  </w:style>
  <w:style w:type="character" w:customStyle="1" w:styleId="WW8Num24z8">
    <w:name w:val="WW8Num24z8"/>
    <w:rsid w:val="009B19BE"/>
  </w:style>
  <w:style w:type="character" w:customStyle="1" w:styleId="WW8Num25z0">
    <w:name w:val="WW8Num25z0"/>
    <w:rsid w:val="009B19BE"/>
    <w:rPr>
      <w:rFonts w:ascii="Times New Roman" w:hAnsi="Times New Roman" w:cs="Times New Roman" w:hint="default"/>
    </w:rPr>
  </w:style>
  <w:style w:type="character" w:customStyle="1" w:styleId="WW8Num25z1">
    <w:name w:val="WW8Num25z1"/>
    <w:rsid w:val="009B19BE"/>
  </w:style>
  <w:style w:type="character" w:customStyle="1" w:styleId="WW8Num25z2">
    <w:name w:val="WW8Num25z2"/>
    <w:rsid w:val="009B19BE"/>
  </w:style>
  <w:style w:type="character" w:customStyle="1" w:styleId="WW8Num25z3">
    <w:name w:val="WW8Num25z3"/>
    <w:rsid w:val="009B19BE"/>
  </w:style>
  <w:style w:type="character" w:customStyle="1" w:styleId="WW8Num25z4">
    <w:name w:val="WW8Num25z4"/>
    <w:rsid w:val="009B19BE"/>
  </w:style>
  <w:style w:type="character" w:customStyle="1" w:styleId="WW8Num25z5">
    <w:name w:val="WW8Num25z5"/>
    <w:rsid w:val="009B19BE"/>
  </w:style>
  <w:style w:type="character" w:customStyle="1" w:styleId="WW8Num25z6">
    <w:name w:val="WW8Num25z6"/>
    <w:rsid w:val="009B19BE"/>
  </w:style>
  <w:style w:type="character" w:customStyle="1" w:styleId="WW8Num25z7">
    <w:name w:val="WW8Num25z7"/>
    <w:rsid w:val="009B19BE"/>
  </w:style>
  <w:style w:type="character" w:customStyle="1" w:styleId="WW8Num25z8">
    <w:name w:val="WW8Num25z8"/>
    <w:rsid w:val="009B19BE"/>
  </w:style>
  <w:style w:type="character" w:customStyle="1" w:styleId="WW8Num26z0">
    <w:name w:val="WW8Num26z0"/>
    <w:rsid w:val="009B19BE"/>
    <w:rPr>
      <w:rFonts w:ascii="Times New Roman" w:eastAsia="Times New Roman" w:hAnsi="Times New Roman" w:cs="Times New Roman" w:hint="default"/>
      <w:b w:val="0"/>
      <w:bCs w:val="0"/>
      <w:sz w:val="24"/>
      <w:szCs w:val="24"/>
      <w:lang w:eastAsia="pl-PL"/>
    </w:rPr>
  </w:style>
  <w:style w:type="character" w:customStyle="1" w:styleId="WW8Num26z1">
    <w:name w:val="WW8Num26z1"/>
    <w:rsid w:val="009B19BE"/>
  </w:style>
  <w:style w:type="character" w:customStyle="1" w:styleId="WW8Num26z2">
    <w:name w:val="WW8Num26z2"/>
    <w:rsid w:val="009B19BE"/>
  </w:style>
  <w:style w:type="character" w:customStyle="1" w:styleId="WW8Num26z3">
    <w:name w:val="WW8Num26z3"/>
    <w:rsid w:val="009B19BE"/>
  </w:style>
  <w:style w:type="character" w:customStyle="1" w:styleId="WW8Num26z4">
    <w:name w:val="WW8Num26z4"/>
    <w:rsid w:val="009B19BE"/>
  </w:style>
  <w:style w:type="character" w:customStyle="1" w:styleId="WW8Num26z5">
    <w:name w:val="WW8Num26z5"/>
    <w:rsid w:val="009B19BE"/>
  </w:style>
  <w:style w:type="character" w:customStyle="1" w:styleId="WW8Num26z6">
    <w:name w:val="WW8Num26z6"/>
    <w:rsid w:val="009B19BE"/>
  </w:style>
  <w:style w:type="character" w:customStyle="1" w:styleId="WW8Num26z7">
    <w:name w:val="WW8Num26z7"/>
    <w:rsid w:val="009B19BE"/>
  </w:style>
  <w:style w:type="character" w:customStyle="1" w:styleId="WW8Num26z8">
    <w:name w:val="WW8Num26z8"/>
    <w:rsid w:val="009B19BE"/>
  </w:style>
  <w:style w:type="character" w:customStyle="1" w:styleId="WW8Num27z0">
    <w:name w:val="WW8Num27z0"/>
    <w:rsid w:val="009B19BE"/>
    <w:rPr>
      <w:rFonts w:ascii="Times New Roman" w:hAnsi="Times New Roman" w:cs="Times New Roman" w:hint="default"/>
    </w:rPr>
  </w:style>
  <w:style w:type="character" w:customStyle="1" w:styleId="WW8Num27z1">
    <w:name w:val="WW8Num27z1"/>
    <w:rsid w:val="009B19BE"/>
  </w:style>
  <w:style w:type="character" w:customStyle="1" w:styleId="WW8Num27z2">
    <w:name w:val="WW8Num27z2"/>
    <w:rsid w:val="009B19BE"/>
  </w:style>
  <w:style w:type="character" w:customStyle="1" w:styleId="WW8Num27z3">
    <w:name w:val="WW8Num27z3"/>
    <w:rsid w:val="009B19BE"/>
  </w:style>
  <w:style w:type="character" w:customStyle="1" w:styleId="WW8Num27z4">
    <w:name w:val="WW8Num27z4"/>
    <w:rsid w:val="009B19BE"/>
  </w:style>
  <w:style w:type="character" w:customStyle="1" w:styleId="WW8Num27z5">
    <w:name w:val="WW8Num27z5"/>
    <w:rsid w:val="009B19BE"/>
  </w:style>
  <w:style w:type="character" w:customStyle="1" w:styleId="WW8Num27z6">
    <w:name w:val="WW8Num27z6"/>
    <w:rsid w:val="009B19BE"/>
  </w:style>
  <w:style w:type="character" w:customStyle="1" w:styleId="WW8Num27z7">
    <w:name w:val="WW8Num27z7"/>
    <w:rsid w:val="009B19BE"/>
  </w:style>
  <w:style w:type="character" w:customStyle="1" w:styleId="WW8Num27z8">
    <w:name w:val="WW8Num27z8"/>
    <w:rsid w:val="009B19BE"/>
  </w:style>
  <w:style w:type="character" w:customStyle="1" w:styleId="WW8Num28z0">
    <w:name w:val="WW8Num28z0"/>
    <w:rsid w:val="009B19BE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WW8Num28z1">
    <w:name w:val="WW8Num28z1"/>
    <w:rsid w:val="009B19BE"/>
    <w:rPr>
      <w:rFonts w:ascii="Times New Roman" w:hAnsi="Times New Roman" w:cs="Times New Roman" w:hint="default"/>
      <w:b w:val="0"/>
      <w:bCs w:val="0"/>
    </w:rPr>
  </w:style>
  <w:style w:type="character" w:customStyle="1" w:styleId="WW8Num28z3">
    <w:name w:val="WW8Num28z3"/>
    <w:rsid w:val="009B19BE"/>
    <w:rPr>
      <w:rFonts w:ascii="Times New Roman" w:hAnsi="Times New Roman" w:cs="Times New Roman" w:hint="default"/>
    </w:rPr>
  </w:style>
  <w:style w:type="character" w:customStyle="1" w:styleId="WW8Num29z0">
    <w:name w:val="WW8Num29z0"/>
    <w:rsid w:val="009B19BE"/>
    <w:rPr>
      <w:rFonts w:ascii="Symbol" w:hAnsi="Symbol" w:cs="Symbol" w:hint="default"/>
    </w:rPr>
  </w:style>
  <w:style w:type="character" w:customStyle="1" w:styleId="WW8Num29z1">
    <w:name w:val="WW8Num29z1"/>
    <w:rsid w:val="009B19BE"/>
  </w:style>
  <w:style w:type="character" w:customStyle="1" w:styleId="WW8Num30z0">
    <w:name w:val="WW8Num30z0"/>
    <w:rsid w:val="009B19BE"/>
  </w:style>
  <w:style w:type="character" w:customStyle="1" w:styleId="WW8Num30z1">
    <w:name w:val="WW8Num30z1"/>
    <w:rsid w:val="009B19BE"/>
  </w:style>
  <w:style w:type="character" w:customStyle="1" w:styleId="WW8Num30z2">
    <w:name w:val="WW8Num30z2"/>
    <w:rsid w:val="009B19BE"/>
  </w:style>
  <w:style w:type="character" w:customStyle="1" w:styleId="WW8Num30z3">
    <w:name w:val="WW8Num30z3"/>
    <w:rsid w:val="009B19BE"/>
  </w:style>
  <w:style w:type="character" w:customStyle="1" w:styleId="WW8Num30z4">
    <w:name w:val="WW8Num30z4"/>
    <w:rsid w:val="009B19BE"/>
  </w:style>
  <w:style w:type="character" w:customStyle="1" w:styleId="WW8Num30z5">
    <w:name w:val="WW8Num30z5"/>
    <w:rsid w:val="009B19BE"/>
  </w:style>
  <w:style w:type="character" w:customStyle="1" w:styleId="WW8Num30z6">
    <w:name w:val="WW8Num30z6"/>
    <w:rsid w:val="009B19BE"/>
  </w:style>
  <w:style w:type="character" w:customStyle="1" w:styleId="WW8Num30z7">
    <w:name w:val="WW8Num30z7"/>
    <w:rsid w:val="009B19BE"/>
  </w:style>
  <w:style w:type="character" w:customStyle="1" w:styleId="WW8Num30z8">
    <w:name w:val="WW8Num30z8"/>
    <w:rsid w:val="009B19BE"/>
  </w:style>
  <w:style w:type="character" w:customStyle="1" w:styleId="WW8Num31z0">
    <w:name w:val="WW8Num31z0"/>
    <w:rsid w:val="009B19BE"/>
  </w:style>
  <w:style w:type="character" w:customStyle="1" w:styleId="WW8Num31z1">
    <w:name w:val="WW8Num31z1"/>
    <w:rsid w:val="009B19BE"/>
  </w:style>
  <w:style w:type="character" w:customStyle="1" w:styleId="WW8Num31z2">
    <w:name w:val="WW8Num31z2"/>
    <w:rsid w:val="009B19BE"/>
  </w:style>
  <w:style w:type="character" w:customStyle="1" w:styleId="WW8Num31z3">
    <w:name w:val="WW8Num31z3"/>
    <w:rsid w:val="009B19BE"/>
  </w:style>
  <w:style w:type="character" w:customStyle="1" w:styleId="WW8Num31z4">
    <w:name w:val="WW8Num31z4"/>
    <w:rsid w:val="009B19BE"/>
  </w:style>
  <w:style w:type="character" w:customStyle="1" w:styleId="WW8Num31z5">
    <w:name w:val="WW8Num31z5"/>
    <w:rsid w:val="009B19BE"/>
  </w:style>
  <w:style w:type="character" w:customStyle="1" w:styleId="WW8Num31z6">
    <w:name w:val="WW8Num31z6"/>
    <w:rsid w:val="009B19BE"/>
  </w:style>
  <w:style w:type="character" w:customStyle="1" w:styleId="WW8Num31z7">
    <w:name w:val="WW8Num31z7"/>
    <w:rsid w:val="009B19BE"/>
  </w:style>
  <w:style w:type="character" w:customStyle="1" w:styleId="WW8Num31z8">
    <w:name w:val="WW8Num31z8"/>
    <w:rsid w:val="009B19BE"/>
  </w:style>
  <w:style w:type="character" w:customStyle="1" w:styleId="WW8Num32z0">
    <w:name w:val="WW8Num32z0"/>
    <w:rsid w:val="009B19BE"/>
    <w:rPr>
      <w:bCs/>
    </w:rPr>
  </w:style>
  <w:style w:type="character" w:customStyle="1" w:styleId="WW8Num32z1">
    <w:name w:val="WW8Num32z1"/>
    <w:rsid w:val="009B19BE"/>
  </w:style>
  <w:style w:type="character" w:customStyle="1" w:styleId="WW8Num32z2">
    <w:name w:val="WW8Num32z2"/>
    <w:rsid w:val="009B19BE"/>
  </w:style>
  <w:style w:type="character" w:customStyle="1" w:styleId="WW8Num32z3">
    <w:name w:val="WW8Num32z3"/>
    <w:rsid w:val="009B19BE"/>
  </w:style>
  <w:style w:type="character" w:customStyle="1" w:styleId="WW8Num32z4">
    <w:name w:val="WW8Num32z4"/>
    <w:rsid w:val="009B19BE"/>
  </w:style>
  <w:style w:type="character" w:customStyle="1" w:styleId="WW8Num32z5">
    <w:name w:val="WW8Num32z5"/>
    <w:rsid w:val="009B19BE"/>
  </w:style>
  <w:style w:type="character" w:customStyle="1" w:styleId="WW8Num32z6">
    <w:name w:val="WW8Num32z6"/>
    <w:rsid w:val="009B19BE"/>
  </w:style>
  <w:style w:type="character" w:customStyle="1" w:styleId="WW8Num32z7">
    <w:name w:val="WW8Num32z7"/>
    <w:rsid w:val="009B19BE"/>
  </w:style>
  <w:style w:type="character" w:customStyle="1" w:styleId="WW8Num32z8">
    <w:name w:val="WW8Num32z8"/>
    <w:rsid w:val="009B19BE"/>
  </w:style>
  <w:style w:type="character" w:customStyle="1" w:styleId="WW8Num33z0">
    <w:name w:val="WW8Num33z0"/>
    <w:rsid w:val="009B19BE"/>
    <w:rPr>
      <w:rFonts w:ascii="Times New Roman" w:hAnsi="Times New Roman" w:cs="Times New Roman" w:hint="default"/>
      <w:sz w:val="20"/>
      <w:szCs w:val="20"/>
    </w:rPr>
  </w:style>
  <w:style w:type="character" w:customStyle="1" w:styleId="WW8Num33z1">
    <w:name w:val="WW8Num33z1"/>
    <w:rsid w:val="009B19BE"/>
  </w:style>
  <w:style w:type="character" w:customStyle="1" w:styleId="WW8Num33z2">
    <w:name w:val="WW8Num33z2"/>
    <w:rsid w:val="009B19BE"/>
  </w:style>
  <w:style w:type="character" w:customStyle="1" w:styleId="WW8Num33z3">
    <w:name w:val="WW8Num33z3"/>
    <w:rsid w:val="009B19BE"/>
  </w:style>
  <w:style w:type="character" w:customStyle="1" w:styleId="WW8Num33z4">
    <w:name w:val="WW8Num33z4"/>
    <w:rsid w:val="009B19BE"/>
  </w:style>
  <w:style w:type="character" w:customStyle="1" w:styleId="WW8Num33z5">
    <w:name w:val="WW8Num33z5"/>
    <w:rsid w:val="009B19BE"/>
  </w:style>
  <w:style w:type="character" w:customStyle="1" w:styleId="WW8Num33z6">
    <w:name w:val="WW8Num33z6"/>
    <w:rsid w:val="009B19BE"/>
  </w:style>
  <w:style w:type="character" w:customStyle="1" w:styleId="WW8Num33z7">
    <w:name w:val="WW8Num33z7"/>
    <w:rsid w:val="009B19BE"/>
  </w:style>
  <w:style w:type="character" w:customStyle="1" w:styleId="WW8Num33z8">
    <w:name w:val="WW8Num33z8"/>
    <w:rsid w:val="009B19BE"/>
  </w:style>
  <w:style w:type="character" w:customStyle="1" w:styleId="WW8Num34z0">
    <w:name w:val="WW8Num34z0"/>
    <w:rsid w:val="009B19BE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WW8Num34z1">
    <w:name w:val="WW8Num34z1"/>
    <w:rsid w:val="009B19BE"/>
  </w:style>
  <w:style w:type="character" w:customStyle="1" w:styleId="WW8Num34z2">
    <w:name w:val="WW8Num34z2"/>
    <w:rsid w:val="009B19BE"/>
  </w:style>
  <w:style w:type="character" w:customStyle="1" w:styleId="WW8Num34z3">
    <w:name w:val="WW8Num34z3"/>
    <w:rsid w:val="009B19BE"/>
  </w:style>
  <w:style w:type="character" w:customStyle="1" w:styleId="WW8Num34z4">
    <w:name w:val="WW8Num34z4"/>
    <w:rsid w:val="009B19BE"/>
  </w:style>
  <w:style w:type="character" w:customStyle="1" w:styleId="WW8Num34z5">
    <w:name w:val="WW8Num34z5"/>
    <w:rsid w:val="009B19BE"/>
  </w:style>
  <w:style w:type="character" w:customStyle="1" w:styleId="WW8Num34z6">
    <w:name w:val="WW8Num34z6"/>
    <w:rsid w:val="009B19BE"/>
  </w:style>
  <w:style w:type="character" w:customStyle="1" w:styleId="WW8Num34z7">
    <w:name w:val="WW8Num34z7"/>
    <w:rsid w:val="009B19BE"/>
  </w:style>
  <w:style w:type="character" w:customStyle="1" w:styleId="WW8Num34z8">
    <w:name w:val="WW8Num34z8"/>
    <w:rsid w:val="009B19BE"/>
  </w:style>
  <w:style w:type="character" w:customStyle="1" w:styleId="WW8Num35z0">
    <w:name w:val="WW8Num35z0"/>
    <w:rsid w:val="009B19BE"/>
    <w:rPr>
      <w:b/>
      <w:bCs/>
      <w:spacing w:val="-4"/>
    </w:rPr>
  </w:style>
  <w:style w:type="character" w:customStyle="1" w:styleId="WW8Num35z1">
    <w:name w:val="WW8Num35z1"/>
    <w:rsid w:val="009B19BE"/>
  </w:style>
  <w:style w:type="character" w:customStyle="1" w:styleId="WW8Num35z2">
    <w:name w:val="WW8Num35z2"/>
    <w:rsid w:val="009B19BE"/>
  </w:style>
  <w:style w:type="character" w:customStyle="1" w:styleId="WW8Num35z3">
    <w:name w:val="WW8Num35z3"/>
    <w:rsid w:val="009B19BE"/>
  </w:style>
  <w:style w:type="character" w:customStyle="1" w:styleId="WW8Num35z4">
    <w:name w:val="WW8Num35z4"/>
    <w:rsid w:val="009B19BE"/>
  </w:style>
  <w:style w:type="character" w:customStyle="1" w:styleId="WW8Num35z5">
    <w:name w:val="WW8Num35z5"/>
    <w:rsid w:val="009B19BE"/>
  </w:style>
  <w:style w:type="character" w:customStyle="1" w:styleId="WW8Num35z6">
    <w:name w:val="WW8Num35z6"/>
    <w:rsid w:val="009B19BE"/>
  </w:style>
  <w:style w:type="character" w:customStyle="1" w:styleId="WW8Num35z7">
    <w:name w:val="WW8Num35z7"/>
    <w:rsid w:val="009B19BE"/>
  </w:style>
  <w:style w:type="character" w:customStyle="1" w:styleId="WW8Num35z8">
    <w:name w:val="WW8Num35z8"/>
    <w:rsid w:val="009B19BE"/>
  </w:style>
  <w:style w:type="character" w:customStyle="1" w:styleId="WW8Num36z0">
    <w:name w:val="WW8Num36z0"/>
    <w:rsid w:val="009B19BE"/>
    <w:rPr>
      <w:b/>
      <w:bCs/>
    </w:rPr>
  </w:style>
  <w:style w:type="character" w:customStyle="1" w:styleId="WW8Num36z1">
    <w:name w:val="WW8Num36z1"/>
    <w:rsid w:val="009B19BE"/>
  </w:style>
  <w:style w:type="character" w:customStyle="1" w:styleId="WW8Num36z2">
    <w:name w:val="WW8Num36z2"/>
    <w:rsid w:val="009B19BE"/>
  </w:style>
  <w:style w:type="character" w:customStyle="1" w:styleId="WW8Num36z3">
    <w:name w:val="WW8Num36z3"/>
    <w:rsid w:val="009B19BE"/>
    <w:rPr>
      <w:rFonts w:ascii="Wingdings 2" w:hAnsi="Wingdings 2" w:cs="OpenSymbol" w:hint="default"/>
    </w:rPr>
  </w:style>
  <w:style w:type="character" w:customStyle="1" w:styleId="WW8Num36z4">
    <w:name w:val="WW8Num36z4"/>
    <w:rsid w:val="009B19BE"/>
    <w:rPr>
      <w:rFonts w:ascii="Courier New" w:hAnsi="Courier New" w:cs="Courier New" w:hint="default"/>
    </w:rPr>
  </w:style>
  <w:style w:type="character" w:customStyle="1" w:styleId="WW8Num36z5">
    <w:name w:val="WW8Num36z5"/>
    <w:rsid w:val="009B19BE"/>
  </w:style>
  <w:style w:type="character" w:customStyle="1" w:styleId="WW8Num36z6">
    <w:name w:val="WW8Num36z6"/>
    <w:rsid w:val="009B19BE"/>
  </w:style>
  <w:style w:type="character" w:customStyle="1" w:styleId="WW8Num36z7">
    <w:name w:val="WW8Num36z7"/>
    <w:rsid w:val="009B19BE"/>
  </w:style>
  <w:style w:type="character" w:customStyle="1" w:styleId="WW8Num36z8">
    <w:name w:val="WW8Num36z8"/>
    <w:rsid w:val="009B19BE"/>
  </w:style>
  <w:style w:type="character" w:customStyle="1" w:styleId="WW8Num37z0">
    <w:name w:val="WW8Num37z0"/>
    <w:rsid w:val="009B19BE"/>
  </w:style>
  <w:style w:type="character" w:customStyle="1" w:styleId="WW8Num37z1">
    <w:name w:val="WW8Num37z1"/>
    <w:rsid w:val="009B19BE"/>
  </w:style>
  <w:style w:type="character" w:customStyle="1" w:styleId="WW8Num37z2">
    <w:name w:val="WW8Num37z2"/>
    <w:rsid w:val="009B19BE"/>
  </w:style>
  <w:style w:type="character" w:customStyle="1" w:styleId="WW8Num37z3">
    <w:name w:val="WW8Num37z3"/>
    <w:rsid w:val="009B19BE"/>
  </w:style>
  <w:style w:type="character" w:customStyle="1" w:styleId="WW8Num37z4">
    <w:name w:val="WW8Num37z4"/>
    <w:rsid w:val="009B19BE"/>
  </w:style>
  <w:style w:type="character" w:customStyle="1" w:styleId="WW8Num37z5">
    <w:name w:val="WW8Num37z5"/>
    <w:rsid w:val="009B19BE"/>
  </w:style>
  <w:style w:type="character" w:customStyle="1" w:styleId="WW8Num37z6">
    <w:name w:val="WW8Num37z6"/>
    <w:rsid w:val="009B19BE"/>
  </w:style>
  <w:style w:type="character" w:customStyle="1" w:styleId="WW8Num37z7">
    <w:name w:val="WW8Num37z7"/>
    <w:rsid w:val="009B19BE"/>
  </w:style>
  <w:style w:type="character" w:customStyle="1" w:styleId="WW8Num37z8">
    <w:name w:val="WW8Num37z8"/>
    <w:rsid w:val="009B19BE"/>
  </w:style>
  <w:style w:type="character" w:customStyle="1" w:styleId="WW8Num38z0">
    <w:name w:val="WW8Num38z0"/>
    <w:rsid w:val="009B19BE"/>
  </w:style>
  <w:style w:type="character" w:customStyle="1" w:styleId="WW8Num38z1">
    <w:name w:val="WW8Num38z1"/>
    <w:rsid w:val="009B19BE"/>
  </w:style>
  <w:style w:type="character" w:customStyle="1" w:styleId="WW8Num38z2">
    <w:name w:val="WW8Num38z2"/>
    <w:rsid w:val="009B19BE"/>
    <w:rPr>
      <w:rFonts w:ascii="Wingdings" w:hAnsi="Wingdings" w:cs="Wingdings" w:hint="default"/>
    </w:rPr>
  </w:style>
  <w:style w:type="character" w:customStyle="1" w:styleId="WW8Num38z3">
    <w:name w:val="WW8Num38z3"/>
    <w:rsid w:val="009B19BE"/>
    <w:rPr>
      <w:rFonts w:ascii="Symbol" w:hAnsi="Symbol" w:cs="OpenSymbol" w:hint="default"/>
    </w:rPr>
  </w:style>
  <w:style w:type="character" w:customStyle="1" w:styleId="WW8Num38z4">
    <w:name w:val="WW8Num38z4"/>
    <w:rsid w:val="009B19BE"/>
    <w:rPr>
      <w:rFonts w:ascii="Courier New" w:hAnsi="Courier New" w:cs="Courier New" w:hint="default"/>
    </w:rPr>
  </w:style>
  <w:style w:type="character" w:customStyle="1" w:styleId="WW8Num38z5">
    <w:name w:val="WW8Num38z5"/>
    <w:rsid w:val="009B19BE"/>
  </w:style>
  <w:style w:type="character" w:customStyle="1" w:styleId="WW8Num38z6">
    <w:name w:val="WW8Num38z6"/>
    <w:rsid w:val="009B19BE"/>
  </w:style>
  <w:style w:type="character" w:customStyle="1" w:styleId="WW8Num38z7">
    <w:name w:val="WW8Num38z7"/>
    <w:rsid w:val="009B19BE"/>
  </w:style>
  <w:style w:type="character" w:customStyle="1" w:styleId="WW8Num38z8">
    <w:name w:val="WW8Num38z8"/>
    <w:rsid w:val="009B19BE"/>
  </w:style>
  <w:style w:type="character" w:customStyle="1" w:styleId="WW8Num39z0">
    <w:name w:val="WW8Num39z0"/>
    <w:rsid w:val="009B19BE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39z1">
    <w:name w:val="WW8Num39z1"/>
    <w:rsid w:val="009B19BE"/>
  </w:style>
  <w:style w:type="character" w:customStyle="1" w:styleId="WW8Num39z2">
    <w:name w:val="WW8Num39z2"/>
    <w:rsid w:val="009B19BE"/>
  </w:style>
  <w:style w:type="character" w:customStyle="1" w:styleId="WW8Num39z3">
    <w:name w:val="WW8Num39z3"/>
    <w:rsid w:val="009B19BE"/>
  </w:style>
  <w:style w:type="character" w:customStyle="1" w:styleId="WW8Num39z4">
    <w:name w:val="WW8Num39z4"/>
    <w:rsid w:val="009B19BE"/>
  </w:style>
  <w:style w:type="character" w:customStyle="1" w:styleId="WW8Num39z5">
    <w:name w:val="WW8Num39z5"/>
    <w:rsid w:val="009B19BE"/>
  </w:style>
  <w:style w:type="character" w:customStyle="1" w:styleId="WW8Num39z6">
    <w:name w:val="WW8Num39z6"/>
    <w:rsid w:val="009B19BE"/>
  </w:style>
  <w:style w:type="character" w:customStyle="1" w:styleId="WW8Num39z7">
    <w:name w:val="WW8Num39z7"/>
    <w:rsid w:val="009B19BE"/>
  </w:style>
  <w:style w:type="character" w:customStyle="1" w:styleId="WW8Num39z8">
    <w:name w:val="WW8Num39z8"/>
    <w:rsid w:val="009B19BE"/>
  </w:style>
  <w:style w:type="character" w:customStyle="1" w:styleId="WW8Num40z0">
    <w:name w:val="WW8Num40z0"/>
    <w:rsid w:val="009B19BE"/>
    <w:rPr>
      <w:rFonts w:ascii="Times New Roman" w:hAnsi="Times New Roman" w:cs="Times New Roman" w:hint="default"/>
      <w:sz w:val="24"/>
      <w:szCs w:val="24"/>
    </w:rPr>
  </w:style>
  <w:style w:type="character" w:customStyle="1" w:styleId="WW8Num40z1">
    <w:name w:val="WW8Num40z1"/>
    <w:rsid w:val="009B19BE"/>
  </w:style>
  <w:style w:type="character" w:customStyle="1" w:styleId="WW8Num40z2">
    <w:name w:val="WW8Num40z2"/>
    <w:rsid w:val="009B19BE"/>
    <w:rPr>
      <w:rFonts w:ascii="Wingdings" w:hAnsi="Wingdings" w:cs="Wingdings" w:hint="default"/>
    </w:rPr>
  </w:style>
  <w:style w:type="character" w:customStyle="1" w:styleId="WW8Num40z3">
    <w:name w:val="WW8Num40z3"/>
    <w:rsid w:val="009B19BE"/>
    <w:rPr>
      <w:rFonts w:ascii="Symbol" w:hAnsi="Symbol" w:cs="OpenSymbol" w:hint="default"/>
    </w:rPr>
  </w:style>
  <w:style w:type="character" w:customStyle="1" w:styleId="WW8Num40z4">
    <w:name w:val="WW8Num40z4"/>
    <w:rsid w:val="009B19BE"/>
    <w:rPr>
      <w:rFonts w:ascii="Courier New" w:hAnsi="Courier New" w:cs="Courier New" w:hint="default"/>
    </w:rPr>
  </w:style>
  <w:style w:type="character" w:customStyle="1" w:styleId="WW8Num40z5">
    <w:name w:val="WW8Num40z5"/>
    <w:rsid w:val="009B19BE"/>
  </w:style>
  <w:style w:type="character" w:customStyle="1" w:styleId="WW8Num40z6">
    <w:name w:val="WW8Num40z6"/>
    <w:rsid w:val="009B19BE"/>
  </w:style>
  <w:style w:type="character" w:customStyle="1" w:styleId="WW8Num40z7">
    <w:name w:val="WW8Num40z7"/>
    <w:rsid w:val="009B19BE"/>
  </w:style>
  <w:style w:type="character" w:customStyle="1" w:styleId="WW8Num40z8">
    <w:name w:val="WW8Num40z8"/>
    <w:rsid w:val="009B19BE"/>
  </w:style>
  <w:style w:type="character" w:customStyle="1" w:styleId="WW8Num41z0">
    <w:name w:val="WW8Num41z0"/>
    <w:rsid w:val="009B19BE"/>
    <w:rPr>
      <w:rFonts w:ascii="Times New Roman" w:hAnsi="Times New Roman" w:cs="Times New Roman" w:hint="default"/>
      <w:sz w:val="22"/>
      <w:szCs w:val="22"/>
    </w:rPr>
  </w:style>
  <w:style w:type="character" w:customStyle="1" w:styleId="WW8Num41z1">
    <w:name w:val="WW8Num41z1"/>
    <w:rsid w:val="009B19BE"/>
    <w:rPr>
      <w:rFonts w:ascii="Times New Roman" w:eastAsia="Times New Roman" w:hAnsi="Times New Roman" w:cs="Times New Roman" w:hint="default"/>
      <w:i w:val="0"/>
      <w:iCs w:val="0"/>
    </w:rPr>
  </w:style>
  <w:style w:type="character" w:customStyle="1" w:styleId="WW8Num41z2">
    <w:name w:val="WW8Num41z2"/>
    <w:rsid w:val="009B19BE"/>
    <w:rPr>
      <w:rFonts w:ascii="Wingdings" w:hAnsi="Wingdings" w:cs="Wingdings" w:hint="default"/>
    </w:rPr>
  </w:style>
  <w:style w:type="character" w:customStyle="1" w:styleId="WW8Num41z3">
    <w:name w:val="WW8Num41z3"/>
    <w:rsid w:val="009B19BE"/>
    <w:rPr>
      <w:rFonts w:ascii="Symbol" w:hAnsi="Symbol" w:cs="OpenSymbol" w:hint="default"/>
    </w:rPr>
  </w:style>
  <w:style w:type="character" w:customStyle="1" w:styleId="WW8Num41z4">
    <w:name w:val="WW8Num41z4"/>
    <w:rsid w:val="009B19BE"/>
    <w:rPr>
      <w:rFonts w:ascii="Courier New" w:hAnsi="Courier New" w:cs="Courier New" w:hint="default"/>
    </w:rPr>
  </w:style>
  <w:style w:type="character" w:customStyle="1" w:styleId="WW8Num41z5">
    <w:name w:val="WW8Num41z5"/>
    <w:rsid w:val="009B19BE"/>
  </w:style>
  <w:style w:type="character" w:customStyle="1" w:styleId="WW8Num41z6">
    <w:name w:val="WW8Num41z6"/>
    <w:rsid w:val="009B19BE"/>
  </w:style>
  <w:style w:type="character" w:customStyle="1" w:styleId="WW8Num41z7">
    <w:name w:val="WW8Num41z7"/>
    <w:rsid w:val="009B19BE"/>
  </w:style>
  <w:style w:type="character" w:customStyle="1" w:styleId="WW8Num41z8">
    <w:name w:val="WW8Num41z8"/>
    <w:rsid w:val="009B19BE"/>
  </w:style>
  <w:style w:type="character" w:customStyle="1" w:styleId="WW8Num42z0">
    <w:name w:val="WW8Num42z0"/>
    <w:rsid w:val="009B19BE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42z1">
    <w:name w:val="WW8Num42z1"/>
    <w:rsid w:val="009B19BE"/>
  </w:style>
  <w:style w:type="character" w:customStyle="1" w:styleId="WW8Num42z2">
    <w:name w:val="WW8Num42z2"/>
    <w:rsid w:val="009B19BE"/>
  </w:style>
  <w:style w:type="character" w:customStyle="1" w:styleId="WW8Num42z3">
    <w:name w:val="WW8Num42z3"/>
    <w:rsid w:val="009B19BE"/>
  </w:style>
  <w:style w:type="character" w:customStyle="1" w:styleId="WW8Num42z4">
    <w:name w:val="WW8Num42z4"/>
    <w:rsid w:val="009B19BE"/>
  </w:style>
  <w:style w:type="character" w:customStyle="1" w:styleId="WW8Num42z5">
    <w:name w:val="WW8Num42z5"/>
    <w:rsid w:val="009B19BE"/>
  </w:style>
  <w:style w:type="character" w:customStyle="1" w:styleId="WW8Num42z6">
    <w:name w:val="WW8Num42z6"/>
    <w:rsid w:val="009B19BE"/>
  </w:style>
  <w:style w:type="character" w:customStyle="1" w:styleId="WW8Num42z7">
    <w:name w:val="WW8Num42z7"/>
    <w:rsid w:val="009B19BE"/>
  </w:style>
  <w:style w:type="character" w:customStyle="1" w:styleId="WW8Num42z8">
    <w:name w:val="WW8Num42z8"/>
    <w:rsid w:val="009B19BE"/>
  </w:style>
  <w:style w:type="character" w:customStyle="1" w:styleId="WW8Num43z0">
    <w:name w:val="WW8Num43z0"/>
    <w:rsid w:val="009B19BE"/>
    <w:rPr>
      <w:rFonts w:ascii="Symbol" w:hAnsi="Symbol" w:cs="Symbol" w:hint="default"/>
    </w:rPr>
  </w:style>
  <w:style w:type="character" w:customStyle="1" w:styleId="WW8Num43z1">
    <w:name w:val="WW8Num43z1"/>
    <w:rsid w:val="009B19BE"/>
    <w:rPr>
      <w:rFonts w:ascii="Courier New" w:hAnsi="Courier New" w:cs="Courier New" w:hint="default"/>
    </w:rPr>
  </w:style>
  <w:style w:type="character" w:customStyle="1" w:styleId="WW8Num43z2">
    <w:name w:val="WW8Num43z2"/>
    <w:rsid w:val="009B19BE"/>
    <w:rPr>
      <w:rFonts w:ascii="Wingdings" w:hAnsi="Wingdings" w:cs="Wingdings" w:hint="default"/>
    </w:rPr>
  </w:style>
  <w:style w:type="character" w:customStyle="1" w:styleId="WW8Num44z0">
    <w:name w:val="WW8Num44z0"/>
    <w:rsid w:val="009B19BE"/>
    <w:rPr>
      <w:rFonts w:ascii="Times New Roman" w:eastAsia="Times New Roman" w:hAnsi="Times New Roman" w:cs="Times New Roman" w:hint="default"/>
      <w:b w:val="0"/>
      <w:bCs w:val="0"/>
      <w:sz w:val="24"/>
      <w:szCs w:val="24"/>
      <w:lang w:eastAsia="pl-PL"/>
    </w:rPr>
  </w:style>
  <w:style w:type="character" w:customStyle="1" w:styleId="WW8Num44z1">
    <w:name w:val="WW8Num44z1"/>
    <w:rsid w:val="009B19BE"/>
  </w:style>
  <w:style w:type="character" w:customStyle="1" w:styleId="WW8Num44z2">
    <w:name w:val="WW8Num44z2"/>
    <w:rsid w:val="009B19BE"/>
  </w:style>
  <w:style w:type="character" w:customStyle="1" w:styleId="WW8Num44z3">
    <w:name w:val="WW8Num44z3"/>
    <w:rsid w:val="009B19BE"/>
  </w:style>
  <w:style w:type="character" w:customStyle="1" w:styleId="WW8Num44z4">
    <w:name w:val="WW8Num44z4"/>
    <w:rsid w:val="009B19BE"/>
  </w:style>
  <w:style w:type="character" w:customStyle="1" w:styleId="WW8Num44z5">
    <w:name w:val="WW8Num44z5"/>
    <w:rsid w:val="009B19BE"/>
  </w:style>
  <w:style w:type="character" w:customStyle="1" w:styleId="WW8Num44z6">
    <w:name w:val="WW8Num44z6"/>
    <w:rsid w:val="009B19BE"/>
  </w:style>
  <w:style w:type="character" w:customStyle="1" w:styleId="WW8Num44z7">
    <w:name w:val="WW8Num44z7"/>
    <w:rsid w:val="009B19BE"/>
  </w:style>
  <w:style w:type="character" w:customStyle="1" w:styleId="WW8Num44z8">
    <w:name w:val="WW8Num44z8"/>
    <w:rsid w:val="009B19BE"/>
  </w:style>
  <w:style w:type="character" w:customStyle="1" w:styleId="WW8Num45z0">
    <w:name w:val="WW8Num45z0"/>
    <w:rsid w:val="009B19BE"/>
    <w:rPr>
      <w:rFonts w:ascii="Times New Roman" w:hAnsi="Times New Roman" w:cs="Times New Roman" w:hint="default"/>
      <w:sz w:val="20"/>
      <w:szCs w:val="20"/>
    </w:rPr>
  </w:style>
  <w:style w:type="character" w:customStyle="1" w:styleId="WW8Num45z1">
    <w:name w:val="WW8Num45z1"/>
    <w:rsid w:val="009B19BE"/>
  </w:style>
  <w:style w:type="character" w:customStyle="1" w:styleId="WW8Num45z2">
    <w:name w:val="WW8Num45z2"/>
    <w:rsid w:val="009B19BE"/>
  </w:style>
  <w:style w:type="character" w:customStyle="1" w:styleId="WW8Num45z3">
    <w:name w:val="WW8Num45z3"/>
    <w:rsid w:val="009B19BE"/>
  </w:style>
  <w:style w:type="character" w:customStyle="1" w:styleId="WW8Num45z4">
    <w:name w:val="WW8Num45z4"/>
    <w:rsid w:val="009B19BE"/>
  </w:style>
  <w:style w:type="character" w:customStyle="1" w:styleId="WW8Num45z5">
    <w:name w:val="WW8Num45z5"/>
    <w:rsid w:val="009B19BE"/>
  </w:style>
  <w:style w:type="character" w:customStyle="1" w:styleId="WW8Num45z6">
    <w:name w:val="WW8Num45z6"/>
    <w:rsid w:val="009B19BE"/>
  </w:style>
  <w:style w:type="character" w:customStyle="1" w:styleId="WW8Num45z7">
    <w:name w:val="WW8Num45z7"/>
    <w:rsid w:val="009B19BE"/>
  </w:style>
  <w:style w:type="character" w:customStyle="1" w:styleId="WW8Num45z8">
    <w:name w:val="WW8Num45z8"/>
    <w:rsid w:val="009B19BE"/>
  </w:style>
  <w:style w:type="character" w:customStyle="1" w:styleId="WW8Num46z0">
    <w:name w:val="WW8Num46z0"/>
    <w:rsid w:val="009B19BE"/>
    <w:rPr>
      <w:rFonts w:ascii="Times New Roman" w:hAnsi="Times New Roman" w:cs="Times New Roman" w:hint="default"/>
      <w:b w:val="0"/>
      <w:bCs w:val="0"/>
      <w:sz w:val="24"/>
      <w:szCs w:val="24"/>
      <w:highlight w:val="white"/>
    </w:rPr>
  </w:style>
  <w:style w:type="character" w:customStyle="1" w:styleId="WW8Num46z1">
    <w:name w:val="WW8Num46z1"/>
    <w:rsid w:val="009B19BE"/>
  </w:style>
  <w:style w:type="character" w:customStyle="1" w:styleId="WW8Num46z2">
    <w:name w:val="WW8Num46z2"/>
    <w:rsid w:val="009B19BE"/>
  </w:style>
  <w:style w:type="character" w:customStyle="1" w:styleId="WW8Num46z3">
    <w:name w:val="WW8Num46z3"/>
    <w:rsid w:val="009B19BE"/>
  </w:style>
  <w:style w:type="character" w:customStyle="1" w:styleId="WW8Num46z4">
    <w:name w:val="WW8Num46z4"/>
    <w:rsid w:val="009B19BE"/>
  </w:style>
  <w:style w:type="character" w:customStyle="1" w:styleId="WW8Num46z5">
    <w:name w:val="WW8Num46z5"/>
    <w:rsid w:val="009B19BE"/>
  </w:style>
  <w:style w:type="character" w:customStyle="1" w:styleId="WW8Num46z6">
    <w:name w:val="WW8Num46z6"/>
    <w:rsid w:val="009B19BE"/>
  </w:style>
  <w:style w:type="character" w:customStyle="1" w:styleId="WW8Num46z7">
    <w:name w:val="WW8Num46z7"/>
    <w:rsid w:val="009B19BE"/>
  </w:style>
  <w:style w:type="character" w:customStyle="1" w:styleId="WW8Num46z8">
    <w:name w:val="WW8Num46z8"/>
    <w:rsid w:val="009B19BE"/>
  </w:style>
  <w:style w:type="character" w:customStyle="1" w:styleId="WW8Num47z0">
    <w:name w:val="WW8Num47z0"/>
    <w:rsid w:val="009B19BE"/>
    <w:rPr>
      <w:rFonts w:ascii="Times New Roman" w:hAnsi="Times New Roman" w:cs="Times New Roman" w:hint="default"/>
      <w:sz w:val="20"/>
      <w:szCs w:val="20"/>
    </w:rPr>
  </w:style>
  <w:style w:type="character" w:customStyle="1" w:styleId="WW8Num47z1">
    <w:name w:val="WW8Num47z1"/>
    <w:rsid w:val="009B19BE"/>
  </w:style>
  <w:style w:type="character" w:customStyle="1" w:styleId="WW8Num47z2">
    <w:name w:val="WW8Num47z2"/>
    <w:rsid w:val="009B19BE"/>
  </w:style>
  <w:style w:type="character" w:customStyle="1" w:styleId="WW8Num47z3">
    <w:name w:val="WW8Num47z3"/>
    <w:rsid w:val="009B19BE"/>
  </w:style>
  <w:style w:type="character" w:customStyle="1" w:styleId="WW8Num47z4">
    <w:name w:val="WW8Num47z4"/>
    <w:rsid w:val="009B19BE"/>
  </w:style>
  <w:style w:type="character" w:customStyle="1" w:styleId="WW8Num47z5">
    <w:name w:val="WW8Num47z5"/>
    <w:rsid w:val="009B19BE"/>
  </w:style>
  <w:style w:type="character" w:customStyle="1" w:styleId="WW8Num47z6">
    <w:name w:val="WW8Num47z6"/>
    <w:rsid w:val="009B19BE"/>
  </w:style>
  <w:style w:type="character" w:customStyle="1" w:styleId="WW8Num47z7">
    <w:name w:val="WW8Num47z7"/>
    <w:rsid w:val="009B19BE"/>
  </w:style>
  <w:style w:type="character" w:customStyle="1" w:styleId="WW8Num47z8">
    <w:name w:val="WW8Num47z8"/>
    <w:rsid w:val="009B19BE"/>
  </w:style>
  <w:style w:type="character" w:customStyle="1" w:styleId="WW8Num48z0">
    <w:name w:val="WW8Num48z0"/>
    <w:rsid w:val="009B19BE"/>
    <w:rPr>
      <w:rFonts w:ascii="Times New Roman" w:hAnsi="Times New Roman" w:cs="Times New Roman" w:hint="default"/>
      <w:sz w:val="20"/>
      <w:szCs w:val="20"/>
    </w:rPr>
  </w:style>
  <w:style w:type="character" w:customStyle="1" w:styleId="WW8Num48z1">
    <w:name w:val="WW8Num48z1"/>
    <w:rsid w:val="009B19BE"/>
  </w:style>
  <w:style w:type="character" w:customStyle="1" w:styleId="WW8Num48z2">
    <w:name w:val="WW8Num48z2"/>
    <w:rsid w:val="009B19BE"/>
  </w:style>
  <w:style w:type="character" w:customStyle="1" w:styleId="WW8Num48z3">
    <w:name w:val="WW8Num48z3"/>
    <w:rsid w:val="009B19BE"/>
  </w:style>
  <w:style w:type="character" w:customStyle="1" w:styleId="WW8Num48z4">
    <w:name w:val="WW8Num48z4"/>
    <w:rsid w:val="009B19BE"/>
  </w:style>
  <w:style w:type="character" w:customStyle="1" w:styleId="WW8Num48z5">
    <w:name w:val="WW8Num48z5"/>
    <w:rsid w:val="009B19BE"/>
  </w:style>
  <w:style w:type="character" w:customStyle="1" w:styleId="WW8Num48z6">
    <w:name w:val="WW8Num48z6"/>
    <w:rsid w:val="009B19BE"/>
  </w:style>
  <w:style w:type="character" w:customStyle="1" w:styleId="WW8Num48z7">
    <w:name w:val="WW8Num48z7"/>
    <w:rsid w:val="009B19BE"/>
  </w:style>
  <w:style w:type="character" w:customStyle="1" w:styleId="WW8Num48z8">
    <w:name w:val="WW8Num48z8"/>
    <w:rsid w:val="009B19BE"/>
  </w:style>
  <w:style w:type="character" w:customStyle="1" w:styleId="WW8Num49z0">
    <w:name w:val="WW8Num49z0"/>
    <w:rsid w:val="009B19BE"/>
    <w:rPr>
      <w:rFonts w:ascii="Times New Roman" w:hAnsi="Times New Roman" w:cs="Times New Roman" w:hint="default"/>
    </w:rPr>
  </w:style>
  <w:style w:type="character" w:customStyle="1" w:styleId="WW8Num49z1">
    <w:name w:val="WW8Num49z1"/>
    <w:rsid w:val="009B19BE"/>
  </w:style>
  <w:style w:type="character" w:customStyle="1" w:styleId="WW8Num49z2">
    <w:name w:val="WW8Num49z2"/>
    <w:rsid w:val="009B19BE"/>
  </w:style>
  <w:style w:type="character" w:customStyle="1" w:styleId="WW8Num49z3">
    <w:name w:val="WW8Num49z3"/>
    <w:rsid w:val="009B19BE"/>
  </w:style>
  <w:style w:type="character" w:customStyle="1" w:styleId="WW8Num49z4">
    <w:name w:val="WW8Num49z4"/>
    <w:rsid w:val="009B19BE"/>
  </w:style>
  <w:style w:type="character" w:customStyle="1" w:styleId="WW8Num49z5">
    <w:name w:val="WW8Num49z5"/>
    <w:rsid w:val="009B19BE"/>
  </w:style>
  <w:style w:type="character" w:customStyle="1" w:styleId="WW8Num49z6">
    <w:name w:val="WW8Num49z6"/>
    <w:rsid w:val="009B19BE"/>
  </w:style>
  <w:style w:type="character" w:customStyle="1" w:styleId="WW8Num49z7">
    <w:name w:val="WW8Num49z7"/>
    <w:rsid w:val="009B19BE"/>
  </w:style>
  <w:style w:type="character" w:customStyle="1" w:styleId="WW8Num49z8">
    <w:name w:val="WW8Num49z8"/>
    <w:rsid w:val="009B19BE"/>
  </w:style>
  <w:style w:type="character" w:customStyle="1" w:styleId="Domylnaczcionkaakapitu3">
    <w:name w:val="Domyślna czcionka akapitu3"/>
    <w:rsid w:val="009B19BE"/>
  </w:style>
  <w:style w:type="character" w:customStyle="1" w:styleId="WW8Num28z2">
    <w:name w:val="WW8Num28z2"/>
    <w:rsid w:val="009B19BE"/>
  </w:style>
  <w:style w:type="character" w:customStyle="1" w:styleId="WW8Num28z4">
    <w:name w:val="WW8Num28z4"/>
    <w:rsid w:val="009B19BE"/>
  </w:style>
  <w:style w:type="character" w:customStyle="1" w:styleId="WW8Num28z5">
    <w:name w:val="WW8Num28z5"/>
    <w:rsid w:val="009B19BE"/>
  </w:style>
  <w:style w:type="character" w:customStyle="1" w:styleId="WW8Num28z6">
    <w:name w:val="WW8Num28z6"/>
    <w:rsid w:val="009B19BE"/>
  </w:style>
  <w:style w:type="character" w:customStyle="1" w:styleId="WW8Num28z7">
    <w:name w:val="WW8Num28z7"/>
    <w:rsid w:val="009B19BE"/>
  </w:style>
  <w:style w:type="character" w:customStyle="1" w:styleId="WW8Num28z8">
    <w:name w:val="WW8Num28z8"/>
    <w:rsid w:val="009B19BE"/>
  </w:style>
  <w:style w:type="character" w:customStyle="1" w:styleId="WW8Num29z3">
    <w:name w:val="WW8Num29z3"/>
    <w:rsid w:val="009B19BE"/>
    <w:rPr>
      <w:rFonts w:ascii="Times New Roman" w:hAnsi="Times New Roman" w:cs="Times New Roman" w:hint="default"/>
    </w:rPr>
  </w:style>
  <w:style w:type="character" w:customStyle="1" w:styleId="WW8Num15z4">
    <w:name w:val="WW8Num15z4"/>
    <w:rsid w:val="009B19BE"/>
    <w:rPr>
      <w:rFonts w:ascii="Courier New" w:hAnsi="Courier New" w:cs="Courier New" w:hint="default"/>
    </w:rPr>
  </w:style>
  <w:style w:type="character" w:customStyle="1" w:styleId="WW8Num15z5">
    <w:name w:val="WW8Num15z5"/>
    <w:rsid w:val="009B19BE"/>
  </w:style>
  <w:style w:type="character" w:customStyle="1" w:styleId="WW8Num15z6">
    <w:name w:val="WW8Num15z6"/>
    <w:rsid w:val="009B19BE"/>
  </w:style>
  <w:style w:type="character" w:customStyle="1" w:styleId="WW8Num15z7">
    <w:name w:val="WW8Num15z7"/>
    <w:rsid w:val="009B19BE"/>
  </w:style>
  <w:style w:type="character" w:customStyle="1" w:styleId="WW8Num15z8">
    <w:name w:val="WW8Num15z8"/>
    <w:rsid w:val="009B19BE"/>
  </w:style>
  <w:style w:type="character" w:customStyle="1" w:styleId="WW8Num29z2">
    <w:name w:val="WW8Num29z2"/>
    <w:rsid w:val="009B19BE"/>
  </w:style>
  <w:style w:type="character" w:customStyle="1" w:styleId="WW8Num29z4">
    <w:name w:val="WW8Num29z4"/>
    <w:rsid w:val="009B19BE"/>
  </w:style>
  <w:style w:type="character" w:customStyle="1" w:styleId="WW8Num29z5">
    <w:name w:val="WW8Num29z5"/>
    <w:rsid w:val="009B19BE"/>
  </w:style>
  <w:style w:type="character" w:customStyle="1" w:styleId="WW8Num29z6">
    <w:name w:val="WW8Num29z6"/>
    <w:rsid w:val="009B19BE"/>
  </w:style>
  <w:style w:type="character" w:customStyle="1" w:styleId="WW8Num29z7">
    <w:name w:val="WW8Num29z7"/>
    <w:rsid w:val="009B19BE"/>
  </w:style>
  <w:style w:type="character" w:customStyle="1" w:styleId="WW8Num29z8">
    <w:name w:val="WW8Num29z8"/>
    <w:rsid w:val="009B19BE"/>
  </w:style>
  <w:style w:type="character" w:customStyle="1" w:styleId="WW8Num43z3">
    <w:name w:val="WW8Num43z3"/>
    <w:rsid w:val="009B19BE"/>
  </w:style>
  <w:style w:type="character" w:customStyle="1" w:styleId="WW8Num43z4">
    <w:name w:val="WW8Num43z4"/>
    <w:rsid w:val="009B19BE"/>
  </w:style>
  <w:style w:type="character" w:customStyle="1" w:styleId="WW8Num43z5">
    <w:name w:val="WW8Num43z5"/>
    <w:rsid w:val="009B19BE"/>
  </w:style>
  <w:style w:type="character" w:customStyle="1" w:styleId="WW8Num43z6">
    <w:name w:val="WW8Num43z6"/>
    <w:rsid w:val="009B19BE"/>
  </w:style>
  <w:style w:type="character" w:customStyle="1" w:styleId="WW8Num43z7">
    <w:name w:val="WW8Num43z7"/>
    <w:rsid w:val="009B19BE"/>
  </w:style>
  <w:style w:type="character" w:customStyle="1" w:styleId="WW8Num43z8">
    <w:name w:val="WW8Num43z8"/>
    <w:rsid w:val="009B19BE"/>
  </w:style>
  <w:style w:type="character" w:customStyle="1" w:styleId="WW8Num4z1">
    <w:name w:val="WW8Num4z1"/>
    <w:rsid w:val="009B19BE"/>
    <w:rPr>
      <w:rFonts w:ascii="Times New Roman" w:hAnsi="Times New Roman" w:cs="Times New Roman" w:hint="default"/>
      <w:b w:val="0"/>
      <w:bCs w:val="0"/>
    </w:rPr>
  </w:style>
  <w:style w:type="character" w:customStyle="1" w:styleId="WW8Num5z2">
    <w:name w:val="WW8Num5z2"/>
    <w:rsid w:val="009B19BE"/>
  </w:style>
  <w:style w:type="character" w:customStyle="1" w:styleId="WW8Num5z4">
    <w:name w:val="WW8Num5z4"/>
    <w:rsid w:val="009B19BE"/>
  </w:style>
  <w:style w:type="character" w:customStyle="1" w:styleId="WW8Num5z5">
    <w:name w:val="WW8Num5z5"/>
    <w:rsid w:val="009B19BE"/>
  </w:style>
  <w:style w:type="character" w:customStyle="1" w:styleId="WW8Num5z6">
    <w:name w:val="WW8Num5z6"/>
    <w:rsid w:val="009B19BE"/>
  </w:style>
  <w:style w:type="character" w:customStyle="1" w:styleId="WW8Num5z7">
    <w:name w:val="WW8Num5z7"/>
    <w:rsid w:val="009B19BE"/>
  </w:style>
  <w:style w:type="character" w:customStyle="1" w:styleId="WW8Num5z8">
    <w:name w:val="WW8Num5z8"/>
    <w:rsid w:val="009B19BE"/>
  </w:style>
  <w:style w:type="character" w:customStyle="1" w:styleId="Domylnaczcionkaakapitu2">
    <w:name w:val="Domyślna czcionka akapitu2"/>
    <w:rsid w:val="009B19BE"/>
  </w:style>
  <w:style w:type="character" w:customStyle="1" w:styleId="WW8Num4z2">
    <w:name w:val="WW8Num4z2"/>
    <w:rsid w:val="009B19BE"/>
  </w:style>
  <w:style w:type="character" w:customStyle="1" w:styleId="WW8Num4z3">
    <w:name w:val="WW8Num4z3"/>
    <w:rsid w:val="009B19BE"/>
  </w:style>
  <w:style w:type="character" w:customStyle="1" w:styleId="WW8Num4z4">
    <w:name w:val="WW8Num4z4"/>
    <w:rsid w:val="009B19BE"/>
  </w:style>
  <w:style w:type="character" w:customStyle="1" w:styleId="WW8Num4z5">
    <w:name w:val="WW8Num4z5"/>
    <w:rsid w:val="009B19BE"/>
  </w:style>
  <w:style w:type="character" w:customStyle="1" w:styleId="WW8Num4z6">
    <w:name w:val="WW8Num4z6"/>
    <w:rsid w:val="009B19BE"/>
  </w:style>
  <w:style w:type="character" w:customStyle="1" w:styleId="WW8Num4z7">
    <w:name w:val="WW8Num4z7"/>
    <w:rsid w:val="009B19BE"/>
  </w:style>
  <w:style w:type="character" w:customStyle="1" w:styleId="WW8Num4z8">
    <w:name w:val="WW8Num4z8"/>
    <w:rsid w:val="009B19BE"/>
  </w:style>
  <w:style w:type="character" w:customStyle="1" w:styleId="Domylnaczcionkaakapitu1">
    <w:name w:val="Domyślna czcionka akapitu1"/>
    <w:rsid w:val="009B19BE"/>
  </w:style>
  <w:style w:type="character" w:customStyle="1" w:styleId="WW8Num68z0">
    <w:name w:val="WW8Num68z0"/>
    <w:rsid w:val="009B19BE"/>
    <w:rPr>
      <w:rFonts w:ascii="Times New Roman" w:hAnsi="Times New Roman" w:cs="Times New Roman" w:hint="default"/>
    </w:rPr>
  </w:style>
  <w:style w:type="character" w:customStyle="1" w:styleId="WW8Num68z1">
    <w:name w:val="WW8Num68z1"/>
    <w:rsid w:val="009B19BE"/>
    <w:rPr>
      <w:rFonts w:ascii="Times New Roman" w:hAnsi="Times New Roman" w:cs="Times New Roman" w:hint="default"/>
      <w:b w:val="0"/>
      <w:bCs w:val="0"/>
    </w:rPr>
  </w:style>
  <w:style w:type="character" w:customStyle="1" w:styleId="FootnoteSymbol">
    <w:name w:val="Footnote Symbol"/>
    <w:rsid w:val="009B19BE"/>
    <w:rPr>
      <w:vertAlign w:val="superscript"/>
    </w:rPr>
  </w:style>
  <w:style w:type="character" w:customStyle="1" w:styleId="Footnoteanchor">
    <w:name w:val="Footnote anchor"/>
    <w:rsid w:val="009B19BE"/>
    <w:rPr>
      <w:vertAlign w:val="superscript"/>
    </w:rPr>
  </w:style>
  <w:style w:type="character" w:customStyle="1" w:styleId="BulletSymbols">
    <w:name w:val="Bullet Symbols"/>
    <w:rsid w:val="009B19BE"/>
    <w:rPr>
      <w:rFonts w:ascii="OpenSymbol" w:eastAsia="OpenSymbol" w:hAnsi="OpenSymbol" w:cs="OpenSymbol" w:hint="default"/>
    </w:rPr>
  </w:style>
  <w:style w:type="character" w:customStyle="1" w:styleId="ZnakZnak">
    <w:name w:val="Znak Znak"/>
    <w:rsid w:val="009B19BE"/>
    <w:rPr>
      <w:sz w:val="24"/>
      <w:lang w:val="pl-PL" w:bidi="ar-SA"/>
    </w:rPr>
  </w:style>
  <w:style w:type="character" w:customStyle="1" w:styleId="Znakinumeracji">
    <w:name w:val="Znaki numeracji"/>
    <w:rsid w:val="009B19BE"/>
  </w:style>
  <w:style w:type="character" w:customStyle="1" w:styleId="Symbolewypunktowania">
    <w:name w:val="Symbole wypunktowania"/>
    <w:rsid w:val="009B19BE"/>
    <w:rPr>
      <w:rFonts w:ascii="OpenSymbol" w:eastAsia="OpenSymbol" w:hAnsi="OpenSymbol" w:cs="OpenSymbol" w:hint="default"/>
    </w:rPr>
  </w:style>
  <w:style w:type="character" w:customStyle="1" w:styleId="Odwoanieprzypisudolnego1">
    <w:name w:val="Odwołanie przypisu dolnego1"/>
    <w:rsid w:val="009B19BE"/>
    <w:rPr>
      <w:vertAlign w:val="superscript"/>
    </w:rPr>
  </w:style>
  <w:style w:type="character" w:customStyle="1" w:styleId="Znakiprzypiswdolnych">
    <w:name w:val="Znaki przypisów dolnych"/>
    <w:rsid w:val="009B19BE"/>
    <w:rPr>
      <w:vertAlign w:val="superscript"/>
    </w:rPr>
  </w:style>
  <w:style w:type="character" w:customStyle="1" w:styleId="WW8Num77z8">
    <w:name w:val="WW8Num77z8"/>
    <w:rsid w:val="009B19BE"/>
  </w:style>
  <w:style w:type="character" w:customStyle="1" w:styleId="WW8Num77z7">
    <w:name w:val="WW8Num77z7"/>
    <w:rsid w:val="009B19BE"/>
  </w:style>
  <w:style w:type="character" w:customStyle="1" w:styleId="WW8Num77z6">
    <w:name w:val="WW8Num77z6"/>
    <w:rsid w:val="009B19BE"/>
  </w:style>
  <w:style w:type="character" w:customStyle="1" w:styleId="WW8Num77z5">
    <w:name w:val="WW8Num77z5"/>
    <w:rsid w:val="009B19BE"/>
  </w:style>
  <w:style w:type="character" w:customStyle="1" w:styleId="WW8Num77z4">
    <w:name w:val="WW8Num77z4"/>
    <w:rsid w:val="009B19BE"/>
  </w:style>
  <w:style w:type="character" w:customStyle="1" w:styleId="WW8Num77z3">
    <w:name w:val="WW8Num77z3"/>
    <w:rsid w:val="009B19BE"/>
  </w:style>
  <w:style w:type="character" w:customStyle="1" w:styleId="WW8Num77z2">
    <w:name w:val="WW8Num77z2"/>
    <w:rsid w:val="009B19BE"/>
  </w:style>
  <w:style w:type="character" w:customStyle="1" w:styleId="WW8Num77z1">
    <w:name w:val="WW8Num77z1"/>
    <w:rsid w:val="009B19BE"/>
  </w:style>
  <w:style w:type="character" w:customStyle="1" w:styleId="WW8Num77z0">
    <w:name w:val="WW8Num77z0"/>
    <w:rsid w:val="009B19BE"/>
    <w:rPr>
      <w:rFonts w:ascii="Times New Roman" w:hAnsi="Times New Roman" w:cs="Times New Roman" w:hint="default"/>
    </w:rPr>
  </w:style>
  <w:style w:type="character" w:customStyle="1" w:styleId="WW8Num76z8">
    <w:name w:val="WW8Num76z8"/>
    <w:rsid w:val="009B19BE"/>
  </w:style>
  <w:style w:type="character" w:customStyle="1" w:styleId="WW8Num76z7">
    <w:name w:val="WW8Num76z7"/>
    <w:rsid w:val="009B19BE"/>
  </w:style>
  <w:style w:type="character" w:customStyle="1" w:styleId="WW8Num76z6">
    <w:name w:val="WW8Num76z6"/>
    <w:rsid w:val="009B19BE"/>
  </w:style>
  <w:style w:type="character" w:customStyle="1" w:styleId="WW8Num76z5">
    <w:name w:val="WW8Num76z5"/>
    <w:rsid w:val="009B19BE"/>
  </w:style>
  <w:style w:type="character" w:customStyle="1" w:styleId="WW8Num76z4">
    <w:name w:val="WW8Num76z4"/>
    <w:rsid w:val="009B19BE"/>
  </w:style>
  <w:style w:type="character" w:customStyle="1" w:styleId="WW8Num76z3">
    <w:name w:val="WW8Num76z3"/>
    <w:rsid w:val="009B19BE"/>
  </w:style>
  <w:style w:type="character" w:customStyle="1" w:styleId="WW8Num76z2">
    <w:name w:val="WW8Num76z2"/>
    <w:rsid w:val="009B19BE"/>
  </w:style>
  <w:style w:type="character" w:customStyle="1" w:styleId="WW8Num76z1">
    <w:name w:val="WW8Num76z1"/>
    <w:rsid w:val="009B19BE"/>
  </w:style>
  <w:style w:type="character" w:customStyle="1" w:styleId="WW8Num76z0">
    <w:name w:val="WW8Num76z0"/>
    <w:rsid w:val="009B19BE"/>
  </w:style>
  <w:style w:type="character" w:customStyle="1" w:styleId="WW8Num75z8">
    <w:name w:val="WW8Num75z8"/>
    <w:rsid w:val="009B19BE"/>
  </w:style>
  <w:style w:type="character" w:customStyle="1" w:styleId="WW8Num75z7">
    <w:name w:val="WW8Num75z7"/>
    <w:rsid w:val="009B19BE"/>
  </w:style>
  <w:style w:type="character" w:customStyle="1" w:styleId="WW8Num75z6">
    <w:name w:val="WW8Num75z6"/>
    <w:rsid w:val="009B19BE"/>
  </w:style>
  <w:style w:type="character" w:customStyle="1" w:styleId="WW8Num75z5">
    <w:name w:val="WW8Num75z5"/>
    <w:rsid w:val="009B19BE"/>
  </w:style>
  <w:style w:type="character" w:customStyle="1" w:styleId="WW8Num75z4">
    <w:name w:val="WW8Num75z4"/>
    <w:rsid w:val="009B19BE"/>
  </w:style>
  <w:style w:type="character" w:customStyle="1" w:styleId="WW8Num75z3">
    <w:name w:val="WW8Num75z3"/>
    <w:rsid w:val="009B19BE"/>
  </w:style>
  <w:style w:type="character" w:customStyle="1" w:styleId="WW8Num75z2">
    <w:name w:val="WW8Num75z2"/>
    <w:rsid w:val="009B19BE"/>
  </w:style>
  <w:style w:type="character" w:customStyle="1" w:styleId="WW8Num75z1">
    <w:name w:val="WW8Num75z1"/>
    <w:rsid w:val="009B19BE"/>
  </w:style>
  <w:style w:type="character" w:customStyle="1" w:styleId="WW8Num75z0">
    <w:name w:val="WW8Num75z0"/>
    <w:rsid w:val="009B19BE"/>
  </w:style>
  <w:style w:type="character" w:customStyle="1" w:styleId="WW8Num74z8">
    <w:name w:val="WW8Num74z8"/>
    <w:rsid w:val="009B19BE"/>
  </w:style>
  <w:style w:type="character" w:customStyle="1" w:styleId="WW8Num74z7">
    <w:name w:val="WW8Num74z7"/>
    <w:rsid w:val="009B19BE"/>
  </w:style>
  <w:style w:type="character" w:customStyle="1" w:styleId="WW8Num74z6">
    <w:name w:val="WW8Num74z6"/>
    <w:rsid w:val="009B19BE"/>
  </w:style>
  <w:style w:type="character" w:customStyle="1" w:styleId="WW8Num74z5">
    <w:name w:val="WW8Num74z5"/>
    <w:rsid w:val="009B19BE"/>
  </w:style>
  <w:style w:type="character" w:customStyle="1" w:styleId="WW8Num74z4">
    <w:name w:val="WW8Num74z4"/>
    <w:rsid w:val="009B19BE"/>
  </w:style>
  <w:style w:type="character" w:customStyle="1" w:styleId="WW8Num74z3">
    <w:name w:val="WW8Num74z3"/>
    <w:rsid w:val="009B19BE"/>
  </w:style>
  <w:style w:type="character" w:customStyle="1" w:styleId="WW8Num74z2">
    <w:name w:val="WW8Num74z2"/>
    <w:rsid w:val="009B19BE"/>
  </w:style>
  <w:style w:type="character" w:customStyle="1" w:styleId="WW8Num74z1">
    <w:name w:val="WW8Num74z1"/>
    <w:rsid w:val="009B19BE"/>
  </w:style>
  <w:style w:type="character" w:customStyle="1" w:styleId="WW8Num74z0">
    <w:name w:val="WW8Num74z0"/>
    <w:rsid w:val="009B19BE"/>
  </w:style>
  <w:style w:type="character" w:customStyle="1" w:styleId="WW8Num73z8">
    <w:name w:val="WW8Num73z8"/>
    <w:rsid w:val="009B19BE"/>
  </w:style>
  <w:style w:type="character" w:customStyle="1" w:styleId="WW8Num73z7">
    <w:name w:val="WW8Num73z7"/>
    <w:rsid w:val="009B19BE"/>
  </w:style>
  <w:style w:type="character" w:customStyle="1" w:styleId="WW8Num73z6">
    <w:name w:val="WW8Num73z6"/>
    <w:rsid w:val="009B19BE"/>
  </w:style>
  <w:style w:type="character" w:customStyle="1" w:styleId="WW8Num73z5">
    <w:name w:val="WW8Num73z5"/>
    <w:rsid w:val="009B19BE"/>
  </w:style>
  <w:style w:type="character" w:customStyle="1" w:styleId="WW8Num73z4">
    <w:name w:val="WW8Num73z4"/>
    <w:rsid w:val="009B19BE"/>
  </w:style>
  <w:style w:type="character" w:customStyle="1" w:styleId="WW8Num73z3">
    <w:name w:val="WW8Num73z3"/>
    <w:rsid w:val="009B19BE"/>
  </w:style>
  <w:style w:type="character" w:customStyle="1" w:styleId="WW8Num73z2">
    <w:name w:val="WW8Num73z2"/>
    <w:rsid w:val="009B19BE"/>
  </w:style>
  <w:style w:type="character" w:customStyle="1" w:styleId="WW8Num73z1">
    <w:name w:val="WW8Num73z1"/>
    <w:rsid w:val="009B19BE"/>
  </w:style>
  <w:style w:type="character" w:customStyle="1" w:styleId="WW8Num73z0">
    <w:name w:val="WW8Num73z0"/>
    <w:rsid w:val="009B19BE"/>
  </w:style>
  <w:style w:type="character" w:customStyle="1" w:styleId="WW8Num72z8">
    <w:name w:val="WW8Num72z8"/>
    <w:rsid w:val="009B19BE"/>
  </w:style>
  <w:style w:type="character" w:customStyle="1" w:styleId="WW8Num72z7">
    <w:name w:val="WW8Num72z7"/>
    <w:rsid w:val="009B19BE"/>
  </w:style>
  <w:style w:type="character" w:customStyle="1" w:styleId="WW8Num72z6">
    <w:name w:val="WW8Num72z6"/>
    <w:rsid w:val="009B19BE"/>
  </w:style>
  <w:style w:type="character" w:customStyle="1" w:styleId="WW8Num72z5">
    <w:name w:val="WW8Num72z5"/>
    <w:rsid w:val="009B19BE"/>
  </w:style>
  <w:style w:type="character" w:customStyle="1" w:styleId="WW8Num72z4">
    <w:name w:val="WW8Num72z4"/>
    <w:rsid w:val="009B19BE"/>
  </w:style>
  <w:style w:type="character" w:customStyle="1" w:styleId="WW8Num72z3">
    <w:name w:val="WW8Num72z3"/>
    <w:rsid w:val="009B19BE"/>
  </w:style>
  <w:style w:type="character" w:customStyle="1" w:styleId="WW8Num72z2">
    <w:name w:val="WW8Num72z2"/>
    <w:rsid w:val="009B19BE"/>
  </w:style>
  <w:style w:type="character" w:customStyle="1" w:styleId="WW8Num72z1">
    <w:name w:val="WW8Num72z1"/>
    <w:rsid w:val="009B19BE"/>
  </w:style>
  <w:style w:type="character" w:customStyle="1" w:styleId="WW8Num72z0">
    <w:name w:val="WW8Num72z0"/>
    <w:rsid w:val="009B19BE"/>
  </w:style>
  <w:style w:type="character" w:customStyle="1" w:styleId="WW8Num71z8">
    <w:name w:val="WW8Num71z8"/>
    <w:rsid w:val="009B19BE"/>
  </w:style>
  <w:style w:type="character" w:customStyle="1" w:styleId="WW8Num71z7">
    <w:name w:val="WW8Num71z7"/>
    <w:rsid w:val="009B19BE"/>
  </w:style>
  <w:style w:type="character" w:customStyle="1" w:styleId="WW8Num71z6">
    <w:name w:val="WW8Num71z6"/>
    <w:rsid w:val="009B19BE"/>
  </w:style>
  <w:style w:type="character" w:customStyle="1" w:styleId="WW8Num71z5">
    <w:name w:val="WW8Num71z5"/>
    <w:rsid w:val="009B19BE"/>
  </w:style>
  <w:style w:type="character" w:customStyle="1" w:styleId="WW8Num71z4">
    <w:name w:val="WW8Num71z4"/>
    <w:rsid w:val="009B19BE"/>
  </w:style>
  <w:style w:type="character" w:customStyle="1" w:styleId="WW8Num71z3">
    <w:name w:val="WW8Num71z3"/>
    <w:rsid w:val="009B19BE"/>
  </w:style>
  <w:style w:type="character" w:customStyle="1" w:styleId="WW8Num71z2">
    <w:name w:val="WW8Num71z2"/>
    <w:rsid w:val="009B19BE"/>
  </w:style>
  <w:style w:type="character" w:customStyle="1" w:styleId="WW8Num71z1">
    <w:name w:val="WW8Num71z1"/>
    <w:rsid w:val="009B19BE"/>
  </w:style>
  <w:style w:type="character" w:customStyle="1" w:styleId="WW8Num71z0">
    <w:name w:val="WW8Num71z0"/>
    <w:rsid w:val="009B19BE"/>
  </w:style>
  <w:style w:type="character" w:customStyle="1" w:styleId="WW8Num70z8">
    <w:name w:val="WW8Num70z8"/>
    <w:rsid w:val="009B19BE"/>
  </w:style>
  <w:style w:type="character" w:customStyle="1" w:styleId="WW8Num70z7">
    <w:name w:val="WW8Num70z7"/>
    <w:rsid w:val="009B19BE"/>
  </w:style>
  <w:style w:type="character" w:customStyle="1" w:styleId="WW8Num70z6">
    <w:name w:val="WW8Num70z6"/>
    <w:rsid w:val="009B19BE"/>
  </w:style>
  <w:style w:type="character" w:customStyle="1" w:styleId="WW8Num70z5">
    <w:name w:val="WW8Num70z5"/>
    <w:rsid w:val="009B19BE"/>
  </w:style>
  <w:style w:type="character" w:customStyle="1" w:styleId="WW8Num70z4">
    <w:name w:val="WW8Num70z4"/>
    <w:rsid w:val="009B19BE"/>
  </w:style>
  <w:style w:type="character" w:customStyle="1" w:styleId="WW8Num70z3">
    <w:name w:val="WW8Num70z3"/>
    <w:rsid w:val="009B19BE"/>
    <w:rPr>
      <w:rFonts w:ascii="Wingdings 2" w:hAnsi="Wingdings 2" w:cs="OpenSymbol" w:hint="default"/>
    </w:rPr>
  </w:style>
  <w:style w:type="character" w:customStyle="1" w:styleId="WW8Num70z2">
    <w:name w:val="WW8Num70z2"/>
    <w:rsid w:val="009B19BE"/>
    <w:rPr>
      <w:rFonts w:ascii="Wingdings" w:hAnsi="Wingdings" w:cs="Wingdings" w:hint="default"/>
    </w:rPr>
  </w:style>
  <w:style w:type="character" w:customStyle="1" w:styleId="WW8Num70z1">
    <w:name w:val="WW8Num70z1"/>
    <w:rsid w:val="009B19BE"/>
    <w:rPr>
      <w:b w:val="0"/>
      <w:bCs w:val="0"/>
      <w:i/>
      <w:iCs/>
    </w:rPr>
  </w:style>
  <w:style w:type="character" w:customStyle="1" w:styleId="WW8Num70z0">
    <w:name w:val="WW8Num70z0"/>
    <w:rsid w:val="009B19BE"/>
    <w:rPr>
      <w:b w:val="0"/>
      <w:bCs w:val="0"/>
      <w:i w:val="0"/>
      <w:iCs w:val="0"/>
      <w:sz w:val="24"/>
      <w:szCs w:val="24"/>
    </w:rPr>
  </w:style>
  <w:style w:type="character" w:customStyle="1" w:styleId="WW8Num69z8">
    <w:name w:val="WW8Num69z8"/>
    <w:rsid w:val="009B19BE"/>
  </w:style>
  <w:style w:type="character" w:customStyle="1" w:styleId="WW8Num69z7">
    <w:name w:val="WW8Num69z7"/>
    <w:rsid w:val="009B19BE"/>
  </w:style>
  <w:style w:type="character" w:customStyle="1" w:styleId="WW8Num69z6">
    <w:name w:val="WW8Num69z6"/>
    <w:rsid w:val="009B19BE"/>
  </w:style>
  <w:style w:type="character" w:customStyle="1" w:styleId="WW8Num69z5">
    <w:name w:val="WW8Num69z5"/>
    <w:rsid w:val="009B19BE"/>
  </w:style>
  <w:style w:type="character" w:customStyle="1" w:styleId="WW8Num69z4">
    <w:name w:val="WW8Num69z4"/>
    <w:rsid w:val="009B19BE"/>
  </w:style>
  <w:style w:type="character" w:customStyle="1" w:styleId="WW8Num69z3">
    <w:name w:val="WW8Num69z3"/>
    <w:rsid w:val="009B19BE"/>
  </w:style>
  <w:style w:type="character" w:customStyle="1" w:styleId="WW8Num69z2">
    <w:name w:val="WW8Num69z2"/>
    <w:rsid w:val="009B19BE"/>
  </w:style>
  <w:style w:type="character" w:customStyle="1" w:styleId="WW8Num69z1">
    <w:name w:val="WW8Num69z1"/>
    <w:rsid w:val="009B19BE"/>
  </w:style>
  <w:style w:type="character" w:customStyle="1" w:styleId="WW8Num69z0">
    <w:name w:val="WW8Num69z0"/>
    <w:rsid w:val="009B19BE"/>
    <w:rPr>
      <w:b/>
      <w:bCs/>
      <w:i/>
      <w:iCs w:val="0"/>
      <w:sz w:val="20"/>
      <w:szCs w:val="20"/>
    </w:rPr>
  </w:style>
  <w:style w:type="character" w:customStyle="1" w:styleId="WW8Num68z8">
    <w:name w:val="WW8Num68z8"/>
    <w:rsid w:val="009B19BE"/>
  </w:style>
  <w:style w:type="character" w:customStyle="1" w:styleId="WW8Num68z7">
    <w:name w:val="WW8Num68z7"/>
    <w:rsid w:val="009B19BE"/>
  </w:style>
  <w:style w:type="character" w:customStyle="1" w:styleId="WW8Num68z6">
    <w:name w:val="WW8Num68z6"/>
    <w:rsid w:val="009B19BE"/>
  </w:style>
  <w:style w:type="character" w:customStyle="1" w:styleId="WW8Num68z5">
    <w:name w:val="WW8Num68z5"/>
    <w:rsid w:val="009B19BE"/>
  </w:style>
  <w:style w:type="character" w:customStyle="1" w:styleId="WW8Num68z4">
    <w:name w:val="WW8Num68z4"/>
    <w:rsid w:val="009B19BE"/>
  </w:style>
  <w:style w:type="character" w:customStyle="1" w:styleId="WW8Num68z3">
    <w:name w:val="WW8Num68z3"/>
    <w:rsid w:val="009B19BE"/>
  </w:style>
  <w:style w:type="character" w:customStyle="1" w:styleId="WW8Num68z2">
    <w:name w:val="WW8Num68z2"/>
    <w:rsid w:val="009B19BE"/>
  </w:style>
  <w:style w:type="character" w:customStyle="1" w:styleId="WW8Num67z8">
    <w:name w:val="WW8Num67z8"/>
    <w:rsid w:val="009B19BE"/>
  </w:style>
  <w:style w:type="character" w:customStyle="1" w:styleId="WW8Num67z7">
    <w:name w:val="WW8Num67z7"/>
    <w:rsid w:val="009B19BE"/>
  </w:style>
  <w:style w:type="character" w:customStyle="1" w:styleId="WW8Num67z6">
    <w:name w:val="WW8Num67z6"/>
    <w:rsid w:val="009B19BE"/>
  </w:style>
  <w:style w:type="character" w:customStyle="1" w:styleId="WW8Num67z5">
    <w:name w:val="WW8Num67z5"/>
    <w:rsid w:val="009B19BE"/>
  </w:style>
  <w:style w:type="character" w:customStyle="1" w:styleId="WW8Num67z4">
    <w:name w:val="WW8Num67z4"/>
    <w:rsid w:val="009B19BE"/>
    <w:rPr>
      <w:rFonts w:ascii="Courier New" w:hAnsi="Courier New" w:cs="Courier New" w:hint="default"/>
    </w:rPr>
  </w:style>
  <w:style w:type="character" w:customStyle="1" w:styleId="WW8Num67z3">
    <w:name w:val="WW8Num67z3"/>
    <w:rsid w:val="009B19BE"/>
    <w:rPr>
      <w:rFonts w:ascii="Symbol" w:hAnsi="Symbol" w:cs="OpenSymbol" w:hint="default"/>
    </w:rPr>
  </w:style>
  <w:style w:type="character" w:customStyle="1" w:styleId="WW8Num67z2">
    <w:name w:val="WW8Num67z2"/>
    <w:rsid w:val="009B19BE"/>
    <w:rPr>
      <w:rFonts w:ascii="Wingdings" w:hAnsi="Wingdings" w:cs="Wingdings" w:hint="default"/>
    </w:rPr>
  </w:style>
  <w:style w:type="character" w:customStyle="1" w:styleId="WW8Num67z1">
    <w:name w:val="WW8Num67z1"/>
    <w:rsid w:val="009B19BE"/>
  </w:style>
  <w:style w:type="character" w:customStyle="1" w:styleId="WW8Num67z0">
    <w:name w:val="WW8Num67z0"/>
    <w:rsid w:val="009B19BE"/>
    <w:rPr>
      <w:rFonts w:ascii="Times New Roman" w:hAnsi="Times New Roman" w:cs="Times New Roman" w:hint="default"/>
      <w:b w:val="0"/>
      <w:bCs/>
      <w:i w:val="0"/>
      <w:iCs w:val="0"/>
      <w:color w:val="000000"/>
      <w:sz w:val="22"/>
      <w:szCs w:val="22"/>
    </w:rPr>
  </w:style>
  <w:style w:type="character" w:customStyle="1" w:styleId="WW8Num66z8">
    <w:name w:val="WW8Num66z8"/>
    <w:rsid w:val="009B19BE"/>
  </w:style>
  <w:style w:type="character" w:customStyle="1" w:styleId="WW8Num66z7">
    <w:name w:val="WW8Num66z7"/>
    <w:rsid w:val="009B19BE"/>
  </w:style>
  <w:style w:type="character" w:customStyle="1" w:styleId="WW8Num66z6">
    <w:name w:val="WW8Num66z6"/>
    <w:rsid w:val="009B19BE"/>
  </w:style>
  <w:style w:type="character" w:customStyle="1" w:styleId="WW8Num66z5">
    <w:name w:val="WW8Num66z5"/>
    <w:rsid w:val="009B19BE"/>
  </w:style>
  <w:style w:type="character" w:customStyle="1" w:styleId="WW8Num66z4">
    <w:name w:val="WW8Num66z4"/>
    <w:rsid w:val="009B19BE"/>
  </w:style>
  <w:style w:type="character" w:customStyle="1" w:styleId="WW8Num66z3">
    <w:name w:val="WW8Num66z3"/>
    <w:rsid w:val="009B19BE"/>
  </w:style>
  <w:style w:type="character" w:customStyle="1" w:styleId="WW8Num66z2">
    <w:name w:val="WW8Num66z2"/>
    <w:rsid w:val="009B19BE"/>
  </w:style>
  <w:style w:type="character" w:customStyle="1" w:styleId="WW8Num66z1">
    <w:name w:val="WW8Num66z1"/>
    <w:rsid w:val="009B19BE"/>
  </w:style>
  <w:style w:type="character" w:customStyle="1" w:styleId="WW8Num66z0">
    <w:name w:val="WW8Num66z0"/>
    <w:rsid w:val="009B19BE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65z8">
    <w:name w:val="WW8Num65z8"/>
    <w:rsid w:val="009B19BE"/>
  </w:style>
  <w:style w:type="character" w:customStyle="1" w:styleId="WW8Num65z7">
    <w:name w:val="WW8Num65z7"/>
    <w:rsid w:val="009B19BE"/>
  </w:style>
  <w:style w:type="character" w:customStyle="1" w:styleId="WW8Num65z6">
    <w:name w:val="WW8Num65z6"/>
    <w:rsid w:val="009B19BE"/>
  </w:style>
  <w:style w:type="character" w:customStyle="1" w:styleId="WW8Num65z5">
    <w:name w:val="WW8Num65z5"/>
    <w:rsid w:val="009B19BE"/>
  </w:style>
  <w:style w:type="character" w:customStyle="1" w:styleId="WW8Num65z4">
    <w:name w:val="WW8Num65z4"/>
    <w:rsid w:val="009B19BE"/>
  </w:style>
  <w:style w:type="character" w:customStyle="1" w:styleId="WW8Num65z3">
    <w:name w:val="WW8Num65z3"/>
    <w:rsid w:val="009B19BE"/>
  </w:style>
  <w:style w:type="character" w:customStyle="1" w:styleId="WW8Num65z2">
    <w:name w:val="WW8Num65z2"/>
    <w:rsid w:val="009B19BE"/>
  </w:style>
  <w:style w:type="character" w:customStyle="1" w:styleId="WW8Num65z1">
    <w:name w:val="WW8Num65z1"/>
    <w:rsid w:val="009B19BE"/>
  </w:style>
  <w:style w:type="character" w:customStyle="1" w:styleId="WW8Num65z0">
    <w:name w:val="WW8Num65z0"/>
    <w:rsid w:val="009B19BE"/>
    <w:rPr>
      <w:rFonts w:ascii="Times New Roman" w:hAnsi="Times New Roman" w:cs="Times New Roman" w:hint="default"/>
    </w:rPr>
  </w:style>
  <w:style w:type="character" w:customStyle="1" w:styleId="WW8Num64z8">
    <w:name w:val="WW8Num64z8"/>
    <w:rsid w:val="009B19BE"/>
  </w:style>
  <w:style w:type="character" w:customStyle="1" w:styleId="WW8Num64z7">
    <w:name w:val="WW8Num64z7"/>
    <w:rsid w:val="009B19BE"/>
  </w:style>
  <w:style w:type="character" w:customStyle="1" w:styleId="WW8Num64z6">
    <w:name w:val="WW8Num64z6"/>
    <w:rsid w:val="009B19BE"/>
  </w:style>
  <w:style w:type="character" w:customStyle="1" w:styleId="WW8Num64z5">
    <w:name w:val="WW8Num64z5"/>
    <w:rsid w:val="009B19BE"/>
  </w:style>
  <w:style w:type="character" w:customStyle="1" w:styleId="WW8Num64z4">
    <w:name w:val="WW8Num64z4"/>
    <w:rsid w:val="009B19BE"/>
  </w:style>
  <w:style w:type="character" w:customStyle="1" w:styleId="WW8Num64z3">
    <w:name w:val="WW8Num64z3"/>
    <w:rsid w:val="009B19BE"/>
  </w:style>
  <w:style w:type="character" w:customStyle="1" w:styleId="WW8Num64z2">
    <w:name w:val="WW8Num64z2"/>
    <w:rsid w:val="009B19BE"/>
  </w:style>
  <w:style w:type="character" w:customStyle="1" w:styleId="WW8Num64z1">
    <w:name w:val="WW8Num64z1"/>
    <w:rsid w:val="009B19BE"/>
  </w:style>
  <w:style w:type="character" w:customStyle="1" w:styleId="WW8Num64z0">
    <w:name w:val="WW8Num64z0"/>
    <w:rsid w:val="009B19BE"/>
  </w:style>
  <w:style w:type="character" w:customStyle="1" w:styleId="WW8Num63z8">
    <w:name w:val="WW8Num63z8"/>
    <w:rsid w:val="009B19BE"/>
  </w:style>
  <w:style w:type="character" w:customStyle="1" w:styleId="WW8Num63z7">
    <w:name w:val="WW8Num63z7"/>
    <w:rsid w:val="009B19BE"/>
  </w:style>
  <w:style w:type="character" w:customStyle="1" w:styleId="WW8Num63z6">
    <w:name w:val="WW8Num63z6"/>
    <w:rsid w:val="009B19BE"/>
  </w:style>
  <w:style w:type="character" w:customStyle="1" w:styleId="WW8Num63z5">
    <w:name w:val="WW8Num63z5"/>
    <w:rsid w:val="009B19BE"/>
  </w:style>
  <w:style w:type="character" w:customStyle="1" w:styleId="WW8Num63z4">
    <w:name w:val="WW8Num63z4"/>
    <w:rsid w:val="009B19BE"/>
  </w:style>
  <w:style w:type="character" w:customStyle="1" w:styleId="WW8Num63z3">
    <w:name w:val="WW8Num63z3"/>
    <w:rsid w:val="009B19BE"/>
  </w:style>
  <w:style w:type="character" w:customStyle="1" w:styleId="WW8Num63z2">
    <w:name w:val="WW8Num63z2"/>
    <w:rsid w:val="009B19BE"/>
  </w:style>
  <w:style w:type="character" w:customStyle="1" w:styleId="WW8Num63z1">
    <w:name w:val="WW8Num63z1"/>
    <w:rsid w:val="009B19BE"/>
  </w:style>
  <w:style w:type="character" w:customStyle="1" w:styleId="WW8Num63z0">
    <w:name w:val="WW8Num63z0"/>
    <w:rsid w:val="009B19BE"/>
  </w:style>
  <w:style w:type="character" w:customStyle="1" w:styleId="WW8Num62z8">
    <w:name w:val="WW8Num62z8"/>
    <w:rsid w:val="009B19BE"/>
  </w:style>
  <w:style w:type="character" w:customStyle="1" w:styleId="WW8Num62z7">
    <w:name w:val="WW8Num62z7"/>
    <w:rsid w:val="009B19BE"/>
  </w:style>
  <w:style w:type="character" w:customStyle="1" w:styleId="WW8Num62z6">
    <w:name w:val="WW8Num62z6"/>
    <w:rsid w:val="009B19BE"/>
  </w:style>
  <w:style w:type="character" w:customStyle="1" w:styleId="WW8Num62z5">
    <w:name w:val="WW8Num62z5"/>
    <w:rsid w:val="009B19BE"/>
  </w:style>
  <w:style w:type="character" w:customStyle="1" w:styleId="WW8Num62z4">
    <w:name w:val="WW8Num62z4"/>
    <w:rsid w:val="009B19BE"/>
  </w:style>
  <w:style w:type="character" w:customStyle="1" w:styleId="WW8Num62z3">
    <w:name w:val="WW8Num62z3"/>
    <w:rsid w:val="009B19BE"/>
  </w:style>
  <w:style w:type="character" w:customStyle="1" w:styleId="WW8Num62z2">
    <w:name w:val="WW8Num62z2"/>
    <w:rsid w:val="009B19BE"/>
  </w:style>
  <w:style w:type="character" w:customStyle="1" w:styleId="WW8Num62z1">
    <w:name w:val="WW8Num62z1"/>
    <w:rsid w:val="009B19BE"/>
  </w:style>
  <w:style w:type="character" w:customStyle="1" w:styleId="WW8Num62z0">
    <w:name w:val="WW8Num62z0"/>
    <w:rsid w:val="009B19BE"/>
  </w:style>
  <w:style w:type="character" w:customStyle="1" w:styleId="WW8Num61z8">
    <w:name w:val="WW8Num61z8"/>
    <w:rsid w:val="009B19BE"/>
  </w:style>
  <w:style w:type="character" w:customStyle="1" w:styleId="WW8Num61z7">
    <w:name w:val="WW8Num61z7"/>
    <w:rsid w:val="009B19BE"/>
  </w:style>
  <w:style w:type="character" w:customStyle="1" w:styleId="WW8Num61z6">
    <w:name w:val="WW8Num61z6"/>
    <w:rsid w:val="009B19BE"/>
  </w:style>
  <w:style w:type="character" w:customStyle="1" w:styleId="WW8Num61z5">
    <w:name w:val="WW8Num61z5"/>
    <w:rsid w:val="009B19BE"/>
  </w:style>
  <w:style w:type="character" w:customStyle="1" w:styleId="WW8Num61z4">
    <w:name w:val="WW8Num61z4"/>
    <w:rsid w:val="009B19BE"/>
    <w:rPr>
      <w:rFonts w:ascii="Courier New" w:hAnsi="Courier New" w:cs="Courier New" w:hint="default"/>
    </w:rPr>
  </w:style>
  <w:style w:type="character" w:customStyle="1" w:styleId="WW8Num61z3">
    <w:name w:val="WW8Num61z3"/>
    <w:rsid w:val="009B19BE"/>
    <w:rPr>
      <w:rFonts w:ascii="Symbol" w:hAnsi="Symbol" w:cs="OpenSymbol" w:hint="default"/>
    </w:rPr>
  </w:style>
  <w:style w:type="character" w:customStyle="1" w:styleId="WW8Num61z2">
    <w:name w:val="WW8Num61z2"/>
    <w:rsid w:val="009B19BE"/>
    <w:rPr>
      <w:rFonts w:ascii="Wingdings" w:hAnsi="Wingdings" w:cs="Wingdings" w:hint="default"/>
    </w:rPr>
  </w:style>
  <w:style w:type="character" w:customStyle="1" w:styleId="WW8Num61z1">
    <w:name w:val="WW8Num61z1"/>
    <w:rsid w:val="009B19BE"/>
  </w:style>
  <w:style w:type="character" w:customStyle="1" w:styleId="WW8Num61z0">
    <w:name w:val="WW8Num61z0"/>
    <w:rsid w:val="009B19BE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60z8">
    <w:name w:val="WW8Num60z8"/>
    <w:rsid w:val="009B19BE"/>
  </w:style>
  <w:style w:type="character" w:customStyle="1" w:styleId="WW8Num60z7">
    <w:name w:val="WW8Num60z7"/>
    <w:rsid w:val="009B19BE"/>
  </w:style>
  <w:style w:type="character" w:customStyle="1" w:styleId="WW8Num60z6">
    <w:name w:val="WW8Num60z6"/>
    <w:rsid w:val="009B19BE"/>
  </w:style>
  <w:style w:type="character" w:customStyle="1" w:styleId="WW8Num60z5">
    <w:name w:val="WW8Num60z5"/>
    <w:rsid w:val="009B19BE"/>
  </w:style>
  <w:style w:type="character" w:customStyle="1" w:styleId="WW8Num60z4">
    <w:name w:val="WW8Num60z4"/>
    <w:rsid w:val="009B19BE"/>
  </w:style>
  <w:style w:type="character" w:customStyle="1" w:styleId="WW8Num60z3">
    <w:name w:val="WW8Num60z3"/>
    <w:rsid w:val="009B19BE"/>
  </w:style>
  <w:style w:type="character" w:customStyle="1" w:styleId="WW8Num60z2">
    <w:name w:val="WW8Num60z2"/>
    <w:rsid w:val="009B19BE"/>
  </w:style>
  <w:style w:type="character" w:customStyle="1" w:styleId="WW8Num60z1">
    <w:name w:val="WW8Num60z1"/>
    <w:rsid w:val="009B19BE"/>
  </w:style>
  <w:style w:type="character" w:customStyle="1" w:styleId="WW8Num60z0">
    <w:name w:val="WW8Num60z0"/>
    <w:rsid w:val="009B19BE"/>
  </w:style>
  <w:style w:type="character" w:customStyle="1" w:styleId="WW8Num59z8">
    <w:name w:val="WW8Num59z8"/>
    <w:rsid w:val="009B19BE"/>
  </w:style>
  <w:style w:type="character" w:customStyle="1" w:styleId="WW8Num59z7">
    <w:name w:val="WW8Num59z7"/>
    <w:rsid w:val="009B19BE"/>
  </w:style>
  <w:style w:type="character" w:customStyle="1" w:styleId="WW8Num59z6">
    <w:name w:val="WW8Num59z6"/>
    <w:rsid w:val="009B19BE"/>
  </w:style>
  <w:style w:type="character" w:customStyle="1" w:styleId="WW8Num59z5">
    <w:name w:val="WW8Num59z5"/>
    <w:rsid w:val="009B19BE"/>
  </w:style>
  <w:style w:type="character" w:customStyle="1" w:styleId="WW8Num59z4">
    <w:name w:val="WW8Num59z4"/>
    <w:rsid w:val="009B19BE"/>
  </w:style>
  <w:style w:type="character" w:customStyle="1" w:styleId="WW8Num59z3">
    <w:name w:val="WW8Num59z3"/>
    <w:rsid w:val="009B19BE"/>
  </w:style>
  <w:style w:type="character" w:customStyle="1" w:styleId="WW8Num59z2">
    <w:name w:val="WW8Num59z2"/>
    <w:rsid w:val="009B19BE"/>
  </w:style>
  <w:style w:type="character" w:customStyle="1" w:styleId="WW8Num59z1">
    <w:name w:val="WW8Num59z1"/>
    <w:rsid w:val="009B19BE"/>
  </w:style>
  <w:style w:type="character" w:customStyle="1" w:styleId="WW8Num59z0">
    <w:name w:val="WW8Num59z0"/>
    <w:rsid w:val="009B19BE"/>
  </w:style>
  <w:style w:type="character" w:customStyle="1" w:styleId="WW8Num58z8">
    <w:name w:val="WW8Num58z8"/>
    <w:rsid w:val="009B19BE"/>
  </w:style>
  <w:style w:type="character" w:customStyle="1" w:styleId="WW8Num58z7">
    <w:name w:val="WW8Num58z7"/>
    <w:rsid w:val="009B19BE"/>
  </w:style>
  <w:style w:type="character" w:customStyle="1" w:styleId="WW8Num58z6">
    <w:name w:val="WW8Num58z6"/>
    <w:rsid w:val="009B19BE"/>
  </w:style>
  <w:style w:type="character" w:customStyle="1" w:styleId="WW8Num58z5">
    <w:name w:val="WW8Num58z5"/>
    <w:rsid w:val="009B19BE"/>
  </w:style>
  <w:style w:type="character" w:customStyle="1" w:styleId="WW8Num58z4">
    <w:name w:val="WW8Num58z4"/>
    <w:rsid w:val="009B19BE"/>
  </w:style>
  <w:style w:type="character" w:customStyle="1" w:styleId="WW8Num58z3">
    <w:name w:val="WW8Num58z3"/>
    <w:rsid w:val="009B19BE"/>
  </w:style>
  <w:style w:type="character" w:customStyle="1" w:styleId="WW8Num58z2">
    <w:name w:val="WW8Num58z2"/>
    <w:rsid w:val="009B19BE"/>
  </w:style>
  <w:style w:type="character" w:customStyle="1" w:styleId="WW8Num58z1">
    <w:name w:val="WW8Num58z1"/>
    <w:rsid w:val="009B19BE"/>
  </w:style>
  <w:style w:type="character" w:customStyle="1" w:styleId="WW8Num58z0">
    <w:name w:val="WW8Num58z0"/>
    <w:rsid w:val="009B19BE"/>
  </w:style>
  <w:style w:type="character" w:customStyle="1" w:styleId="WW8Num57z8">
    <w:name w:val="WW8Num57z8"/>
    <w:rsid w:val="009B19BE"/>
  </w:style>
  <w:style w:type="character" w:customStyle="1" w:styleId="WW8Num57z7">
    <w:name w:val="WW8Num57z7"/>
    <w:rsid w:val="009B19BE"/>
  </w:style>
  <w:style w:type="character" w:customStyle="1" w:styleId="WW8Num57z6">
    <w:name w:val="WW8Num57z6"/>
    <w:rsid w:val="009B19BE"/>
  </w:style>
  <w:style w:type="character" w:customStyle="1" w:styleId="WW8Num57z5">
    <w:name w:val="WW8Num57z5"/>
    <w:rsid w:val="009B19BE"/>
  </w:style>
  <w:style w:type="character" w:customStyle="1" w:styleId="WW8Num57z4">
    <w:name w:val="WW8Num57z4"/>
    <w:rsid w:val="009B19BE"/>
  </w:style>
  <w:style w:type="character" w:customStyle="1" w:styleId="WW8Num57z3">
    <w:name w:val="WW8Num57z3"/>
    <w:rsid w:val="009B19BE"/>
  </w:style>
  <w:style w:type="character" w:customStyle="1" w:styleId="WW8Num57z2">
    <w:name w:val="WW8Num57z2"/>
    <w:rsid w:val="009B19BE"/>
  </w:style>
  <w:style w:type="character" w:customStyle="1" w:styleId="WW8Num57z1">
    <w:name w:val="WW8Num57z1"/>
    <w:rsid w:val="009B19BE"/>
  </w:style>
  <w:style w:type="character" w:customStyle="1" w:styleId="WW8Num57z0">
    <w:name w:val="WW8Num57z0"/>
    <w:rsid w:val="009B19BE"/>
  </w:style>
  <w:style w:type="character" w:customStyle="1" w:styleId="WW8Num56z8">
    <w:name w:val="WW8Num56z8"/>
    <w:rsid w:val="009B19BE"/>
  </w:style>
  <w:style w:type="character" w:customStyle="1" w:styleId="WW8Num56z7">
    <w:name w:val="WW8Num56z7"/>
    <w:rsid w:val="009B19BE"/>
  </w:style>
  <w:style w:type="character" w:customStyle="1" w:styleId="WW8Num56z6">
    <w:name w:val="WW8Num56z6"/>
    <w:rsid w:val="009B19BE"/>
  </w:style>
  <w:style w:type="character" w:customStyle="1" w:styleId="WW8Num56z5">
    <w:name w:val="WW8Num56z5"/>
    <w:rsid w:val="009B19BE"/>
  </w:style>
  <w:style w:type="character" w:customStyle="1" w:styleId="WW8Num56z4">
    <w:name w:val="WW8Num56z4"/>
    <w:rsid w:val="009B19BE"/>
  </w:style>
  <w:style w:type="character" w:customStyle="1" w:styleId="WW8Num56z3">
    <w:name w:val="WW8Num56z3"/>
    <w:rsid w:val="009B19BE"/>
  </w:style>
  <w:style w:type="character" w:customStyle="1" w:styleId="WW8Num56z2">
    <w:name w:val="WW8Num56z2"/>
    <w:rsid w:val="009B19BE"/>
  </w:style>
  <w:style w:type="character" w:customStyle="1" w:styleId="WW8Num56z1">
    <w:name w:val="WW8Num56z1"/>
    <w:rsid w:val="009B19BE"/>
  </w:style>
  <w:style w:type="character" w:customStyle="1" w:styleId="WW8Num56z0">
    <w:name w:val="WW8Num56z0"/>
    <w:rsid w:val="009B19BE"/>
  </w:style>
  <w:style w:type="character" w:customStyle="1" w:styleId="WW8Num55z8">
    <w:name w:val="WW8Num55z8"/>
    <w:rsid w:val="009B19BE"/>
  </w:style>
  <w:style w:type="character" w:customStyle="1" w:styleId="WW8Num55z7">
    <w:name w:val="WW8Num55z7"/>
    <w:rsid w:val="009B19BE"/>
  </w:style>
  <w:style w:type="character" w:customStyle="1" w:styleId="WW8Num55z6">
    <w:name w:val="WW8Num55z6"/>
    <w:rsid w:val="009B19BE"/>
  </w:style>
  <w:style w:type="character" w:customStyle="1" w:styleId="WW8Num55z5">
    <w:name w:val="WW8Num55z5"/>
    <w:rsid w:val="009B19BE"/>
  </w:style>
  <w:style w:type="character" w:customStyle="1" w:styleId="WW8Num55z4">
    <w:name w:val="WW8Num55z4"/>
    <w:rsid w:val="009B19BE"/>
  </w:style>
  <w:style w:type="character" w:customStyle="1" w:styleId="WW8Num55z3">
    <w:name w:val="WW8Num55z3"/>
    <w:rsid w:val="009B19BE"/>
  </w:style>
  <w:style w:type="character" w:customStyle="1" w:styleId="WW8Num55z2">
    <w:name w:val="WW8Num55z2"/>
    <w:rsid w:val="009B19BE"/>
  </w:style>
  <w:style w:type="character" w:customStyle="1" w:styleId="WW8Num55z1">
    <w:name w:val="WW8Num55z1"/>
    <w:rsid w:val="009B19BE"/>
  </w:style>
  <w:style w:type="character" w:customStyle="1" w:styleId="WW8Num55z0">
    <w:name w:val="WW8Num55z0"/>
    <w:rsid w:val="009B19BE"/>
  </w:style>
  <w:style w:type="character" w:customStyle="1" w:styleId="WW8Num54z8">
    <w:name w:val="WW8Num54z8"/>
    <w:rsid w:val="009B19BE"/>
  </w:style>
  <w:style w:type="character" w:customStyle="1" w:styleId="WW8Num54z7">
    <w:name w:val="WW8Num54z7"/>
    <w:rsid w:val="009B19BE"/>
  </w:style>
  <w:style w:type="character" w:customStyle="1" w:styleId="WW8Num54z6">
    <w:name w:val="WW8Num54z6"/>
    <w:rsid w:val="009B19BE"/>
  </w:style>
  <w:style w:type="character" w:customStyle="1" w:styleId="WW8Num54z5">
    <w:name w:val="WW8Num54z5"/>
    <w:rsid w:val="009B19BE"/>
  </w:style>
  <w:style w:type="character" w:customStyle="1" w:styleId="WW8Num54z4">
    <w:name w:val="WW8Num54z4"/>
    <w:rsid w:val="009B19BE"/>
    <w:rPr>
      <w:rFonts w:ascii="Courier New" w:hAnsi="Courier New" w:cs="Courier New" w:hint="default"/>
    </w:rPr>
  </w:style>
  <w:style w:type="character" w:customStyle="1" w:styleId="WW8Num54z3">
    <w:name w:val="WW8Num54z3"/>
    <w:rsid w:val="009B19BE"/>
    <w:rPr>
      <w:rFonts w:ascii="Symbol" w:hAnsi="Symbol" w:cs="OpenSymbol" w:hint="default"/>
    </w:rPr>
  </w:style>
  <w:style w:type="character" w:customStyle="1" w:styleId="WW8Num54z2">
    <w:name w:val="WW8Num54z2"/>
    <w:rsid w:val="009B19BE"/>
    <w:rPr>
      <w:rFonts w:ascii="Wingdings" w:hAnsi="Wingdings" w:cs="Wingdings" w:hint="default"/>
    </w:rPr>
  </w:style>
  <w:style w:type="character" w:customStyle="1" w:styleId="WW8Num54z1">
    <w:name w:val="WW8Num54z1"/>
    <w:rsid w:val="009B19BE"/>
  </w:style>
  <w:style w:type="character" w:customStyle="1" w:styleId="WW8Num54z0">
    <w:name w:val="WW8Num54z0"/>
    <w:rsid w:val="009B19BE"/>
    <w:rPr>
      <w:rFonts w:ascii="Times New Roman" w:hAnsi="Times New Roman" w:cs="Times New Roman" w:hint="default"/>
      <w:sz w:val="24"/>
      <w:szCs w:val="24"/>
    </w:rPr>
  </w:style>
  <w:style w:type="character" w:customStyle="1" w:styleId="WW8Num53z8">
    <w:name w:val="WW8Num53z8"/>
    <w:rsid w:val="009B19BE"/>
  </w:style>
  <w:style w:type="character" w:customStyle="1" w:styleId="WW8Num53z7">
    <w:name w:val="WW8Num53z7"/>
    <w:rsid w:val="009B19BE"/>
  </w:style>
  <w:style w:type="character" w:customStyle="1" w:styleId="WW8Num53z6">
    <w:name w:val="WW8Num53z6"/>
    <w:rsid w:val="009B19BE"/>
  </w:style>
  <w:style w:type="character" w:customStyle="1" w:styleId="WW8Num53z5">
    <w:name w:val="WW8Num53z5"/>
    <w:rsid w:val="009B19BE"/>
  </w:style>
  <w:style w:type="character" w:customStyle="1" w:styleId="WW8Num53z4">
    <w:name w:val="WW8Num53z4"/>
    <w:rsid w:val="009B19BE"/>
    <w:rPr>
      <w:rFonts w:ascii="Courier New" w:hAnsi="Courier New" w:cs="Courier New" w:hint="default"/>
    </w:rPr>
  </w:style>
  <w:style w:type="character" w:customStyle="1" w:styleId="WW8Num53z3">
    <w:name w:val="WW8Num53z3"/>
    <w:rsid w:val="009B19BE"/>
    <w:rPr>
      <w:rFonts w:ascii="Symbol" w:hAnsi="Symbol" w:cs="OpenSymbol" w:hint="default"/>
    </w:rPr>
  </w:style>
  <w:style w:type="character" w:customStyle="1" w:styleId="WW8Num53z2">
    <w:name w:val="WW8Num53z2"/>
    <w:rsid w:val="009B19BE"/>
    <w:rPr>
      <w:rFonts w:ascii="Wingdings" w:hAnsi="Wingdings" w:cs="Wingdings" w:hint="default"/>
    </w:rPr>
  </w:style>
  <w:style w:type="character" w:customStyle="1" w:styleId="WW8Num53z1">
    <w:name w:val="WW8Num53z1"/>
    <w:rsid w:val="009B19BE"/>
  </w:style>
  <w:style w:type="character" w:customStyle="1" w:styleId="WW8Num53z0">
    <w:name w:val="WW8Num53z0"/>
    <w:rsid w:val="009B19BE"/>
    <w:rPr>
      <w:rFonts w:ascii="Times New Roman" w:hAnsi="Times New Roman" w:cs="Times New Roman" w:hint="default"/>
      <w:sz w:val="24"/>
      <w:szCs w:val="24"/>
    </w:rPr>
  </w:style>
  <w:style w:type="character" w:customStyle="1" w:styleId="WW8Num52z8">
    <w:name w:val="WW8Num52z8"/>
    <w:rsid w:val="009B19BE"/>
  </w:style>
  <w:style w:type="character" w:customStyle="1" w:styleId="WW8Num52z7">
    <w:name w:val="WW8Num52z7"/>
    <w:rsid w:val="009B19BE"/>
  </w:style>
  <w:style w:type="character" w:customStyle="1" w:styleId="WW8Num52z6">
    <w:name w:val="WW8Num52z6"/>
    <w:rsid w:val="009B19BE"/>
  </w:style>
  <w:style w:type="character" w:customStyle="1" w:styleId="WW8Num52z5">
    <w:name w:val="WW8Num52z5"/>
    <w:rsid w:val="009B19BE"/>
  </w:style>
  <w:style w:type="character" w:customStyle="1" w:styleId="WW8Num52z4">
    <w:name w:val="WW8Num52z4"/>
    <w:rsid w:val="009B19BE"/>
    <w:rPr>
      <w:rFonts w:ascii="Courier New" w:hAnsi="Courier New" w:cs="Courier New" w:hint="default"/>
    </w:rPr>
  </w:style>
  <w:style w:type="character" w:customStyle="1" w:styleId="WW8Num52z3">
    <w:name w:val="WW8Num52z3"/>
    <w:rsid w:val="009B19BE"/>
    <w:rPr>
      <w:rFonts w:ascii="Symbol" w:hAnsi="Symbol" w:cs="OpenSymbol" w:hint="default"/>
    </w:rPr>
  </w:style>
  <w:style w:type="character" w:customStyle="1" w:styleId="WW8Num52z2">
    <w:name w:val="WW8Num52z2"/>
    <w:rsid w:val="009B19BE"/>
    <w:rPr>
      <w:rFonts w:ascii="Wingdings" w:hAnsi="Wingdings" w:cs="Wingdings" w:hint="default"/>
    </w:rPr>
  </w:style>
  <w:style w:type="character" w:customStyle="1" w:styleId="WW8Num52z1">
    <w:name w:val="WW8Num52z1"/>
    <w:rsid w:val="009B19BE"/>
  </w:style>
  <w:style w:type="character" w:customStyle="1" w:styleId="WW8Num52z0">
    <w:name w:val="WW8Num52z0"/>
    <w:rsid w:val="009B19BE"/>
    <w:rPr>
      <w:rFonts w:ascii="Times New Roman" w:hAnsi="Times New Roman" w:cs="Times New Roman" w:hint="default"/>
      <w:sz w:val="24"/>
      <w:szCs w:val="24"/>
    </w:rPr>
  </w:style>
  <w:style w:type="character" w:customStyle="1" w:styleId="WW8Num51z8">
    <w:name w:val="WW8Num51z8"/>
    <w:rsid w:val="009B19BE"/>
  </w:style>
  <w:style w:type="character" w:customStyle="1" w:styleId="WW8Num51z7">
    <w:name w:val="WW8Num51z7"/>
    <w:rsid w:val="009B19BE"/>
  </w:style>
  <w:style w:type="character" w:customStyle="1" w:styleId="WW8Num51z6">
    <w:name w:val="WW8Num51z6"/>
    <w:rsid w:val="009B19BE"/>
  </w:style>
  <w:style w:type="character" w:customStyle="1" w:styleId="WW8Num51z5">
    <w:name w:val="WW8Num51z5"/>
    <w:rsid w:val="009B19BE"/>
  </w:style>
  <w:style w:type="character" w:customStyle="1" w:styleId="WW8Num51z4">
    <w:name w:val="WW8Num51z4"/>
    <w:rsid w:val="009B19BE"/>
  </w:style>
  <w:style w:type="character" w:customStyle="1" w:styleId="WW8Num51z3">
    <w:name w:val="WW8Num51z3"/>
    <w:rsid w:val="009B19BE"/>
  </w:style>
  <w:style w:type="character" w:customStyle="1" w:styleId="WW8Num51z2">
    <w:name w:val="WW8Num51z2"/>
    <w:rsid w:val="009B19BE"/>
  </w:style>
  <w:style w:type="character" w:customStyle="1" w:styleId="WW8Num51z1">
    <w:name w:val="WW8Num51z1"/>
    <w:rsid w:val="009B19BE"/>
  </w:style>
  <w:style w:type="character" w:customStyle="1" w:styleId="WW8Num51z0">
    <w:name w:val="WW8Num51z0"/>
    <w:rsid w:val="009B19BE"/>
  </w:style>
  <w:style w:type="character" w:customStyle="1" w:styleId="WW8Num50z8">
    <w:name w:val="WW8Num50z8"/>
    <w:rsid w:val="009B19BE"/>
  </w:style>
  <w:style w:type="character" w:customStyle="1" w:styleId="WW8Num50z7">
    <w:name w:val="WW8Num50z7"/>
    <w:rsid w:val="009B19BE"/>
  </w:style>
  <w:style w:type="character" w:customStyle="1" w:styleId="WW8Num50z6">
    <w:name w:val="WW8Num50z6"/>
    <w:rsid w:val="009B19BE"/>
  </w:style>
  <w:style w:type="character" w:customStyle="1" w:styleId="WW8Num50z5">
    <w:name w:val="WW8Num50z5"/>
    <w:rsid w:val="009B19BE"/>
  </w:style>
  <w:style w:type="character" w:customStyle="1" w:styleId="WW8Num50z4">
    <w:name w:val="WW8Num50z4"/>
    <w:rsid w:val="009B19BE"/>
    <w:rPr>
      <w:rFonts w:ascii="Courier New" w:hAnsi="Courier New" w:cs="Courier New" w:hint="default"/>
    </w:rPr>
  </w:style>
  <w:style w:type="character" w:customStyle="1" w:styleId="WW8Num50z3">
    <w:name w:val="WW8Num50z3"/>
    <w:rsid w:val="009B19BE"/>
    <w:rPr>
      <w:rFonts w:ascii="Symbol" w:hAnsi="Symbol" w:cs="OpenSymbol" w:hint="default"/>
    </w:rPr>
  </w:style>
  <w:style w:type="character" w:customStyle="1" w:styleId="WW8Num50z2">
    <w:name w:val="WW8Num50z2"/>
    <w:rsid w:val="009B19BE"/>
    <w:rPr>
      <w:rFonts w:ascii="Wingdings" w:hAnsi="Wingdings" w:cs="Wingdings" w:hint="default"/>
    </w:rPr>
  </w:style>
  <w:style w:type="character" w:customStyle="1" w:styleId="WW8Num50z1">
    <w:name w:val="WW8Num50z1"/>
    <w:rsid w:val="009B19BE"/>
  </w:style>
  <w:style w:type="character" w:customStyle="1" w:styleId="WW8Num50z0">
    <w:name w:val="WW8Num50z0"/>
    <w:rsid w:val="009B19BE"/>
    <w:rPr>
      <w:rFonts w:ascii="Times New Roman" w:hAnsi="Times New Roman" w:cs="Times New Roman" w:hint="default"/>
      <w:sz w:val="24"/>
      <w:szCs w:val="24"/>
    </w:rPr>
  </w:style>
  <w:style w:type="character" w:customStyle="1" w:styleId="Domylnaczcionkaakapitu4">
    <w:name w:val="Domyślna czcionka akapitu4"/>
    <w:rsid w:val="009B19BE"/>
  </w:style>
  <w:style w:type="character" w:customStyle="1" w:styleId="Pogrubienie1">
    <w:name w:val="Pogrubienie1"/>
    <w:rsid w:val="009B1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pup.oswiecim.pl" TargetMode="External"/><Relationship Id="rId2" Type="http://schemas.openxmlformats.org/officeDocument/2006/relationships/hyperlink" Target="http://www.oswiecim.praca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agawal3390@outlook.com</dc:creator>
  <cp:keywords/>
  <dc:description/>
  <cp:lastModifiedBy>izst</cp:lastModifiedBy>
  <cp:revision>26</cp:revision>
  <cp:lastPrinted>2024-02-12T07:33:00Z</cp:lastPrinted>
  <dcterms:created xsi:type="dcterms:W3CDTF">2023-12-28T12:52:00Z</dcterms:created>
  <dcterms:modified xsi:type="dcterms:W3CDTF">2024-02-12T07:38:00Z</dcterms:modified>
</cp:coreProperties>
</file>