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F5C8" w14:textId="77777777" w:rsidR="00DE3ABD" w:rsidRPr="005009DD" w:rsidRDefault="00DE3ABD" w:rsidP="00DE3ABD">
      <w:pPr>
        <w:pageBreakBefore/>
        <w:tabs>
          <w:tab w:val="left" w:pos="5775"/>
        </w:tabs>
        <w:jc w:val="right"/>
        <w:rPr>
          <w:rFonts w:ascii="Calibri" w:hAnsi="Calibri" w:cs="Calibri"/>
        </w:rPr>
      </w:pPr>
      <w:r w:rsidRPr="005009DD">
        <w:rPr>
          <w:rFonts w:ascii="Calibri" w:hAnsi="Calibri" w:cs="Calibri"/>
          <w:bCs/>
          <w:sz w:val="22"/>
          <w:szCs w:val="22"/>
        </w:rPr>
        <w:t>Załącznik nr 2</w:t>
      </w:r>
    </w:p>
    <w:p w14:paraId="542BC987" w14:textId="77777777" w:rsidR="00DE3ABD" w:rsidRPr="005009DD" w:rsidRDefault="00DE3ABD" w:rsidP="00DE3ABD">
      <w:pPr>
        <w:tabs>
          <w:tab w:val="left" w:pos="5775"/>
        </w:tabs>
        <w:jc w:val="right"/>
        <w:rPr>
          <w:rFonts w:ascii="Calibri" w:hAnsi="Calibri" w:cs="Calibri"/>
        </w:rPr>
      </w:pPr>
      <w:r w:rsidRPr="005009DD">
        <w:rPr>
          <w:rFonts w:ascii="Calibri" w:hAnsi="Calibri" w:cs="Calibri"/>
          <w:bCs/>
          <w:sz w:val="22"/>
          <w:szCs w:val="22"/>
        </w:rPr>
        <w:t xml:space="preserve"> do Zapytania ofertowego</w:t>
      </w:r>
    </w:p>
    <w:p w14:paraId="2EDF3203" w14:textId="77777777" w:rsidR="00DE3ABD" w:rsidRPr="005009DD" w:rsidRDefault="00DE3ABD" w:rsidP="00DE3ABD">
      <w:pPr>
        <w:rPr>
          <w:rFonts w:ascii="Calibri" w:hAnsi="Calibri" w:cs="Calibri"/>
        </w:rPr>
      </w:pPr>
      <w:r w:rsidRPr="005009DD">
        <w:rPr>
          <w:rFonts w:ascii="Calibri" w:hAnsi="Calibri" w:cs="Calibri"/>
        </w:rPr>
        <w:t>…...................................</w:t>
      </w:r>
    </w:p>
    <w:p w14:paraId="438E5B21" w14:textId="77777777" w:rsidR="00DE3ABD" w:rsidRPr="005009DD" w:rsidRDefault="00DE3ABD" w:rsidP="00DE3ABD">
      <w:pPr>
        <w:autoSpaceDE w:val="0"/>
        <w:ind w:right="6"/>
        <w:rPr>
          <w:rFonts w:ascii="Calibri" w:hAnsi="Calibri" w:cs="Calibri"/>
        </w:rPr>
      </w:pPr>
      <w:r w:rsidRPr="005009DD">
        <w:rPr>
          <w:rFonts w:ascii="Calibri" w:hAnsi="Calibri" w:cs="Calibri"/>
          <w:bCs/>
          <w:i/>
          <w:sz w:val="20"/>
          <w:szCs w:val="20"/>
        </w:rPr>
        <w:t>pieczęć firmowa Wykonawcy</w:t>
      </w:r>
    </w:p>
    <w:p w14:paraId="474AEA1D" w14:textId="77777777" w:rsidR="00DE3ABD" w:rsidRPr="005009DD" w:rsidRDefault="00DE3ABD" w:rsidP="00DE3ABD">
      <w:pPr>
        <w:autoSpaceDE w:val="0"/>
        <w:ind w:right="6"/>
        <w:jc w:val="both"/>
        <w:rPr>
          <w:rFonts w:ascii="Calibri" w:hAnsi="Calibri" w:cs="Calibri"/>
        </w:rPr>
      </w:pPr>
    </w:p>
    <w:p w14:paraId="20042E4F" w14:textId="77777777" w:rsidR="00DE3ABD" w:rsidRPr="005009DD" w:rsidRDefault="00DE3ABD" w:rsidP="00DE3ABD">
      <w:pPr>
        <w:autoSpaceDE w:val="0"/>
        <w:ind w:right="6"/>
        <w:jc w:val="both"/>
        <w:rPr>
          <w:rFonts w:ascii="Calibri" w:hAnsi="Calibri" w:cs="Calibri"/>
        </w:rPr>
      </w:pPr>
    </w:p>
    <w:p w14:paraId="5B714305" w14:textId="77777777" w:rsidR="00DE3ABD" w:rsidRPr="005009DD" w:rsidRDefault="00DE3ABD" w:rsidP="00DE3ABD">
      <w:pPr>
        <w:autoSpaceDE w:val="0"/>
        <w:ind w:right="6"/>
        <w:jc w:val="center"/>
        <w:rPr>
          <w:rFonts w:ascii="Calibri" w:hAnsi="Calibri" w:cs="Calibri"/>
        </w:rPr>
      </w:pPr>
      <w:r w:rsidRPr="005009DD">
        <w:rPr>
          <w:rFonts w:ascii="Calibri" w:hAnsi="Calibri" w:cs="Calibri"/>
          <w:b/>
          <w:bCs/>
        </w:rPr>
        <w:t>OŚWIADCZENIE WYKONAWCY</w:t>
      </w:r>
    </w:p>
    <w:p w14:paraId="23250B1B" w14:textId="77777777" w:rsidR="00DE3ABD" w:rsidRPr="005009DD" w:rsidRDefault="00DE3ABD" w:rsidP="00DE3ABD">
      <w:pPr>
        <w:jc w:val="both"/>
        <w:rPr>
          <w:rFonts w:ascii="Calibri" w:hAnsi="Calibri" w:cs="Calibri"/>
        </w:rPr>
      </w:pPr>
    </w:p>
    <w:p w14:paraId="5F27E10D" w14:textId="6DB3C8B9" w:rsidR="00DE3ABD" w:rsidRPr="005009DD" w:rsidRDefault="00DE3ABD" w:rsidP="00DE3ABD">
      <w:pPr>
        <w:jc w:val="both"/>
        <w:rPr>
          <w:rFonts w:ascii="Calibri" w:hAnsi="Calibri" w:cs="Calibri"/>
        </w:rPr>
      </w:pPr>
      <w:r w:rsidRPr="005009DD">
        <w:rPr>
          <w:rFonts w:ascii="Calibri" w:hAnsi="Calibri" w:cs="Calibri"/>
        </w:rPr>
        <w:t>Działaj</w:t>
      </w:r>
      <w:r w:rsidRPr="005009DD">
        <w:rPr>
          <w:rFonts w:ascii="Calibri" w:eastAsia="TimesNewRoman" w:hAnsi="Calibri" w:cs="Calibri"/>
        </w:rPr>
        <w:t>ą</w:t>
      </w:r>
      <w:r w:rsidRPr="005009DD">
        <w:rPr>
          <w:rFonts w:ascii="Calibri" w:hAnsi="Calibri" w:cs="Calibri"/>
        </w:rPr>
        <w:t>c w imieniu Wykonawcy i b</w:t>
      </w:r>
      <w:r w:rsidRPr="005009DD">
        <w:rPr>
          <w:rFonts w:ascii="Calibri" w:eastAsia="TimesNewRoman" w:hAnsi="Calibri" w:cs="Calibri"/>
        </w:rPr>
        <w:t>ę</w:t>
      </w:r>
      <w:r w:rsidRPr="005009DD">
        <w:rPr>
          <w:rFonts w:ascii="Calibri" w:hAnsi="Calibri" w:cs="Calibri"/>
        </w:rPr>
        <w:t>d</w:t>
      </w:r>
      <w:r w:rsidRPr="005009DD">
        <w:rPr>
          <w:rFonts w:ascii="Calibri" w:eastAsia="TimesNewRoman" w:hAnsi="Calibri" w:cs="Calibri"/>
        </w:rPr>
        <w:t>ą</w:t>
      </w:r>
      <w:r w:rsidRPr="005009DD">
        <w:rPr>
          <w:rFonts w:ascii="Calibri" w:hAnsi="Calibri" w:cs="Calibri"/>
        </w:rPr>
        <w:t>c nale</w:t>
      </w:r>
      <w:r w:rsidRPr="005009DD">
        <w:rPr>
          <w:rFonts w:ascii="Calibri" w:eastAsia="TimesNewRoman" w:hAnsi="Calibri" w:cs="Calibri"/>
        </w:rPr>
        <w:t>ż</w:t>
      </w:r>
      <w:r w:rsidRPr="005009DD">
        <w:rPr>
          <w:rFonts w:ascii="Calibri" w:hAnsi="Calibri" w:cs="Calibri"/>
        </w:rPr>
        <w:t>ycie upowa</w:t>
      </w:r>
      <w:r w:rsidRPr="005009DD">
        <w:rPr>
          <w:rFonts w:ascii="Calibri" w:eastAsia="TimesNewRoman" w:hAnsi="Calibri" w:cs="Calibri"/>
        </w:rPr>
        <w:t>ż</w:t>
      </w:r>
      <w:r w:rsidRPr="005009DD">
        <w:rPr>
          <w:rFonts w:ascii="Calibri" w:hAnsi="Calibri" w:cs="Calibri"/>
        </w:rPr>
        <w:t xml:space="preserve">nionym do jego reprezentowania, składając ofertę w postępowaniu o udzielenie zamówienia publicznego, </w:t>
      </w:r>
      <w:r w:rsidRPr="005009DD">
        <w:rPr>
          <w:rFonts w:ascii="Calibri" w:hAnsi="Calibri" w:cs="Calibri"/>
          <w:bCs/>
        </w:rPr>
        <w:t xml:space="preserve">w celu wyłonienia Wykonawcy </w:t>
      </w:r>
      <w:r w:rsidRPr="005009DD">
        <w:rPr>
          <w:rFonts w:ascii="Calibri" w:hAnsi="Calibri" w:cs="Calibri"/>
        </w:rPr>
        <w:t>na organizację i przeprowadzenie usługi szkoleniowej z zakresu:</w:t>
      </w:r>
    </w:p>
    <w:p w14:paraId="17F18C30" w14:textId="77777777" w:rsidR="00DE3ABD" w:rsidRPr="005009DD" w:rsidRDefault="00DE3ABD" w:rsidP="00DE3ABD">
      <w:pPr>
        <w:jc w:val="both"/>
        <w:rPr>
          <w:rFonts w:ascii="Calibri" w:hAnsi="Calibri" w:cs="Calibri"/>
        </w:rPr>
      </w:pPr>
    </w:p>
    <w:p w14:paraId="289BC676" w14:textId="4C0F58D3" w:rsidR="00DE3ABD" w:rsidRPr="005009DD" w:rsidRDefault="00D476EA" w:rsidP="00DE3ABD">
      <w:pPr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ABC własnego biznesu</w:t>
      </w:r>
    </w:p>
    <w:p w14:paraId="7B19591B" w14:textId="77777777" w:rsidR="00DE3ABD" w:rsidRPr="005009DD" w:rsidRDefault="00DE3ABD" w:rsidP="00DE3ABD">
      <w:pPr>
        <w:autoSpaceDE w:val="0"/>
        <w:jc w:val="center"/>
        <w:rPr>
          <w:rFonts w:ascii="Calibri" w:hAnsi="Calibri" w:cs="Calibri"/>
        </w:rPr>
      </w:pPr>
    </w:p>
    <w:p w14:paraId="167C6283" w14:textId="77777777" w:rsidR="00DE3ABD" w:rsidRPr="005009DD" w:rsidRDefault="00DE3ABD" w:rsidP="00DE3ABD">
      <w:pPr>
        <w:jc w:val="both"/>
        <w:rPr>
          <w:rFonts w:ascii="Calibri" w:hAnsi="Calibri" w:cs="Calibri"/>
        </w:rPr>
      </w:pPr>
      <w:r w:rsidRPr="005009DD">
        <w:rPr>
          <w:rFonts w:ascii="Calibri" w:hAnsi="Calibri" w:cs="Calibri"/>
        </w:rPr>
        <w:t>o</w:t>
      </w:r>
      <w:r w:rsidRPr="005009DD">
        <w:rPr>
          <w:rFonts w:ascii="Calibri" w:eastAsia="TimesNewRoman" w:hAnsi="Calibri" w:cs="Calibri"/>
        </w:rPr>
        <w:t>ś</w:t>
      </w:r>
      <w:r w:rsidRPr="005009DD">
        <w:rPr>
          <w:rFonts w:ascii="Calibri" w:hAnsi="Calibri" w:cs="Calibri"/>
        </w:rPr>
        <w:t xml:space="preserve">wiadczam(y), </w:t>
      </w:r>
      <w:r w:rsidRPr="005009DD">
        <w:rPr>
          <w:rFonts w:ascii="Calibri" w:eastAsia="TimesNewRoman" w:hAnsi="Calibri" w:cs="Calibri"/>
        </w:rPr>
        <w:t>ż</w:t>
      </w:r>
      <w:r w:rsidRPr="005009DD">
        <w:rPr>
          <w:rFonts w:ascii="Calibri" w:hAnsi="Calibri" w:cs="Calibri"/>
        </w:rPr>
        <w:t>e Wykonawca spełnia warunki udziału w postępowaniu, dotyczące:</w:t>
      </w:r>
    </w:p>
    <w:p w14:paraId="3CDBFF40" w14:textId="77777777" w:rsidR="00DE3ABD" w:rsidRPr="005009DD" w:rsidRDefault="00DE3ABD" w:rsidP="00EC0D30">
      <w:pPr>
        <w:widowControl w:val="0"/>
        <w:numPr>
          <w:ilvl w:val="0"/>
          <w:numId w:val="15"/>
        </w:numPr>
        <w:suppressAutoHyphens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zdolności do występowania w obrocie gospodarczym;</w:t>
      </w:r>
    </w:p>
    <w:p w14:paraId="5EDC14E9" w14:textId="77777777" w:rsidR="00DE3ABD" w:rsidRPr="005009DD" w:rsidRDefault="00DE3ABD" w:rsidP="00EC0D30">
      <w:pPr>
        <w:widowControl w:val="0"/>
        <w:numPr>
          <w:ilvl w:val="0"/>
          <w:numId w:val="15"/>
        </w:numPr>
        <w:suppressAutoHyphens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uprawnień do prowadzenia określonej działalności zawodowej, o ile wynika to z odrębnych przepisów (posiadamy lub będziemy posiadali aktualny wpis do Rejestru Instytucji Szkoleniowych prowadzonego przez wojewódzki urząd pracy właściwy ze względu na siedzibę instytucji szkoleniowej zgodnie z rozporządzeniem Ministra Gospodarki i Pracy z dnia 27 października 2004r. w sprawie rejestru instytucji szkoleniowych (</w:t>
      </w:r>
      <w:proofErr w:type="spellStart"/>
      <w:r w:rsidRPr="005009DD">
        <w:rPr>
          <w:rFonts w:ascii="Calibri" w:hAnsi="Calibri" w:cs="Calibri"/>
        </w:rPr>
        <w:t>t.j</w:t>
      </w:r>
      <w:proofErr w:type="spellEnd"/>
      <w:r w:rsidRPr="005009DD">
        <w:rPr>
          <w:rFonts w:ascii="Calibri" w:hAnsi="Calibri" w:cs="Calibri"/>
        </w:rPr>
        <w:t>. Dz. U. z 2014r., poz. 781));</w:t>
      </w:r>
    </w:p>
    <w:p w14:paraId="3C1B269B" w14:textId="77777777" w:rsidR="00DE3ABD" w:rsidRPr="005009DD" w:rsidRDefault="00DE3ABD" w:rsidP="00EC0D30">
      <w:pPr>
        <w:widowControl w:val="0"/>
        <w:numPr>
          <w:ilvl w:val="0"/>
          <w:numId w:val="15"/>
        </w:numPr>
        <w:suppressAutoHyphens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sytuacji ekonomicznej lub finansowej;</w:t>
      </w:r>
    </w:p>
    <w:p w14:paraId="78A4DABA" w14:textId="77777777" w:rsidR="00DE3ABD" w:rsidRPr="005009DD" w:rsidRDefault="00DE3ABD" w:rsidP="00EC0D30">
      <w:pPr>
        <w:widowControl w:val="0"/>
        <w:numPr>
          <w:ilvl w:val="0"/>
          <w:numId w:val="15"/>
        </w:numPr>
        <w:suppressAutoHyphens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zdolności technicznej lub zawodowej.</w:t>
      </w:r>
    </w:p>
    <w:p w14:paraId="67680A47" w14:textId="77777777" w:rsidR="00DE3ABD" w:rsidRPr="005009DD" w:rsidRDefault="00DE3ABD" w:rsidP="00DE3ABD">
      <w:pPr>
        <w:jc w:val="both"/>
        <w:rPr>
          <w:rFonts w:ascii="Calibri" w:hAnsi="Calibri" w:cs="Calibri"/>
        </w:rPr>
      </w:pPr>
    </w:p>
    <w:p w14:paraId="1D5F379D" w14:textId="77777777" w:rsidR="00DE3ABD" w:rsidRPr="005009DD" w:rsidRDefault="00DE3ABD" w:rsidP="00DE3ABD">
      <w:pPr>
        <w:jc w:val="both"/>
        <w:rPr>
          <w:rFonts w:ascii="Calibri" w:hAnsi="Calibri" w:cs="Calibri"/>
        </w:rPr>
      </w:pPr>
      <w:r w:rsidRPr="005009DD">
        <w:rPr>
          <w:rFonts w:ascii="Calibri" w:hAnsi="Calibri" w:cs="Calibri"/>
          <w:b/>
          <w:bCs/>
          <w:u w:val="single"/>
        </w:rPr>
        <w:t>Ponadto oświadczamy, że</w:t>
      </w:r>
      <w:r w:rsidRPr="005009DD">
        <w:rPr>
          <w:rFonts w:ascii="Calibri" w:hAnsi="Calibri" w:cs="Calibri"/>
          <w:b/>
          <w:bCs/>
        </w:rPr>
        <w:t>:</w:t>
      </w:r>
    </w:p>
    <w:p w14:paraId="68E53223" w14:textId="47242E91" w:rsidR="00DE3ABD" w:rsidRPr="005009DD" w:rsidRDefault="00DE3ABD" w:rsidP="00EC0D30">
      <w:pPr>
        <w:widowControl w:val="0"/>
        <w:numPr>
          <w:ilvl w:val="0"/>
          <w:numId w:val="16"/>
        </w:numPr>
        <w:tabs>
          <w:tab w:val="left" w:pos="355"/>
        </w:tabs>
        <w:suppressAutoHyphens/>
        <w:autoSpaceDE w:val="0"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Deklarujemy wykonanie zamówienia w termin</w:t>
      </w:r>
      <w:r w:rsidR="00BA7AE6">
        <w:rPr>
          <w:rFonts w:ascii="Calibri" w:hAnsi="Calibri" w:cs="Calibri"/>
        </w:rPr>
        <w:t>ach</w:t>
      </w:r>
      <w:r w:rsidRPr="005009DD">
        <w:rPr>
          <w:rFonts w:ascii="Calibri" w:hAnsi="Calibri" w:cs="Calibri"/>
        </w:rPr>
        <w:t xml:space="preserve"> określony</w:t>
      </w:r>
      <w:r w:rsidR="00BA7AE6">
        <w:rPr>
          <w:rFonts w:ascii="Calibri" w:hAnsi="Calibri" w:cs="Calibri"/>
        </w:rPr>
        <w:t>ch</w:t>
      </w:r>
      <w:r w:rsidRPr="005009DD">
        <w:rPr>
          <w:rFonts w:ascii="Calibri" w:hAnsi="Calibri" w:cs="Calibri"/>
        </w:rPr>
        <w:t xml:space="preserve"> w Opisie przedmiotu zamówienia, najpóźniej do dnia 30.11.202</w:t>
      </w:r>
      <w:r w:rsidR="00D476EA">
        <w:rPr>
          <w:rFonts w:ascii="Calibri" w:hAnsi="Calibri" w:cs="Calibri"/>
        </w:rPr>
        <w:t>3</w:t>
      </w:r>
      <w:r w:rsidRPr="005009DD">
        <w:rPr>
          <w:rFonts w:ascii="Calibri" w:hAnsi="Calibri" w:cs="Calibri"/>
        </w:rPr>
        <w:t>r.</w:t>
      </w:r>
    </w:p>
    <w:p w14:paraId="3BC15A15" w14:textId="77777777" w:rsidR="00DE3ABD" w:rsidRPr="005009DD" w:rsidRDefault="00DE3ABD" w:rsidP="00EC0D30">
      <w:pPr>
        <w:widowControl w:val="0"/>
        <w:numPr>
          <w:ilvl w:val="0"/>
          <w:numId w:val="16"/>
        </w:numPr>
        <w:tabs>
          <w:tab w:val="left" w:pos="355"/>
        </w:tabs>
        <w:suppressAutoHyphens/>
        <w:autoSpaceDE w:val="0"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W cenie szkolenia zostały ujęte wszystkie koszty związane z realizacją przedmiotu zamówienia.</w:t>
      </w:r>
    </w:p>
    <w:p w14:paraId="03A9AAA7" w14:textId="24DF795A" w:rsidR="00DE3ABD" w:rsidRPr="005009DD" w:rsidRDefault="00DE3ABD" w:rsidP="00EC0D30">
      <w:pPr>
        <w:widowControl w:val="0"/>
        <w:numPr>
          <w:ilvl w:val="0"/>
          <w:numId w:val="16"/>
        </w:numPr>
        <w:tabs>
          <w:tab w:val="left" w:pos="355"/>
        </w:tabs>
        <w:suppressAutoHyphens/>
        <w:autoSpaceDE w:val="0"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Zapoznaliśmy się z Zapytaniem ofertowym, nie wnosimy do niego zastrzeżeń oraz, że zdobyliśmy konieczne informacje potrzebne do właściwego wykonania zamówienia. Uznajemy się za związanych określonymi w nim warunkami i zasadami postępowania oraz zawartymi w nim istotnymi warunkami umowy. Przyjmujemy wszystkie warunki umowy i przystąpimy do podpisania umowy w czasie wyznaczonym przez Zamawiającego, tj. niezwłocznie po rozstrzygnięciu postępowania.</w:t>
      </w:r>
    </w:p>
    <w:p w14:paraId="0B96D80C" w14:textId="77777777" w:rsidR="00DE3ABD" w:rsidRPr="005009DD" w:rsidRDefault="00DE3ABD" w:rsidP="00DE3ABD">
      <w:pPr>
        <w:tabs>
          <w:tab w:val="left" w:pos="355"/>
        </w:tabs>
        <w:autoSpaceDE w:val="0"/>
        <w:jc w:val="both"/>
        <w:rPr>
          <w:rFonts w:ascii="Calibri" w:hAnsi="Calibri" w:cs="Calibri"/>
          <w:bCs/>
        </w:rPr>
      </w:pPr>
    </w:p>
    <w:p w14:paraId="3596A491" w14:textId="5825ADA2" w:rsidR="002B4CF1" w:rsidRDefault="00DE3ABD" w:rsidP="00D476EA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  <w:r w:rsidRPr="005009DD">
        <w:rPr>
          <w:rFonts w:ascii="Calibri" w:hAnsi="Calibri" w:cs="Calibri"/>
          <w:b/>
          <w:bCs/>
          <w:u w:val="single"/>
        </w:rPr>
        <w:t>Zobowiązujemy się do zapewnienia</w:t>
      </w:r>
      <w:r w:rsidRPr="005009DD">
        <w:rPr>
          <w:rFonts w:ascii="Calibri" w:hAnsi="Calibri" w:cs="Calibri"/>
          <w:b/>
          <w:bCs/>
        </w:rPr>
        <w:t>:</w:t>
      </w:r>
    </w:p>
    <w:p w14:paraId="4C475A80" w14:textId="0CA4013C" w:rsidR="00D476EA" w:rsidRPr="00D476EA" w:rsidRDefault="00D476EA" w:rsidP="00D476EA">
      <w:pPr>
        <w:widowControl w:val="0"/>
        <w:numPr>
          <w:ilvl w:val="1"/>
          <w:numId w:val="39"/>
        </w:numPr>
        <w:tabs>
          <w:tab w:val="left" w:pos="426"/>
          <w:tab w:val="left" w:pos="732"/>
        </w:tabs>
        <w:suppressAutoHyphens/>
        <w:spacing w:line="100" w:lineRule="atLeast"/>
        <w:ind w:left="720" w:hanging="363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nowych, nieużywanych </w:t>
      </w:r>
      <w:r w:rsidRPr="006C3FE9">
        <w:rPr>
          <w:rFonts w:ascii="Calibri" w:hAnsi="Calibri" w:cs="Calibri"/>
          <w:color w:val="000000"/>
        </w:rPr>
        <w:t xml:space="preserve">materiałów szkoleniowych  i dydaktycznych, tj. książki lub skrypty lub broszury lub materiały drukowane, obejmujące swą tematyką program szkolenia oraz pomocy naukowych: teczka papierowa na dokumenty, zeszyt / notatnik min. 60 kartek w kratkę i długopis, niezbędnych do prawidłowego przebiegu szkolenia, które po zakończeniu szkolenia przejdą w posiadanie absolwentów szkolenia, wszelkie materiały szkoleniowe i dydaktyczne, które uczestnik szkolenia otrzyma na własność muszą być adekwatne do treści szkolenia, zgodne z obowiązującym stanem prawnym i </w:t>
      </w:r>
      <w:r>
        <w:rPr>
          <w:rFonts w:ascii="Calibri" w:hAnsi="Calibri" w:cs="Calibri"/>
          <w:color w:val="000000"/>
        </w:rPr>
        <w:t xml:space="preserve">przydatne do </w:t>
      </w:r>
      <w:r w:rsidRPr="006C3FE9">
        <w:rPr>
          <w:rFonts w:ascii="Calibri" w:hAnsi="Calibri" w:cs="Calibri"/>
          <w:color w:val="000000"/>
        </w:rPr>
        <w:t>przygotowania do egzaminu końcowego;</w:t>
      </w:r>
    </w:p>
    <w:p w14:paraId="7A8E8EE8" w14:textId="31DDCDDF" w:rsidR="00DE3ABD" w:rsidRPr="00D476EA" w:rsidRDefault="00DE3ABD" w:rsidP="00D476EA">
      <w:pPr>
        <w:widowControl w:val="0"/>
        <w:numPr>
          <w:ilvl w:val="1"/>
          <w:numId w:val="39"/>
        </w:numPr>
        <w:tabs>
          <w:tab w:val="left" w:pos="426"/>
          <w:tab w:val="left" w:pos="732"/>
        </w:tabs>
        <w:suppressAutoHyphens/>
        <w:spacing w:line="100" w:lineRule="atLeast"/>
        <w:ind w:left="720" w:hanging="363"/>
        <w:jc w:val="both"/>
        <w:textAlignment w:val="baseline"/>
        <w:rPr>
          <w:rFonts w:ascii="Calibri" w:hAnsi="Calibri" w:cs="Calibri"/>
        </w:rPr>
      </w:pPr>
      <w:r w:rsidRPr="00D476EA">
        <w:rPr>
          <w:rFonts w:ascii="Calibri" w:hAnsi="Calibri" w:cs="Calibri"/>
          <w:color w:val="000000"/>
        </w:rPr>
        <w:lastRenderedPageBreak/>
        <w:t>zaplecza sanitarnego i higienicznego oraz środków czystości,</w:t>
      </w:r>
    </w:p>
    <w:p w14:paraId="7B32F15D" w14:textId="1D1D3571" w:rsidR="00DE3ABD" w:rsidRDefault="00DE3ABD" w:rsidP="00D476EA">
      <w:pPr>
        <w:widowControl w:val="0"/>
        <w:numPr>
          <w:ilvl w:val="1"/>
          <w:numId w:val="39"/>
        </w:numPr>
        <w:tabs>
          <w:tab w:val="left" w:pos="426"/>
          <w:tab w:val="left" w:pos="732"/>
        </w:tabs>
        <w:suppressAutoHyphens/>
        <w:spacing w:line="100" w:lineRule="atLeast"/>
        <w:ind w:left="720" w:hanging="363"/>
        <w:jc w:val="both"/>
        <w:textAlignment w:val="baseline"/>
        <w:rPr>
          <w:rStyle w:val="Hipercze"/>
          <w:rFonts w:ascii="Calibri" w:hAnsi="Calibri" w:cs="Calibri"/>
          <w:color w:val="auto"/>
          <w:u w:val="none"/>
        </w:rPr>
      </w:pPr>
      <w:r w:rsidRPr="00D476EA">
        <w:rPr>
          <w:rStyle w:val="Hipercze"/>
          <w:rFonts w:ascii="Calibri" w:hAnsi="Calibri" w:cs="Calibri"/>
          <w:color w:val="auto"/>
          <w:u w:val="none"/>
        </w:rPr>
        <w:t>wykwalifikowanej kadry dydaktycznej posiadającej kwalifikacje, uprawnienia i doświadczenie odpowiednie do wskazanego w zamówieniu rodzaju szkolenia,</w:t>
      </w:r>
    </w:p>
    <w:p w14:paraId="16F7C364" w14:textId="42C6F27C" w:rsidR="00DE3ABD" w:rsidRPr="00D476EA" w:rsidRDefault="00DE3ABD" w:rsidP="00D476EA">
      <w:pPr>
        <w:widowControl w:val="0"/>
        <w:numPr>
          <w:ilvl w:val="1"/>
          <w:numId w:val="39"/>
        </w:numPr>
        <w:tabs>
          <w:tab w:val="left" w:pos="426"/>
          <w:tab w:val="left" w:pos="732"/>
        </w:tabs>
        <w:suppressAutoHyphens/>
        <w:spacing w:line="100" w:lineRule="atLeast"/>
        <w:ind w:left="720" w:hanging="363"/>
        <w:jc w:val="both"/>
        <w:textAlignment w:val="baseline"/>
        <w:rPr>
          <w:rStyle w:val="Hipercze"/>
          <w:rFonts w:ascii="Calibri" w:hAnsi="Calibri" w:cs="Calibri"/>
          <w:color w:val="auto"/>
          <w:u w:val="none"/>
        </w:rPr>
      </w:pPr>
      <w:r w:rsidRPr="00D476EA">
        <w:rPr>
          <w:rStyle w:val="Hipercze"/>
          <w:rFonts w:ascii="Calibri" w:hAnsi="Calibri" w:cs="Calibri"/>
          <w:color w:val="auto"/>
          <w:u w:val="none"/>
        </w:rPr>
        <w:t>warunków udziału w szkoleniu osobom niepełnosprawnym, tj. dostosowania miejsca szkolenia</w:t>
      </w:r>
      <w:r w:rsidR="00435B06">
        <w:rPr>
          <w:rStyle w:val="Hipercze"/>
          <w:rFonts w:ascii="Calibri" w:hAnsi="Calibri" w:cs="Calibri"/>
          <w:color w:val="auto"/>
          <w:u w:val="none"/>
        </w:rPr>
        <w:t>, materiałów szkoleniowych i oprogramowania komputerowego</w:t>
      </w:r>
      <w:r w:rsidRPr="00D476EA">
        <w:rPr>
          <w:rStyle w:val="Hipercze"/>
          <w:rFonts w:ascii="Calibri" w:hAnsi="Calibri" w:cs="Calibri"/>
          <w:color w:val="auto"/>
          <w:u w:val="none"/>
        </w:rPr>
        <w:t xml:space="preserve"> do potrzeb i</w:t>
      </w:r>
      <w:r w:rsidR="00435B06">
        <w:rPr>
          <w:rStyle w:val="Hipercze"/>
          <w:rFonts w:ascii="Calibri" w:hAnsi="Calibri" w:cs="Calibri"/>
          <w:color w:val="auto"/>
          <w:u w:val="none"/>
        </w:rPr>
        <w:t> </w:t>
      </w:r>
      <w:r w:rsidRPr="00D476EA">
        <w:rPr>
          <w:rStyle w:val="Hipercze"/>
          <w:rFonts w:ascii="Calibri" w:hAnsi="Calibri" w:cs="Calibri"/>
          <w:color w:val="auto"/>
          <w:u w:val="none"/>
        </w:rPr>
        <w:t>wymagań osób niepełnosprawnych, zgodnie z powszechnie obowiązującymi w tym zakresie przepisami</w:t>
      </w:r>
      <w:r w:rsidR="00D476EA" w:rsidRPr="00D476EA">
        <w:rPr>
          <w:rStyle w:val="Hipercze"/>
          <w:rFonts w:ascii="Calibri" w:hAnsi="Calibri" w:cs="Calibri"/>
          <w:color w:val="auto"/>
          <w:u w:val="none"/>
        </w:rPr>
        <w:t>.</w:t>
      </w:r>
    </w:p>
    <w:p w14:paraId="3A0F8A1A" w14:textId="77777777" w:rsidR="00DE3ABD" w:rsidRPr="002B4CF1" w:rsidRDefault="00DE3ABD" w:rsidP="00DE3ABD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0131D8D2" w14:textId="77777777" w:rsidR="00DE3ABD" w:rsidRPr="005009DD" w:rsidRDefault="00DE3ABD" w:rsidP="00DE3ABD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7057ADCD" w14:textId="77777777" w:rsidR="00DE3ABD" w:rsidRPr="005009DD" w:rsidRDefault="00DE3ABD" w:rsidP="00DE3ABD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6EB3968B" w14:textId="77777777" w:rsidR="00DE3ABD" w:rsidRPr="005009DD" w:rsidRDefault="00DE3ABD" w:rsidP="00DE3ABD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7AA34EA6" w14:textId="77777777" w:rsidR="00DE3ABD" w:rsidRPr="005009DD" w:rsidRDefault="00DE3ABD" w:rsidP="00DE3ABD">
      <w:pPr>
        <w:autoSpaceDE w:val="0"/>
        <w:spacing w:before="4" w:line="211" w:lineRule="exact"/>
        <w:rPr>
          <w:rFonts w:ascii="Calibri" w:hAnsi="Calibri" w:cs="Calibri"/>
        </w:rPr>
      </w:pPr>
    </w:p>
    <w:p w14:paraId="660D35C1" w14:textId="78B18EEC" w:rsidR="00DE3ABD" w:rsidRPr="005009DD" w:rsidRDefault="00DE3ABD" w:rsidP="00DE3ABD">
      <w:pPr>
        <w:tabs>
          <w:tab w:val="left" w:pos="0"/>
        </w:tabs>
        <w:rPr>
          <w:rFonts w:ascii="Calibri" w:hAnsi="Calibri" w:cs="Calibri"/>
        </w:rPr>
      </w:pPr>
      <w:r w:rsidRPr="005009DD">
        <w:rPr>
          <w:rFonts w:ascii="Calibri" w:hAnsi="Calibri" w:cs="Calibri"/>
        </w:rPr>
        <w:t xml:space="preserve">  ….......................</w:t>
      </w:r>
      <w:r w:rsidRPr="005009DD">
        <w:rPr>
          <w:rFonts w:ascii="Calibri" w:hAnsi="Calibri" w:cs="Calibri"/>
        </w:rPr>
        <w:tab/>
      </w:r>
      <w:r w:rsidRPr="005009DD">
        <w:rPr>
          <w:rFonts w:ascii="Calibri" w:hAnsi="Calibri" w:cs="Calibri"/>
        </w:rPr>
        <w:tab/>
      </w:r>
      <w:r w:rsidRPr="005009DD">
        <w:rPr>
          <w:rFonts w:ascii="Calibri" w:hAnsi="Calibri" w:cs="Calibri"/>
        </w:rPr>
        <w:tab/>
      </w:r>
      <w:r w:rsidRPr="005009DD">
        <w:rPr>
          <w:rFonts w:ascii="Calibri" w:hAnsi="Calibri" w:cs="Calibri"/>
        </w:rPr>
        <w:tab/>
      </w:r>
      <w:r w:rsidRPr="005009DD">
        <w:rPr>
          <w:rFonts w:ascii="Calibri" w:hAnsi="Calibri" w:cs="Calibri"/>
        </w:rPr>
        <w:tab/>
      </w:r>
      <w:r w:rsidRPr="005009DD">
        <w:rPr>
          <w:rFonts w:ascii="Calibri" w:hAnsi="Calibri" w:cs="Calibri"/>
        </w:rPr>
        <w:tab/>
        <w:t xml:space="preserve">     ….................................................</w:t>
      </w:r>
    </w:p>
    <w:p w14:paraId="23D42C45" w14:textId="1804DC2D" w:rsidR="00DE3ABD" w:rsidRPr="005009DD" w:rsidRDefault="00DE3ABD" w:rsidP="00DE3ABD">
      <w:pPr>
        <w:tabs>
          <w:tab w:val="left" w:pos="0"/>
        </w:tabs>
        <w:rPr>
          <w:rFonts w:ascii="Calibri" w:hAnsi="Calibri" w:cs="Calibri"/>
        </w:rPr>
      </w:pPr>
      <w:r w:rsidRPr="005009DD">
        <w:rPr>
          <w:rFonts w:ascii="Calibri" w:hAnsi="Calibri" w:cs="Calibri"/>
          <w:bCs/>
          <w:i/>
          <w:sz w:val="22"/>
          <w:szCs w:val="22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>data</w:t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  <w:t xml:space="preserve">    pieczęć i podpis osoby upoważnionej do </w:t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="00FF14B9">
        <w:rPr>
          <w:rFonts w:ascii="Calibri" w:hAnsi="Calibri" w:cs="Calibri"/>
          <w:bCs/>
          <w:i/>
          <w:sz w:val="20"/>
          <w:szCs w:val="20"/>
        </w:rPr>
        <w:t xml:space="preserve">                  </w:t>
      </w:r>
      <w:r w:rsidRPr="005009DD">
        <w:rPr>
          <w:rFonts w:ascii="Calibri" w:hAnsi="Calibri" w:cs="Calibri"/>
          <w:bCs/>
          <w:i/>
          <w:sz w:val="20"/>
          <w:szCs w:val="20"/>
        </w:rPr>
        <w:t xml:space="preserve"> składania oświadczeń woli</w:t>
      </w:r>
    </w:p>
    <w:p w14:paraId="1DB30FE9" w14:textId="3AC27765" w:rsidR="00DE3ABD" w:rsidRPr="005009DD" w:rsidRDefault="00DE3ABD" w:rsidP="00DE3ABD">
      <w:pPr>
        <w:tabs>
          <w:tab w:val="left" w:pos="0"/>
        </w:tabs>
        <w:rPr>
          <w:rFonts w:ascii="Calibri" w:hAnsi="Calibri" w:cs="Calibri"/>
        </w:rPr>
      </w:pP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  <w:t xml:space="preserve">       w imieniu Wykonawcy</w:t>
      </w:r>
    </w:p>
    <w:p w14:paraId="79762400" w14:textId="77777777" w:rsidR="00DE3ABD" w:rsidRPr="005009DD" w:rsidRDefault="00DE3ABD" w:rsidP="00DE3ABD">
      <w:pPr>
        <w:tabs>
          <w:tab w:val="left" w:pos="5775"/>
        </w:tabs>
        <w:autoSpaceDE w:val="0"/>
        <w:ind w:right="6"/>
        <w:jc w:val="right"/>
        <w:rPr>
          <w:rFonts w:ascii="Calibri" w:hAnsi="Calibri" w:cs="Calibri"/>
        </w:rPr>
      </w:pPr>
    </w:p>
    <w:p w14:paraId="44500358" w14:textId="77777777" w:rsidR="00DE3ABD" w:rsidRPr="005009DD" w:rsidRDefault="00DE3ABD" w:rsidP="00DE3ABD">
      <w:pPr>
        <w:tabs>
          <w:tab w:val="left" w:pos="5775"/>
        </w:tabs>
        <w:jc w:val="right"/>
        <w:rPr>
          <w:rFonts w:ascii="Calibri" w:hAnsi="Calibri" w:cs="Calibri"/>
        </w:rPr>
      </w:pPr>
    </w:p>
    <w:p w14:paraId="05C839D1" w14:textId="77777777" w:rsidR="00DE3ABD" w:rsidRDefault="00DE3ABD" w:rsidP="00DE3ABD">
      <w:pPr>
        <w:tabs>
          <w:tab w:val="left" w:pos="0"/>
        </w:tabs>
        <w:rPr>
          <w:rFonts w:ascii="Calibri" w:hAnsi="Calibri" w:cs="Calibri"/>
          <w:bCs/>
          <w:i/>
          <w:sz w:val="20"/>
          <w:szCs w:val="20"/>
        </w:rPr>
      </w:pPr>
    </w:p>
    <w:p w14:paraId="6D5EC93C" w14:textId="77777777" w:rsidR="00DE3ABD" w:rsidRDefault="00DE3ABD" w:rsidP="00DE3ABD">
      <w:pPr>
        <w:tabs>
          <w:tab w:val="left" w:pos="0"/>
        </w:tabs>
        <w:rPr>
          <w:rFonts w:ascii="Calibri" w:hAnsi="Calibri" w:cs="Calibri"/>
          <w:bCs/>
          <w:i/>
          <w:sz w:val="20"/>
          <w:szCs w:val="20"/>
        </w:rPr>
      </w:pPr>
    </w:p>
    <w:sectPr w:rsidR="00DE3ABD" w:rsidSect="00E741D4">
      <w:headerReference w:type="default" r:id="rId8"/>
      <w:footerReference w:type="even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F098" w14:textId="77777777" w:rsidR="006F26CA" w:rsidRDefault="006F26CA">
      <w:r>
        <w:separator/>
      </w:r>
    </w:p>
  </w:endnote>
  <w:endnote w:type="continuationSeparator" w:id="0">
    <w:p w14:paraId="4363FAE8" w14:textId="77777777" w:rsidR="006F26CA" w:rsidRDefault="006F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3200"/>
      <w:docPartObj>
        <w:docPartGallery w:val="Page Numbers (Bottom of Page)"/>
        <w:docPartUnique/>
      </w:docPartObj>
    </w:sdtPr>
    <w:sdtEndPr/>
    <w:sdtContent>
      <w:p w14:paraId="158832DF" w14:textId="57160859" w:rsidR="0053103A" w:rsidRDefault="00531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724AE" w14:textId="77777777" w:rsidR="0053103A" w:rsidRDefault="00531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178756"/>
      <w:docPartObj>
        <w:docPartGallery w:val="Page Numbers (Bottom of Page)"/>
        <w:docPartUnique/>
      </w:docPartObj>
    </w:sdtPr>
    <w:sdtEndPr/>
    <w:sdtContent>
      <w:p w14:paraId="31666373" w14:textId="1CBF3A30" w:rsidR="0053103A" w:rsidRDefault="00531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17A0F" w14:textId="77777777" w:rsidR="0053103A" w:rsidRDefault="00531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1923" w14:textId="77777777" w:rsidR="006F26CA" w:rsidRDefault="006F26CA">
      <w:r>
        <w:separator/>
      </w:r>
    </w:p>
  </w:footnote>
  <w:footnote w:type="continuationSeparator" w:id="0">
    <w:p w14:paraId="3771B17C" w14:textId="77777777" w:rsidR="006F26CA" w:rsidRDefault="006F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373D" w14:textId="30620E58" w:rsidR="00D8330D" w:rsidRDefault="0021219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212E6C" wp14:editId="208A2E7E">
              <wp:simplePos x="0" y="0"/>
              <wp:positionH relativeFrom="margin">
                <wp:posOffset>-137795</wp:posOffset>
              </wp:positionH>
              <wp:positionV relativeFrom="paragraph">
                <wp:posOffset>-205740</wp:posOffset>
              </wp:positionV>
              <wp:extent cx="4368800" cy="8763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D0681" w14:textId="3D3E07A4" w:rsidR="00F63C5B" w:rsidRPr="00212196" w:rsidRDefault="00F63C5B" w:rsidP="007F5648">
                          <w:pPr>
                            <w:pStyle w:val="Nagwek1"/>
                            <w:jc w:val="both"/>
                            <w:rPr>
                              <w:rFonts w:asciiTheme="minorHAnsi" w:hAnsiTheme="minorHAnsi" w:cstheme="minorHAnsi"/>
                              <w:szCs w:val="32"/>
                            </w:rPr>
                          </w:pPr>
                          <w:r w:rsidRPr="00212196">
                            <w:rPr>
                              <w:rFonts w:asciiTheme="minorHAnsi" w:hAnsiTheme="minorHAnsi" w:cstheme="minorHAnsi"/>
                              <w:szCs w:val="32"/>
                            </w:rPr>
                            <w:t>POWIATOWY  URZĄD  PRACY</w:t>
                          </w:r>
                          <w:r w:rsidR="00E80120" w:rsidRPr="00212196">
                            <w:rPr>
                              <w:rFonts w:asciiTheme="minorHAnsi" w:hAnsiTheme="minorHAnsi" w:cstheme="minorHAnsi"/>
                              <w:szCs w:val="32"/>
                            </w:rPr>
                            <w:t xml:space="preserve"> W OŚWIĘCIMIU</w:t>
                          </w:r>
                        </w:p>
                        <w:p w14:paraId="1A0DBC80" w14:textId="438ABF95" w:rsidR="00212196" w:rsidRPr="00212196" w:rsidRDefault="00212196" w:rsidP="007F5648">
                          <w:pPr>
                            <w:pStyle w:val="Nagwek1"/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63C5B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>ul. Wyspiańskiego 10,</w:t>
                          </w:r>
                          <w:r w:rsidR="007F5648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E80120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32- 602 </w:t>
                          </w:r>
                          <w:r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Oświęcim </w:t>
                          </w:r>
                        </w:p>
                        <w:p w14:paraId="31DED6EB" w14:textId="0D2FC7AF" w:rsidR="00212196" w:rsidRPr="00212196" w:rsidRDefault="00212196" w:rsidP="00212196">
                          <w:pPr>
                            <w:pStyle w:val="Nagwek1"/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</w:pPr>
                          <w:r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63C5B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tel. </w:t>
                          </w:r>
                          <w:r w:rsidR="0004354C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F166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33 </w:t>
                          </w:r>
                          <w:r w:rsidR="00F63C5B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>842 49 0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7,  </w:t>
                          </w:r>
                          <w:r w:rsidR="00F63C5B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F166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33 </w:t>
                          </w:r>
                          <w:r w:rsidR="00F63C5B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>842 57 71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, </w:t>
                          </w:r>
                          <w:r w:rsidR="00FF166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33 844 41 45</w:t>
                          </w:r>
                        </w:p>
                        <w:p w14:paraId="19F9CF5E" w14:textId="1D63694F" w:rsidR="00F63C5B" w:rsidRPr="00212196" w:rsidRDefault="00F63C5B" w:rsidP="00212196">
                          <w:pPr>
                            <w:pStyle w:val="Nagwek1"/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</w:pPr>
                          <w:r w:rsidRPr="0021219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e-mail:</w:t>
                          </w:r>
                          <w:r w:rsidR="00AB3D78" w:rsidRPr="0021219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poczta@pup.oswiecim.pl</w:t>
                          </w:r>
                          <w:r w:rsidRPr="0021219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2F7AD1" w:rsidRPr="0021219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21219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</w:t>
                          </w:r>
                          <w:r w:rsidR="00AB3D78" w:rsidRPr="0021219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oswiecim.praca.gov.pl</w:t>
                          </w:r>
                        </w:p>
                        <w:p w14:paraId="1F9517D3" w14:textId="77777777" w:rsidR="00F63C5B" w:rsidRDefault="00F63C5B" w:rsidP="00F63C5B">
                          <w:pPr>
                            <w:ind w:left="70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12E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0.85pt;margin-top:-16.2pt;width:344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" filled="f" stroked="f">
              <v:textbox>
                <w:txbxContent>
                  <w:p w14:paraId="724D0681" w14:textId="3D3E07A4" w:rsidR="00F63C5B" w:rsidRPr="00212196" w:rsidRDefault="00F63C5B" w:rsidP="007F5648">
                    <w:pPr>
                      <w:pStyle w:val="Nagwek1"/>
                      <w:jc w:val="both"/>
                      <w:rPr>
                        <w:rFonts w:asciiTheme="minorHAnsi" w:hAnsiTheme="minorHAnsi" w:cstheme="minorHAnsi"/>
                        <w:szCs w:val="32"/>
                      </w:rPr>
                    </w:pPr>
                    <w:r w:rsidRPr="00212196">
                      <w:rPr>
                        <w:rFonts w:asciiTheme="minorHAnsi" w:hAnsiTheme="minorHAnsi" w:cstheme="minorHAnsi"/>
                        <w:szCs w:val="32"/>
                      </w:rPr>
                      <w:t>POWIATOWY  URZĄD  PRACY</w:t>
                    </w:r>
                    <w:r w:rsidR="00E80120" w:rsidRPr="00212196">
                      <w:rPr>
                        <w:rFonts w:asciiTheme="minorHAnsi" w:hAnsiTheme="minorHAnsi" w:cstheme="minorHAnsi"/>
                        <w:szCs w:val="32"/>
                      </w:rPr>
                      <w:t xml:space="preserve"> W OŚWIĘCIMIU</w:t>
                    </w:r>
                  </w:p>
                  <w:p w14:paraId="1A0DBC80" w14:textId="438ABF95" w:rsidR="00212196" w:rsidRPr="00212196" w:rsidRDefault="00212196" w:rsidP="007F5648">
                    <w:pPr>
                      <w:pStyle w:val="Nagwek1"/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F63C5B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ul. Wyspiańskiego 10,</w:t>
                    </w:r>
                    <w:r w:rsidR="007F5648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E80120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32- 602 </w:t>
                    </w:r>
                    <w:r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Oświęcim </w:t>
                    </w:r>
                  </w:p>
                  <w:p w14:paraId="31DED6EB" w14:textId="0D2FC7AF" w:rsidR="00212196" w:rsidRPr="00212196" w:rsidRDefault="00212196" w:rsidP="00212196">
                    <w:pPr>
                      <w:pStyle w:val="Nagwek1"/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</w:pPr>
                    <w:r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F63C5B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tel. </w:t>
                    </w:r>
                    <w:r w:rsidR="0004354C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FF166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33 </w:t>
                    </w:r>
                    <w:r w:rsidR="00F63C5B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842 49 0</w:t>
                    </w:r>
                    <w: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7,  </w:t>
                    </w:r>
                    <w:r w:rsidR="00F63C5B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FF166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33 </w:t>
                    </w:r>
                    <w:r w:rsidR="00F63C5B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842 57 71</w:t>
                    </w:r>
                    <w: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, </w:t>
                    </w:r>
                    <w:r w:rsidR="00FF166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33 844 41 45</w:t>
                    </w:r>
                  </w:p>
                  <w:p w14:paraId="19F9CF5E" w14:textId="1D63694F" w:rsidR="00F63C5B" w:rsidRPr="00212196" w:rsidRDefault="00F63C5B" w:rsidP="00212196">
                    <w:pPr>
                      <w:pStyle w:val="Nagwek1"/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</w:pPr>
                    <w:r w:rsidRPr="0021219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e-mail:</w:t>
                    </w:r>
                    <w:r w:rsidR="00AB3D78" w:rsidRPr="0021219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poczta@pup.oswiecim.pl</w:t>
                    </w:r>
                    <w:r w:rsidRPr="0021219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</w:t>
                    </w:r>
                    <w:r w:rsidR="002F7AD1" w:rsidRPr="0021219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</w:t>
                    </w:r>
                    <w:r w:rsidRPr="0021219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</w:t>
                    </w:r>
                    <w:r w:rsidR="00AB3D78" w:rsidRPr="0021219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oswiecim.praca.gov.pl</w:t>
                    </w:r>
                  </w:p>
                  <w:p w14:paraId="1F9517D3" w14:textId="77777777" w:rsidR="00F63C5B" w:rsidRDefault="00F63C5B" w:rsidP="00F63C5B">
                    <w:pPr>
                      <w:ind w:left="708"/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360C4">
      <w:t xml:space="preserve">     </w:t>
    </w:r>
    <w:r w:rsidR="00F360C4">
      <w:rPr>
        <w:noProof/>
      </w:rPr>
      <w:drawing>
        <wp:inline distT="0" distB="0" distL="0" distR="0" wp14:anchorId="07160DEA" wp14:editId="70CF9B93">
          <wp:extent cx="1213485" cy="624840"/>
          <wp:effectExtent l="0" t="0" r="5715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87AE85" w14:textId="3CCD0DC0" w:rsidR="00D8330D" w:rsidRDefault="00B62273" w:rsidP="00F360C4">
    <w:pPr>
      <w:pStyle w:val="Nagwek"/>
      <w:tabs>
        <w:tab w:val="clear" w:pos="4536"/>
        <w:tab w:val="clear" w:pos="9072"/>
        <w:tab w:val="right" w:pos="22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942C2" wp14:editId="39DA0830">
              <wp:simplePos x="0" y="0"/>
              <wp:positionH relativeFrom="margin">
                <wp:posOffset>-18314</wp:posOffset>
              </wp:positionH>
              <wp:positionV relativeFrom="paragraph">
                <wp:posOffset>45720</wp:posOffset>
              </wp:positionV>
              <wp:extent cx="5785713" cy="5182"/>
              <wp:effectExtent l="0" t="0" r="24765" b="3302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5713" cy="5182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EECBC" id="Łącznik prosty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3.6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" strokecolor="black [3040]" strokeweight="1pt">
              <w10:wrap anchorx="margin"/>
            </v:line>
          </w:pict>
        </mc:Fallback>
      </mc:AlternateContent>
    </w:r>
    <w:r w:rsidR="00412436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5D4C9B" wp14:editId="640F583D">
              <wp:simplePos x="0" y="0"/>
              <wp:positionH relativeFrom="column">
                <wp:posOffset>-19050</wp:posOffset>
              </wp:positionH>
              <wp:positionV relativeFrom="paragraph">
                <wp:posOffset>92075</wp:posOffset>
              </wp:positionV>
              <wp:extent cx="5792470" cy="0"/>
              <wp:effectExtent l="0" t="19050" r="368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0961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25pt" to="454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CMSHeadL7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lvlText w:val="..%2.%3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A5227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1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1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1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1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1.%9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eastAsia="Times New Roman" w:cs="Times New Roman"/>
        <w:i w:val="0"/>
        <w:iCs w:val="0"/>
      </w:r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BAE2D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 %1."/>
      <w:lvlJc w:val="left"/>
      <w:pPr>
        <w:tabs>
          <w:tab w:val="num" w:pos="720"/>
        </w:tabs>
        <w:ind w:left="397" w:hanging="397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37" w:hanging="737"/>
      </w:pPr>
      <w:rPr>
        <w:rFonts w:ascii="Wingdings" w:hAnsi="Wingdings" w:cs="Wingdings"/>
      </w:rPr>
    </w:lvl>
    <w:lvl w:ilvl="3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4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5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6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7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8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0"/>
        <w:szCs w:val="20"/>
        <w:lang w:eastAsia="pl-PL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lvlText w:val="..%2.%3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4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eastAsia="Times New Roman" w:cs="Times New Roman"/>
        <w:i w:val="0"/>
        <w:iCs w:val="0"/>
      </w:r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4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D996FEC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ind w:left="15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0000025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37" w15:restartNumberingAfterBreak="0">
    <w:nsid w:val="00000026"/>
    <w:multiLevelType w:val="multilevel"/>
    <w:tmpl w:val="0000002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9" w15:restartNumberingAfterBreak="0">
    <w:nsid w:val="00000028"/>
    <w:multiLevelType w:val="multilevel"/>
    <w:tmpl w:val="00000028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singleLevel"/>
    <w:tmpl w:val="00000029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3CC5382"/>
    <w:multiLevelType w:val="hybridMultilevel"/>
    <w:tmpl w:val="5A1444D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10D03503"/>
    <w:multiLevelType w:val="multilevel"/>
    <w:tmpl w:val="DFEE4F5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3" w15:restartNumberingAfterBreak="0">
    <w:nsid w:val="11023402"/>
    <w:multiLevelType w:val="hybridMultilevel"/>
    <w:tmpl w:val="B958D6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3E85F06"/>
    <w:multiLevelType w:val="hybridMultilevel"/>
    <w:tmpl w:val="820A2898"/>
    <w:name w:val="WW8Num622"/>
    <w:lvl w:ilvl="0" w:tplc="04150011">
      <w:start w:val="1"/>
      <w:numFmt w:val="decimal"/>
      <w:lvlText w:val="%1)"/>
      <w:lvlJc w:val="left"/>
      <w:pPr>
        <w:ind w:left="73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 w15:restartNumberingAfterBreak="0">
    <w:nsid w:val="189E08F0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2BFE6D4D"/>
    <w:multiLevelType w:val="multilevel"/>
    <w:tmpl w:val="127687BC"/>
    <w:name w:val="WW8Num18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309A500B"/>
    <w:multiLevelType w:val="hybridMultilevel"/>
    <w:tmpl w:val="17D8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E02A71"/>
    <w:multiLevelType w:val="hybridMultilevel"/>
    <w:tmpl w:val="03B0D31C"/>
    <w:lvl w:ilvl="0" w:tplc="6FBE65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5471C8"/>
    <w:multiLevelType w:val="hybridMultilevel"/>
    <w:tmpl w:val="B1E08262"/>
    <w:lvl w:ilvl="0" w:tplc="FFFFFFFF">
      <w:start w:val="1"/>
      <w:numFmt w:val="lowerLetter"/>
      <w:lvlText w:val="%1)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0" w15:restartNumberingAfterBreak="0">
    <w:nsid w:val="443F5BBE"/>
    <w:multiLevelType w:val="hybridMultilevel"/>
    <w:tmpl w:val="9286B57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AB4117"/>
    <w:multiLevelType w:val="multilevel"/>
    <w:tmpl w:val="1FB6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4F7D30BF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E786A2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EE24D3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7205DC2"/>
    <w:multiLevelType w:val="hybridMultilevel"/>
    <w:tmpl w:val="363C007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6" w15:restartNumberingAfterBreak="0">
    <w:nsid w:val="7B02570A"/>
    <w:multiLevelType w:val="hybridMultilevel"/>
    <w:tmpl w:val="C0086AF4"/>
    <w:name w:val="WW8Num6222"/>
    <w:lvl w:ilvl="0" w:tplc="FE7A4C7E">
      <w:start w:val="7"/>
      <w:numFmt w:val="decimal"/>
      <w:lvlText w:val="%1)"/>
      <w:lvlJc w:val="left"/>
      <w:pPr>
        <w:ind w:left="735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233E1"/>
    <w:multiLevelType w:val="hybridMultilevel"/>
    <w:tmpl w:val="F112EE40"/>
    <w:lvl w:ilvl="0" w:tplc="F780A844">
      <w:start w:val="4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924C22"/>
    <w:multiLevelType w:val="hybridMultilevel"/>
    <w:tmpl w:val="17D83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336">
    <w:abstractNumId w:val="5"/>
  </w:num>
  <w:num w:numId="2" w16cid:durableId="288321779">
    <w:abstractNumId w:val="0"/>
  </w:num>
  <w:num w:numId="3" w16cid:durableId="1592810095">
    <w:abstractNumId w:val="1"/>
  </w:num>
  <w:num w:numId="4" w16cid:durableId="379129767">
    <w:abstractNumId w:val="2"/>
  </w:num>
  <w:num w:numId="5" w16cid:durableId="902956600">
    <w:abstractNumId w:val="3"/>
  </w:num>
  <w:num w:numId="6" w16cid:durableId="1025058433">
    <w:abstractNumId w:val="4"/>
  </w:num>
  <w:num w:numId="7" w16cid:durableId="1293096183">
    <w:abstractNumId w:val="6"/>
  </w:num>
  <w:num w:numId="8" w16cid:durableId="149254651">
    <w:abstractNumId w:val="8"/>
  </w:num>
  <w:num w:numId="9" w16cid:durableId="1858957186">
    <w:abstractNumId w:val="9"/>
  </w:num>
  <w:num w:numId="10" w16cid:durableId="514999581">
    <w:abstractNumId w:val="11"/>
  </w:num>
  <w:num w:numId="11" w16cid:durableId="844126433">
    <w:abstractNumId w:val="12"/>
  </w:num>
  <w:num w:numId="12" w16cid:durableId="48383459">
    <w:abstractNumId w:val="13"/>
  </w:num>
  <w:num w:numId="13" w16cid:durableId="1201475975">
    <w:abstractNumId w:val="14"/>
  </w:num>
  <w:num w:numId="14" w16cid:durableId="777717393">
    <w:abstractNumId w:val="15"/>
  </w:num>
  <w:num w:numId="15" w16cid:durableId="148982582">
    <w:abstractNumId w:val="16"/>
  </w:num>
  <w:num w:numId="16" w16cid:durableId="265500694">
    <w:abstractNumId w:val="17"/>
  </w:num>
  <w:num w:numId="17" w16cid:durableId="1486816509">
    <w:abstractNumId w:val="18"/>
  </w:num>
  <w:num w:numId="18" w16cid:durableId="163739899">
    <w:abstractNumId w:val="19"/>
  </w:num>
  <w:num w:numId="19" w16cid:durableId="30497231">
    <w:abstractNumId w:val="20"/>
  </w:num>
  <w:num w:numId="20" w16cid:durableId="683437944">
    <w:abstractNumId w:val="21"/>
  </w:num>
  <w:num w:numId="21" w16cid:durableId="438530067">
    <w:abstractNumId w:val="22"/>
  </w:num>
  <w:num w:numId="22" w16cid:durableId="1229801713">
    <w:abstractNumId w:val="23"/>
  </w:num>
  <w:num w:numId="23" w16cid:durableId="407769272">
    <w:abstractNumId w:val="25"/>
  </w:num>
  <w:num w:numId="24" w16cid:durableId="330639585">
    <w:abstractNumId w:val="26"/>
  </w:num>
  <w:num w:numId="25" w16cid:durableId="2061590261">
    <w:abstractNumId w:val="27"/>
  </w:num>
  <w:num w:numId="26" w16cid:durableId="635257478">
    <w:abstractNumId w:val="28"/>
  </w:num>
  <w:num w:numId="27" w16cid:durableId="1200439828">
    <w:abstractNumId w:val="29"/>
  </w:num>
  <w:num w:numId="28" w16cid:durableId="1687755531">
    <w:abstractNumId w:val="31"/>
  </w:num>
  <w:num w:numId="29" w16cid:durableId="485437949">
    <w:abstractNumId w:val="32"/>
  </w:num>
  <w:num w:numId="30" w16cid:durableId="115296834">
    <w:abstractNumId w:val="33"/>
  </w:num>
  <w:num w:numId="31" w16cid:durableId="2115398004">
    <w:abstractNumId w:val="34"/>
  </w:num>
  <w:num w:numId="32" w16cid:durableId="1677729634">
    <w:abstractNumId w:val="35"/>
  </w:num>
  <w:num w:numId="33" w16cid:durableId="612128293">
    <w:abstractNumId w:val="36"/>
  </w:num>
  <w:num w:numId="34" w16cid:durableId="251671430">
    <w:abstractNumId w:val="37"/>
  </w:num>
  <w:num w:numId="35" w16cid:durableId="1655601572">
    <w:abstractNumId w:val="38"/>
  </w:num>
  <w:num w:numId="36" w16cid:durableId="1542329273">
    <w:abstractNumId w:val="39"/>
  </w:num>
  <w:num w:numId="37" w16cid:durableId="1636835201">
    <w:abstractNumId w:val="40"/>
  </w:num>
  <w:num w:numId="38" w16cid:durableId="1000502154">
    <w:abstractNumId w:val="42"/>
  </w:num>
  <w:num w:numId="39" w16cid:durableId="862865721">
    <w:abstractNumId w:val="51"/>
  </w:num>
  <w:num w:numId="40" w16cid:durableId="1450078052">
    <w:abstractNumId w:val="44"/>
  </w:num>
  <w:num w:numId="41" w16cid:durableId="1518427602">
    <w:abstractNumId w:val="47"/>
  </w:num>
  <w:num w:numId="42" w16cid:durableId="2047220278">
    <w:abstractNumId w:val="48"/>
  </w:num>
  <w:num w:numId="43" w16cid:durableId="908612848">
    <w:abstractNumId w:val="55"/>
  </w:num>
  <w:num w:numId="44" w16cid:durableId="1345477155">
    <w:abstractNumId w:val="41"/>
  </w:num>
  <w:num w:numId="45" w16cid:durableId="1891189761">
    <w:abstractNumId w:val="58"/>
  </w:num>
  <w:num w:numId="46" w16cid:durableId="1170564231">
    <w:abstractNumId w:val="49"/>
  </w:num>
  <w:num w:numId="47" w16cid:durableId="1693873840">
    <w:abstractNumId w:val="57"/>
  </w:num>
  <w:num w:numId="48" w16cid:durableId="383069450">
    <w:abstractNumId w:val="3"/>
    <w:lvlOverride w:ilvl="0">
      <w:startOverride w:val="1"/>
    </w:lvlOverride>
  </w:num>
  <w:num w:numId="49" w16cid:durableId="1245257393">
    <w:abstractNumId w:val="52"/>
  </w:num>
  <w:num w:numId="50" w16cid:durableId="2087611300">
    <w:abstractNumId w:val="50"/>
  </w:num>
  <w:num w:numId="51" w16cid:durableId="54549319">
    <w:abstractNumId w:val="56"/>
  </w:num>
  <w:num w:numId="52" w16cid:durableId="1652249399">
    <w:abstractNumId w:val="46"/>
  </w:num>
  <w:num w:numId="53" w16cid:durableId="18627607">
    <w:abstractNumId w:val="45"/>
  </w:num>
  <w:num w:numId="54" w16cid:durableId="1382634735">
    <w:abstractNumId w:val="43"/>
  </w:num>
  <w:num w:numId="55" w16cid:durableId="173304237">
    <w:abstractNumId w:val="53"/>
  </w:num>
  <w:num w:numId="56" w16cid:durableId="278921479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5B"/>
    <w:rsid w:val="00000B17"/>
    <w:rsid w:val="00005FB5"/>
    <w:rsid w:val="00006E7B"/>
    <w:rsid w:val="00007571"/>
    <w:rsid w:val="00015557"/>
    <w:rsid w:val="00017C2D"/>
    <w:rsid w:val="0002249F"/>
    <w:rsid w:val="0002630E"/>
    <w:rsid w:val="00031EB8"/>
    <w:rsid w:val="000348D5"/>
    <w:rsid w:val="000430BB"/>
    <w:rsid w:val="0004354C"/>
    <w:rsid w:val="0004470D"/>
    <w:rsid w:val="00053576"/>
    <w:rsid w:val="00054F5D"/>
    <w:rsid w:val="00056884"/>
    <w:rsid w:val="0005754F"/>
    <w:rsid w:val="000612F1"/>
    <w:rsid w:val="0006187E"/>
    <w:rsid w:val="0006209D"/>
    <w:rsid w:val="00070B13"/>
    <w:rsid w:val="00071857"/>
    <w:rsid w:val="00073B99"/>
    <w:rsid w:val="00074C94"/>
    <w:rsid w:val="0007528B"/>
    <w:rsid w:val="000823AC"/>
    <w:rsid w:val="0008675E"/>
    <w:rsid w:val="00086E58"/>
    <w:rsid w:val="00087B3D"/>
    <w:rsid w:val="00090358"/>
    <w:rsid w:val="00092837"/>
    <w:rsid w:val="00092EA4"/>
    <w:rsid w:val="000A3832"/>
    <w:rsid w:val="000A6FAF"/>
    <w:rsid w:val="000A73FF"/>
    <w:rsid w:val="000B62A8"/>
    <w:rsid w:val="000B7BC6"/>
    <w:rsid w:val="000D273F"/>
    <w:rsid w:val="000D39D2"/>
    <w:rsid w:val="000D493D"/>
    <w:rsid w:val="000D56E2"/>
    <w:rsid w:val="000D63A3"/>
    <w:rsid w:val="000D75B1"/>
    <w:rsid w:val="000E1981"/>
    <w:rsid w:val="000E2637"/>
    <w:rsid w:val="000E511D"/>
    <w:rsid w:val="000E64EE"/>
    <w:rsid w:val="000F2B9D"/>
    <w:rsid w:val="00103200"/>
    <w:rsid w:val="00103A34"/>
    <w:rsid w:val="00107F1F"/>
    <w:rsid w:val="00113578"/>
    <w:rsid w:val="00116828"/>
    <w:rsid w:val="00121687"/>
    <w:rsid w:val="00123098"/>
    <w:rsid w:val="001326DE"/>
    <w:rsid w:val="00137436"/>
    <w:rsid w:val="00151D55"/>
    <w:rsid w:val="00156493"/>
    <w:rsid w:val="00161732"/>
    <w:rsid w:val="00162634"/>
    <w:rsid w:val="001742EA"/>
    <w:rsid w:val="0018415E"/>
    <w:rsid w:val="00190484"/>
    <w:rsid w:val="00196C96"/>
    <w:rsid w:val="001A003F"/>
    <w:rsid w:val="001A70BA"/>
    <w:rsid w:val="001A781B"/>
    <w:rsid w:val="001A7985"/>
    <w:rsid w:val="001B0441"/>
    <w:rsid w:val="001B6A31"/>
    <w:rsid w:val="001C1C48"/>
    <w:rsid w:val="001C3404"/>
    <w:rsid w:val="001C6838"/>
    <w:rsid w:val="001D1048"/>
    <w:rsid w:val="001D1D44"/>
    <w:rsid w:val="001E32D9"/>
    <w:rsid w:val="001E41B9"/>
    <w:rsid w:val="001E4B1A"/>
    <w:rsid w:val="001E4BAD"/>
    <w:rsid w:val="001F05BC"/>
    <w:rsid w:val="001F0D56"/>
    <w:rsid w:val="001F44A2"/>
    <w:rsid w:val="001F4FBB"/>
    <w:rsid w:val="001F5611"/>
    <w:rsid w:val="001F6A17"/>
    <w:rsid w:val="002072F9"/>
    <w:rsid w:val="002078FB"/>
    <w:rsid w:val="00210D2E"/>
    <w:rsid w:val="002113C5"/>
    <w:rsid w:val="00212196"/>
    <w:rsid w:val="00212EF7"/>
    <w:rsid w:val="0021364E"/>
    <w:rsid w:val="00220C61"/>
    <w:rsid w:val="00223EF2"/>
    <w:rsid w:val="0023303C"/>
    <w:rsid w:val="00233189"/>
    <w:rsid w:val="002437DB"/>
    <w:rsid w:val="00251190"/>
    <w:rsid w:val="002619B0"/>
    <w:rsid w:val="00262863"/>
    <w:rsid w:val="00265053"/>
    <w:rsid w:val="002709FD"/>
    <w:rsid w:val="00272268"/>
    <w:rsid w:val="00280A7F"/>
    <w:rsid w:val="00280E0C"/>
    <w:rsid w:val="00281B69"/>
    <w:rsid w:val="002A087A"/>
    <w:rsid w:val="002A0ECD"/>
    <w:rsid w:val="002A203D"/>
    <w:rsid w:val="002A489B"/>
    <w:rsid w:val="002A4BC3"/>
    <w:rsid w:val="002B4CF1"/>
    <w:rsid w:val="002B7C6E"/>
    <w:rsid w:val="002C183E"/>
    <w:rsid w:val="002C2C68"/>
    <w:rsid w:val="002D7797"/>
    <w:rsid w:val="002F289F"/>
    <w:rsid w:val="002F3CF9"/>
    <w:rsid w:val="002F487C"/>
    <w:rsid w:val="002F7AD1"/>
    <w:rsid w:val="00300E70"/>
    <w:rsid w:val="00302588"/>
    <w:rsid w:val="003058F2"/>
    <w:rsid w:val="00306B26"/>
    <w:rsid w:val="00311F5E"/>
    <w:rsid w:val="0031349F"/>
    <w:rsid w:val="00324D3E"/>
    <w:rsid w:val="0032632A"/>
    <w:rsid w:val="00332369"/>
    <w:rsid w:val="00333F61"/>
    <w:rsid w:val="0033791B"/>
    <w:rsid w:val="00342AE2"/>
    <w:rsid w:val="0034732D"/>
    <w:rsid w:val="00355B32"/>
    <w:rsid w:val="00357A5E"/>
    <w:rsid w:val="0036180A"/>
    <w:rsid w:val="00362615"/>
    <w:rsid w:val="003768E1"/>
    <w:rsid w:val="0038206B"/>
    <w:rsid w:val="003868DF"/>
    <w:rsid w:val="0039003A"/>
    <w:rsid w:val="00396740"/>
    <w:rsid w:val="003A0162"/>
    <w:rsid w:val="003A6852"/>
    <w:rsid w:val="003B0946"/>
    <w:rsid w:val="003B216B"/>
    <w:rsid w:val="003B3CB8"/>
    <w:rsid w:val="003B4F4F"/>
    <w:rsid w:val="003C4959"/>
    <w:rsid w:val="003D22DC"/>
    <w:rsid w:val="003D34E5"/>
    <w:rsid w:val="003D3ED1"/>
    <w:rsid w:val="003E0D42"/>
    <w:rsid w:val="003E4C7E"/>
    <w:rsid w:val="003E59DE"/>
    <w:rsid w:val="003E7EFB"/>
    <w:rsid w:val="003F3A31"/>
    <w:rsid w:val="003F3E8D"/>
    <w:rsid w:val="003F6D61"/>
    <w:rsid w:val="00400EF9"/>
    <w:rsid w:val="00410320"/>
    <w:rsid w:val="00412436"/>
    <w:rsid w:val="00415B5A"/>
    <w:rsid w:val="004210E0"/>
    <w:rsid w:val="004358F2"/>
    <w:rsid w:val="00435B06"/>
    <w:rsid w:val="0043748B"/>
    <w:rsid w:val="00445AF3"/>
    <w:rsid w:val="00445BA2"/>
    <w:rsid w:val="004524DF"/>
    <w:rsid w:val="00452E4B"/>
    <w:rsid w:val="00453AFC"/>
    <w:rsid w:val="00456698"/>
    <w:rsid w:val="0045788B"/>
    <w:rsid w:val="00460171"/>
    <w:rsid w:val="004610BC"/>
    <w:rsid w:val="004620EC"/>
    <w:rsid w:val="00466929"/>
    <w:rsid w:val="00470C2D"/>
    <w:rsid w:val="00472642"/>
    <w:rsid w:val="0047265B"/>
    <w:rsid w:val="00473D4F"/>
    <w:rsid w:val="00474636"/>
    <w:rsid w:val="004776F7"/>
    <w:rsid w:val="00481F63"/>
    <w:rsid w:val="00482388"/>
    <w:rsid w:val="004855CC"/>
    <w:rsid w:val="00486A66"/>
    <w:rsid w:val="0049047E"/>
    <w:rsid w:val="00495B32"/>
    <w:rsid w:val="004A372A"/>
    <w:rsid w:val="004A6BCC"/>
    <w:rsid w:val="004A6C3D"/>
    <w:rsid w:val="004A6E96"/>
    <w:rsid w:val="004B5112"/>
    <w:rsid w:val="004B68A4"/>
    <w:rsid w:val="004B7E0C"/>
    <w:rsid w:val="004C160A"/>
    <w:rsid w:val="004D4BC9"/>
    <w:rsid w:val="004E1D96"/>
    <w:rsid w:val="004E3F30"/>
    <w:rsid w:val="004E5992"/>
    <w:rsid w:val="004E5C41"/>
    <w:rsid w:val="004E6B79"/>
    <w:rsid w:val="004E7EE4"/>
    <w:rsid w:val="004F4337"/>
    <w:rsid w:val="005054BD"/>
    <w:rsid w:val="00506382"/>
    <w:rsid w:val="0051370C"/>
    <w:rsid w:val="00513B34"/>
    <w:rsid w:val="00516716"/>
    <w:rsid w:val="005174C1"/>
    <w:rsid w:val="00517618"/>
    <w:rsid w:val="005218D4"/>
    <w:rsid w:val="00522129"/>
    <w:rsid w:val="00530775"/>
    <w:rsid w:val="0053103A"/>
    <w:rsid w:val="00533FE2"/>
    <w:rsid w:val="005343D8"/>
    <w:rsid w:val="00534BCA"/>
    <w:rsid w:val="00536F58"/>
    <w:rsid w:val="005429EC"/>
    <w:rsid w:val="00546987"/>
    <w:rsid w:val="00547DD7"/>
    <w:rsid w:val="00550508"/>
    <w:rsid w:val="00552C66"/>
    <w:rsid w:val="00556EB7"/>
    <w:rsid w:val="00561454"/>
    <w:rsid w:val="00561C69"/>
    <w:rsid w:val="00565B35"/>
    <w:rsid w:val="005672A1"/>
    <w:rsid w:val="005750FB"/>
    <w:rsid w:val="00583A06"/>
    <w:rsid w:val="00587C0B"/>
    <w:rsid w:val="0059379D"/>
    <w:rsid w:val="005952F7"/>
    <w:rsid w:val="0059666E"/>
    <w:rsid w:val="005A0626"/>
    <w:rsid w:val="005A0C27"/>
    <w:rsid w:val="005A1CF6"/>
    <w:rsid w:val="005A3EF7"/>
    <w:rsid w:val="005B4CB1"/>
    <w:rsid w:val="005C1948"/>
    <w:rsid w:val="005C65A2"/>
    <w:rsid w:val="005D0131"/>
    <w:rsid w:val="005D28C4"/>
    <w:rsid w:val="005D337D"/>
    <w:rsid w:val="005E20AF"/>
    <w:rsid w:val="005E40DE"/>
    <w:rsid w:val="005E491F"/>
    <w:rsid w:val="005E6DBA"/>
    <w:rsid w:val="005F14D8"/>
    <w:rsid w:val="0060107E"/>
    <w:rsid w:val="0060381A"/>
    <w:rsid w:val="006077DC"/>
    <w:rsid w:val="006103FD"/>
    <w:rsid w:val="006136DA"/>
    <w:rsid w:val="00617CDF"/>
    <w:rsid w:val="00622A5D"/>
    <w:rsid w:val="00623349"/>
    <w:rsid w:val="00623709"/>
    <w:rsid w:val="006243CC"/>
    <w:rsid w:val="00624BA7"/>
    <w:rsid w:val="00624EA8"/>
    <w:rsid w:val="006273B3"/>
    <w:rsid w:val="00637F1E"/>
    <w:rsid w:val="00640007"/>
    <w:rsid w:val="0064052C"/>
    <w:rsid w:val="00647327"/>
    <w:rsid w:val="006479D9"/>
    <w:rsid w:val="00650611"/>
    <w:rsid w:val="0065344C"/>
    <w:rsid w:val="00657F0D"/>
    <w:rsid w:val="00667A67"/>
    <w:rsid w:val="00671232"/>
    <w:rsid w:val="006723D8"/>
    <w:rsid w:val="0067318C"/>
    <w:rsid w:val="0067522B"/>
    <w:rsid w:val="0068253C"/>
    <w:rsid w:val="00682D5E"/>
    <w:rsid w:val="006868EF"/>
    <w:rsid w:val="00687853"/>
    <w:rsid w:val="0068795C"/>
    <w:rsid w:val="00691DC8"/>
    <w:rsid w:val="006A246B"/>
    <w:rsid w:val="006A2712"/>
    <w:rsid w:val="006B0632"/>
    <w:rsid w:val="006B072E"/>
    <w:rsid w:val="006B0F93"/>
    <w:rsid w:val="006B1CB5"/>
    <w:rsid w:val="006B5338"/>
    <w:rsid w:val="006B70A7"/>
    <w:rsid w:val="006C071D"/>
    <w:rsid w:val="006C3FE9"/>
    <w:rsid w:val="006C58BB"/>
    <w:rsid w:val="006D1EA0"/>
    <w:rsid w:val="006D5C2F"/>
    <w:rsid w:val="006E2E67"/>
    <w:rsid w:val="006E44A7"/>
    <w:rsid w:val="006E4F5B"/>
    <w:rsid w:val="006F2662"/>
    <w:rsid w:val="006F26CA"/>
    <w:rsid w:val="006F2A5A"/>
    <w:rsid w:val="006F3C11"/>
    <w:rsid w:val="006F5EF9"/>
    <w:rsid w:val="0070200F"/>
    <w:rsid w:val="00706000"/>
    <w:rsid w:val="00710D66"/>
    <w:rsid w:val="007150A3"/>
    <w:rsid w:val="007260C5"/>
    <w:rsid w:val="007323B2"/>
    <w:rsid w:val="00733B8C"/>
    <w:rsid w:val="007351EC"/>
    <w:rsid w:val="00737A51"/>
    <w:rsid w:val="00745258"/>
    <w:rsid w:val="007501A7"/>
    <w:rsid w:val="00753827"/>
    <w:rsid w:val="00753855"/>
    <w:rsid w:val="00754D2B"/>
    <w:rsid w:val="007613BC"/>
    <w:rsid w:val="007625A5"/>
    <w:rsid w:val="00764330"/>
    <w:rsid w:val="0077024B"/>
    <w:rsid w:val="0077193E"/>
    <w:rsid w:val="00776626"/>
    <w:rsid w:val="00777A7A"/>
    <w:rsid w:val="007825A2"/>
    <w:rsid w:val="00782B11"/>
    <w:rsid w:val="00796699"/>
    <w:rsid w:val="00796F5F"/>
    <w:rsid w:val="007A1D31"/>
    <w:rsid w:val="007A7A7F"/>
    <w:rsid w:val="007B6342"/>
    <w:rsid w:val="007C1012"/>
    <w:rsid w:val="007C3D75"/>
    <w:rsid w:val="007D486D"/>
    <w:rsid w:val="007D5FF2"/>
    <w:rsid w:val="007D6FF9"/>
    <w:rsid w:val="007E5642"/>
    <w:rsid w:val="007F361A"/>
    <w:rsid w:val="007F5648"/>
    <w:rsid w:val="0080017F"/>
    <w:rsid w:val="008012D4"/>
    <w:rsid w:val="00801620"/>
    <w:rsid w:val="00824E18"/>
    <w:rsid w:val="008262D9"/>
    <w:rsid w:val="00830FE1"/>
    <w:rsid w:val="00833B95"/>
    <w:rsid w:val="00834310"/>
    <w:rsid w:val="00835652"/>
    <w:rsid w:val="00843C21"/>
    <w:rsid w:val="008500FE"/>
    <w:rsid w:val="0085450F"/>
    <w:rsid w:val="00862574"/>
    <w:rsid w:val="008644DD"/>
    <w:rsid w:val="00871004"/>
    <w:rsid w:val="00871EB7"/>
    <w:rsid w:val="00872935"/>
    <w:rsid w:val="008736DE"/>
    <w:rsid w:val="00876031"/>
    <w:rsid w:val="008803A7"/>
    <w:rsid w:val="00883490"/>
    <w:rsid w:val="00892BB5"/>
    <w:rsid w:val="00894287"/>
    <w:rsid w:val="00895588"/>
    <w:rsid w:val="008A47A5"/>
    <w:rsid w:val="008A68A0"/>
    <w:rsid w:val="008C0A92"/>
    <w:rsid w:val="008D0853"/>
    <w:rsid w:val="008D2F60"/>
    <w:rsid w:val="008D5068"/>
    <w:rsid w:val="008D5994"/>
    <w:rsid w:val="008D5F67"/>
    <w:rsid w:val="008E10EB"/>
    <w:rsid w:val="008E12D5"/>
    <w:rsid w:val="008E2A2B"/>
    <w:rsid w:val="008E3868"/>
    <w:rsid w:val="008F1984"/>
    <w:rsid w:val="0090037A"/>
    <w:rsid w:val="00901CCC"/>
    <w:rsid w:val="009040A2"/>
    <w:rsid w:val="009060F1"/>
    <w:rsid w:val="00911C41"/>
    <w:rsid w:val="009172BE"/>
    <w:rsid w:val="0092027A"/>
    <w:rsid w:val="00923EB0"/>
    <w:rsid w:val="00933DA7"/>
    <w:rsid w:val="00946314"/>
    <w:rsid w:val="00950608"/>
    <w:rsid w:val="009514B8"/>
    <w:rsid w:val="0095385D"/>
    <w:rsid w:val="0096257A"/>
    <w:rsid w:val="00962D13"/>
    <w:rsid w:val="00965CC7"/>
    <w:rsid w:val="00967143"/>
    <w:rsid w:val="00972977"/>
    <w:rsid w:val="00975D22"/>
    <w:rsid w:val="009764FB"/>
    <w:rsid w:val="00992908"/>
    <w:rsid w:val="009A1FD5"/>
    <w:rsid w:val="009A5E31"/>
    <w:rsid w:val="009A6C2C"/>
    <w:rsid w:val="009A793A"/>
    <w:rsid w:val="009B095F"/>
    <w:rsid w:val="009B1E3B"/>
    <w:rsid w:val="009B7668"/>
    <w:rsid w:val="009D2DE0"/>
    <w:rsid w:val="009D31F1"/>
    <w:rsid w:val="009D39A8"/>
    <w:rsid w:val="009D51E1"/>
    <w:rsid w:val="009E51A2"/>
    <w:rsid w:val="009F191A"/>
    <w:rsid w:val="009F6628"/>
    <w:rsid w:val="00A065FC"/>
    <w:rsid w:val="00A162E8"/>
    <w:rsid w:val="00A163A7"/>
    <w:rsid w:val="00A210D9"/>
    <w:rsid w:val="00A25905"/>
    <w:rsid w:val="00A303CB"/>
    <w:rsid w:val="00A31476"/>
    <w:rsid w:val="00A35452"/>
    <w:rsid w:val="00A35FB2"/>
    <w:rsid w:val="00A46290"/>
    <w:rsid w:val="00A50D49"/>
    <w:rsid w:val="00A67ED9"/>
    <w:rsid w:val="00A70F78"/>
    <w:rsid w:val="00A755A8"/>
    <w:rsid w:val="00A83C71"/>
    <w:rsid w:val="00A84D30"/>
    <w:rsid w:val="00A86C6E"/>
    <w:rsid w:val="00A9136E"/>
    <w:rsid w:val="00A92CA0"/>
    <w:rsid w:val="00AA0F75"/>
    <w:rsid w:val="00AB09B2"/>
    <w:rsid w:val="00AB2617"/>
    <w:rsid w:val="00AB2DCA"/>
    <w:rsid w:val="00AB2F69"/>
    <w:rsid w:val="00AB366B"/>
    <w:rsid w:val="00AB3D78"/>
    <w:rsid w:val="00AB4B0F"/>
    <w:rsid w:val="00AC11ED"/>
    <w:rsid w:val="00AC6A1F"/>
    <w:rsid w:val="00AC6A5F"/>
    <w:rsid w:val="00AC7331"/>
    <w:rsid w:val="00AD257D"/>
    <w:rsid w:val="00AD3318"/>
    <w:rsid w:val="00AD33D1"/>
    <w:rsid w:val="00AD3E05"/>
    <w:rsid w:val="00AD4F2D"/>
    <w:rsid w:val="00AD6192"/>
    <w:rsid w:val="00AD6F16"/>
    <w:rsid w:val="00AD7A4A"/>
    <w:rsid w:val="00AE2763"/>
    <w:rsid w:val="00AE5EC1"/>
    <w:rsid w:val="00AF5AFA"/>
    <w:rsid w:val="00AF62EC"/>
    <w:rsid w:val="00B01221"/>
    <w:rsid w:val="00B0162E"/>
    <w:rsid w:val="00B0461A"/>
    <w:rsid w:val="00B10DCB"/>
    <w:rsid w:val="00B15CF4"/>
    <w:rsid w:val="00B20CBF"/>
    <w:rsid w:val="00B21E04"/>
    <w:rsid w:val="00B225C5"/>
    <w:rsid w:val="00B37925"/>
    <w:rsid w:val="00B37A7C"/>
    <w:rsid w:val="00B441E5"/>
    <w:rsid w:val="00B61006"/>
    <w:rsid w:val="00B61D79"/>
    <w:rsid w:val="00B62273"/>
    <w:rsid w:val="00B6469D"/>
    <w:rsid w:val="00B73B31"/>
    <w:rsid w:val="00B80D35"/>
    <w:rsid w:val="00B836A9"/>
    <w:rsid w:val="00B84114"/>
    <w:rsid w:val="00B86C64"/>
    <w:rsid w:val="00B96E21"/>
    <w:rsid w:val="00B97983"/>
    <w:rsid w:val="00BA1F27"/>
    <w:rsid w:val="00BA2D34"/>
    <w:rsid w:val="00BA402C"/>
    <w:rsid w:val="00BA4CE1"/>
    <w:rsid w:val="00BA5592"/>
    <w:rsid w:val="00BA5B12"/>
    <w:rsid w:val="00BA7AE6"/>
    <w:rsid w:val="00BB3715"/>
    <w:rsid w:val="00BB48BB"/>
    <w:rsid w:val="00BB4959"/>
    <w:rsid w:val="00BB4D1D"/>
    <w:rsid w:val="00BC0498"/>
    <w:rsid w:val="00BC1643"/>
    <w:rsid w:val="00BC387D"/>
    <w:rsid w:val="00BC4569"/>
    <w:rsid w:val="00BD0ECC"/>
    <w:rsid w:val="00BD692C"/>
    <w:rsid w:val="00BD7C47"/>
    <w:rsid w:val="00BE0256"/>
    <w:rsid w:val="00BE1591"/>
    <w:rsid w:val="00BE1F74"/>
    <w:rsid w:val="00BE48B8"/>
    <w:rsid w:val="00BE4FF1"/>
    <w:rsid w:val="00BF0A46"/>
    <w:rsid w:val="00BF0DEA"/>
    <w:rsid w:val="00BF21AA"/>
    <w:rsid w:val="00BF2B3B"/>
    <w:rsid w:val="00BF5D4A"/>
    <w:rsid w:val="00BF6A36"/>
    <w:rsid w:val="00BF7877"/>
    <w:rsid w:val="00C06A6E"/>
    <w:rsid w:val="00C0709F"/>
    <w:rsid w:val="00C249FC"/>
    <w:rsid w:val="00C32B13"/>
    <w:rsid w:val="00C358C7"/>
    <w:rsid w:val="00C50EE4"/>
    <w:rsid w:val="00C523B3"/>
    <w:rsid w:val="00C569B9"/>
    <w:rsid w:val="00C6021D"/>
    <w:rsid w:val="00C63E71"/>
    <w:rsid w:val="00C64B5E"/>
    <w:rsid w:val="00C64BEF"/>
    <w:rsid w:val="00C65259"/>
    <w:rsid w:val="00C74851"/>
    <w:rsid w:val="00C75A23"/>
    <w:rsid w:val="00C763CB"/>
    <w:rsid w:val="00C76E53"/>
    <w:rsid w:val="00C7732A"/>
    <w:rsid w:val="00C80F2E"/>
    <w:rsid w:val="00C92283"/>
    <w:rsid w:val="00CB1831"/>
    <w:rsid w:val="00CB30FD"/>
    <w:rsid w:val="00CC1363"/>
    <w:rsid w:val="00CC4D86"/>
    <w:rsid w:val="00CC515E"/>
    <w:rsid w:val="00CC7DB7"/>
    <w:rsid w:val="00CD03F3"/>
    <w:rsid w:val="00CD2392"/>
    <w:rsid w:val="00CD4168"/>
    <w:rsid w:val="00CD56AB"/>
    <w:rsid w:val="00CE35B6"/>
    <w:rsid w:val="00CF7792"/>
    <w:rsid w:val="00D036F6"/>
    <w:rsid w:val="00D04EBB"/>
    <w:rsid w:val="00D0564C"/>
    <w:rsid w:val="00D06951"/>
    <w:rsid w:val="00D1049C"/>
    <w:rsid w:val="00D20CA8"/>
    <w:rsid w:val="00D22FB8"/>
    <w:rsid w:val="00D260F7"/>
    <w:rsid w:val="00D345DD"/>
    <w:rsid w:val="00D405CD"/>
    <w:rsid w:val="00D46A71"/>
    <w:rsid w:val="00D46F45"/>
    <w:rsid w:val="00D476EA"/>
    <w:rsid w:val="00D50FBC"/>
    <w:rsid w:val="00D555DB"/>
    <w:rsid w:val="00D65391"/>
    <w:rsid w:val="00D67A05"/>
    <w:rsid w:val="00D70C94"/>
    <w:rsid w:val="00D71AF7"/>
    <w:rsid w:val="00D7283D"/>
    <w:rsid w:val="00D8330D"/>
    <w:rsid w:val="00D85DAA"/>
    <w:rsid w:val="00D87718"/>
    <w:rsid w:val="00D90C31"/>
    <w:rsid w:val="00D91FAA"/>
    <w:rsid w:val="00D969FB"/>
    <w:rsid w:val="00DA01AA"/>
    <w:rsid w:val="00DA7F2F"/>
    <w:rsid w:val="00DB00E1"/>
    <w:rsid w:val="00DB7B86"/>
    <w:rsid w:val="00DC2A7C"/>
    <w:rsid w:val="00DD0EA7"/>
    <w:rsid w:val="00DD2FDE"/>
    <w:rsid w:val="00DD5866"/>
    <w:rsid w:val="00DE006B"/>
    <w:rsid w:val="00DE0FC6"/>
    <w:rsid w:val="00DE3139"/>
    <w:rsid w:val="00DE3ABD"/>
    <w:rsid w:val="00DE6FA9"/>
    <w:rsid w:val="00E068BC"/>
    <w:rsid w:val="00E06B91"/>
    <w:rsid w:val="00E074A8"/>
    <w:rsid w:val="00E110B8"/>
    <w:rsid w:val="00E144C1"/>
    <w:rsid w:val="00E14A41"/>
    <w:rsid w:val="00E16F36"/>
    <w:rsid w:val="00E20DFB"/>
    <w:rsid w:val="00E21A7C"/>
    <w:rsid w:val="00E2554E"/>
    <w:rsid w:val="00E30E3B"/>
    <w:rsid w:val="00E313BF"/>
    <w:rsid w:val="00E33DF6"/>
    <w:rsid w:val="00E37A45"/>
    <w:rsid w:val="00E406C8"/>
    <w:rsid w:val="00E552BD"/>
    <w:rsid w:val="00E55CAD"/>
    <w:rsid w:val="00E56CC0"/>
    <w:rsid w:val="00E62981"/>
    <w:rsid w:val="00E63CB7"/>
    <w:rsid w:val="00E63D35"/>
    <w:rsid w:val="00E741D4"/>
    <w:rsid w:val="00E74970"/>
    <w:rsid w:val="00E80120"/>
    <w:rsid w:val="00E816D5"/>
    <w:rsid w:val="00E82F96"/>
    <w:rsid w:val="00E870C0"/>
    <w:rsid w:val="00E87957"/>
    <w:rsid w:val="00E87A85"/>
    <w:rsid w:val="00EA0C30"/>
    <w:rsid w:val="00EB09C7"/>
    <w:rsid w:val="00EB0D36"/>
    <w:rsid w:val="00EB4FA5"/>
    <w:rsid w:val="00EB5724"/>
    <w:rsid w:val="00EC0D30"/>
    <w:rsid w:val="00EC192B"/>
    <w:rsid w:val="00EC3864"/>
    <w:rsid w:val="00EC4607"/>
    <w:rsid w:val="00EC7612"/>
    <w:rsid w:val="00ED379C"/>
    <w:rsid w:val="00ED61D8"/>
    <w:rsid w:val="00ED7E0B"/>
    <w:rsid w:val="00EE56D1"/>
    <w:rsid w:val="00EF2DE3"/>
    <w:rsid w:val="00EF4FE7"/>
    <w:rsid w:val="00EF5675"/>
    <w:rsid w:val="00F02CF1"/>
    <w:rsid w:val="00F07525"/>
    <w:rsid w:val="00F1019B"/>
    <w:rsid w:val="00F1077D"/>
    <w:rsid w:val="00F11100"/>
    <w:rsid w:val="00F13B2B"/>
    <w:rsid w:val="00F27294"/>
    <w:rsid w:val="00F328FE"/>
    <w:rsid w:val="00F32B4C"/>
    <w:rsid w:val="00F34942"/>
    <w:rsid w:val="00F360C4"/>
    <w:rsid w:val="00F478A4"/>
    <w:rsid w:val="00F51C02"/>
    <w:rsid w:val="00F526CD"/>
    <w:rsid w:val="00F52E8B"/>
    <w:rsid w:val="00F63C5B"/>
    <w:rsid w:val="00F6616D"/>
    <w:rsid w:val="00F71BC1"/>
    <w:rsid w:val="00F73B0A"/>
    <w:rsid w:val="00F87B38"/>
    <w:rsid w:val="00F91447"/>
    <w:rsid w:val="00F94E1F"/>
    <w:rsid w:val="00F95EFB"/>
    <w:rsid w:val="00FA38A6"/>
    <w:rsid w:val="00FA559E"/>
    <w:rsid w:val="00FA681B"/>
    <w:rsid w:val="00FA76B3"/>
    <w:rsid w:val="00FC2045"/>
    <w:rsid w:val="00FC3B0D"/>
    <w:rsid w:val="00FC3B5C"/>
    <w:rsid w:val="00FD0562"/>
    <w:rsid w:val="00FD26C2"/>
    <w:rsid w:val="00FF14B9"/>
    <w:rsid w:val="00FF1666"/>
    <w:rsid w:val="00FF3F76"/>
    <w:rsid w:val="00FF567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A58799E"/>
  <w15:docId w15:val="{1D235ABF-7CF6-47CF-B1DE-D9C34B4D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307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616D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F6616D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6616D"/>
    <w:pPr>
      <w:keepNext/>
      <w:outlineLvl w:val="2"/>
    </w:pPr>
    <w:rPr>
      <w:bCs/>
      <w:i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51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61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6616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6616D"/>
    <w:pPr>
      <w:ind w:firstLine="708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rsid w:val="00517618"/>
    <w:pPr>
      <w:spacing w:after="120"/>
    </w:pPr>
  </w:style>
  <w:style w:type="paragraph" w:styleId="Tekstdymka">
    <w:name w:val="Balloon Text"/>
    <w:basedOn w:val="Normalny"/>
    <w:rsid w:val="00517618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22A5D"/>
    <w:pPr>
      <w:jc w:val="center"/>
    </w:pPr>
    <w:rPr>
      <w:szCs w:val="20"/>
    </w:rPr>
  </w:style>
  <w:style w:type="paragraph" w:styleId="NormalnyWeb">
    <w:name w:val="Normal (Web)"/>
    <w:basedOn w:val="Normalny"/>
    <w:uiPriority w:val="99"/>
    <w:rsid w:val="00F95EF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5EFB"/>
    <w:rPr>
      <w:b/>
      <w:bCs/>
    </w:rPr>
  </w:style>
  <w:style w:type="character" w:customStyle="1" w:styleId="naglowek2">
    <w:name w:val="naglowek2"/>
    <w:basedOn w:val="Domylnaczcionkaakapitu"/>
    <w:rsid w:val="00550508"/>
  </w:style>
  <w:style w:type="character" w:styleId="Hipercze">
    <w:name w:val="Hyperlink"/>
    <w:basedOn w:val="Domylnaczcionkaakapitu"/>
    <w:rsid w:val="00550508"/>
    <w:rPr>
      <w:color w:val="0000FF"/>
      <w:u w:val="single"/>
    </w:rPr>
  </w:style>
  <w:style w:type="paragraph" w:styleId="Tekstpodstawowywcity2">
    <w:name w:val="Body Text Indent 2"/>
    <w:basedOn w:val="Normalny"/>
    <w:rsid w:val="00862574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210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D22DC"/>
    <w:rPr>
      <w:sz w:val="24"/>
      <w:szCs w:val="24"/>
    </w:rPr>
  </w:style>
  <w:style w:type="paragraph" w:customStyle="1" w:styleId="Zawartotabeli">
    <w:name w:val="Zawartość tabeli"/>
    <w:basedOn w:val="Normalny"/>
    <w:rsid w:val="001A70BA"/>
    <w:pPr>
      <w:widowControl w:val="0"/>
      <w:suppressLineNumbers/>
      <w:suppressAutoHyphens/>
    </w:pPr>
    <w:rPr>
      <w:rFonts w:eastAsia="Andale Sans UI"/>
      <w:kern w:val="1"/>
    </w:rPr>
  </w:style>
  <w:style w:type="paragraph" w:styleId="HTML-wstpniesformatowany">
    <w:name w:val="HTML Preformatted"/>
    <w:basedOn w:val="Normalny"/>
    <w:link w:val="HTML-wstpniesformatowanyZnak"/>
    <w:rsid w:val="001A7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A70BA"/>
    <w:rPr>
      <w:rFonts w:ascii="Courier New" w:hAnsi="Courier New" w:cs="Courier New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511D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1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189"/>
  </w:style>
  <w:style w:type="character" w:styleId="Odwoanieprzypisukocowego">
    <w:name w:val="endnote reference"/>
    <w:basedOn w:val="Domylnaczcionkaakapitu"/>
    <w:uiPriority w:val="99"/>
    <w:semiHidden/>
    <w:unhideWhenUsed/>
    <w:rsid w:val="00233189"/>
    <w:rPr>
      <w:vertAlign w:val="superscript"/>
    </w:rPr>
  </w:style>
  <w:style w:type="character" w:customStyle="1" w:styleId="WW8Num1z0">
    <w:name w:val="WW8Num1z0"/>
    <w:rsid w:val="00DE3ABD"/>
  </w:style>
  <w:style w:type="character" w:customStyle="1" w:styleId="WW8Num1z1">
    <w:name w:val="WW8Num1z1"/>
    <w:rsid w:val="00DE3ABD"/>
  </w:style>
  <w:style w:type="character" w:customStyle="1" w:styleId="WW8Num1z2">
    <w:name w:val="WW8Num1z2"/>
    <w:rsid w:val="00DE3ABD"/>
  </w:style>
  <w:style w:type="character" w:customStyle="1" w:styleId="WW8Num1z3">
    <w:name w:val="WW8Num1z3"/>
    <w:rsid w:val="00DE3ABD"/>
  </w:style>
  <w:style w:type="character" w:customStyle="1" w:styleId="WW8Num1z4">
    <w:name w:val="WW8Num1z4"/>
    <w:rsid w:val="00DE3ABD"/>
  </w:style>
  <w:style w:type="character" w:customStyle="1" w:styleId="WW8Num1z5">
    <w:name w:val="WW8Num1z5"/>
    <w:rsid w:val="00DE3ABD"/>
  </w:style>
  <w:style w:type="character" w:customStyle="1" w:styleId="WW8Num1z6">
    <w:name w:val="WW8Num1z6"/>
    <w:rsid w:val="00DE3ABD"/>
  </w:style>
  <w:style w:type="character" w:customStyle="1" w:styleId="WW8Num1z7">
    <w:name w:val="WW8Num1z7"/>
    <w:rsid w:val="00DE3ABD"/>
  </w:style>
  <w:style w:type="character" w:customStyle="1" w:styleId="WW8Num1z8">
    <w:name w:val="WW8Num1z8"/>
    <w:rsid w:val="00DE3ABD"/>
  </w:style>
  <w:style w:type="character" w:customStyle="1" w:styleId="WW8Num2z0">
    <w:name w:val="WW8Num2z0"/>
    <w:rsid w:val="00DE3ABD"/>
    <w:rPr>
      <w:b w:val="0"/>
      <w:bCs w:val="0"/>
      <w:sz w:val="20"/>
      <w:szCs w:val="20"/>
    </w:rPr>
  </w:style>
  <w:style w:type="character" w:customStyle="1" w:styleId="WW8Num2z1">
    <w:name w:val="WW8Num2z1"/>
    <w:rsid w:val="00DE3ABD"/>
  </w:style>
  <w:style w:type="character" w:customStyle="1" w:styleId="WW8Num2z2">
    <w:name w:val="WW8Num2z2"/>
    <w:rsid w:val="00DE3ABD"/>
  </w:style>
  <w:style w:type="character" w:customStyle="1" w:styleId="WW8Num2z3">
    <w:name w:val="WW8Num2z3"/>
    <w:rsid w:val="00DE3ABD"/>
  </w:style>
  <w:style w:type="character" w:customStyle="1" w:styleId="WW8Num2z4">
    <w:name w:val="WW8Num2z4"/>
    <w:rsid w:val="00DE3ABD"/>
  </w:style>
  <w:style w:type="character" w:customStyle="1" w:styleId="WW8Num2z5">
    <w:name w:val="WW8Num2z5"/>
    <w:rsid w:val="00DE3ABD"/>
  </w:style>
  <w:style w:type="character" w:customStyle="1" w:styleId="WW8Num2z6">
    <w:name w:val="WW8Num2z6"/>
    <w:rsid w:val="00DE3ABD"/>
  </w:style>
  <w:style w:type="character" w:customStyle="1" w:styleId="WW8Num2z7">
    <w:name w:val="WW8Num2z7"/>
    <w:rsid w:val="00DE3ABD"/>
  </w:style>
  <w:style w:type="character" w:customStyle="1" w:styleId="WW8Num2z8">
    <w:name w:val="WW8Num2z8"/>
    <w:rsid w:val="00DE3ABD"/>
  </w:style>
  <w:style w:type="character" w:customStyle="1" w:styleId="WW8Num3z0">
    <w:name w:val="WW8Num3z0"/>
    <w:rsid w:val="00DE3ABD"/>
    <w:rPr>
      <w:rFonts w:cs="Times New Roman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3z1">
    <w:name w:val="WW8Num3z1"/>
    <w:rsid w:val="00DE3ABD"/>
  </w:style>
  <w:style w:type="character" w:customStyle="1" w:styleId="WW8Num3z2">
    <w:name w:val="WW8Num3z2"/>
    <w:rsid w:val="00DE3ABD"/>
    <w:rPr>
      <w:rFonts w:ascii="Wingdings" w:hAnsi="Wingdings" w:cs="Wingdings"/>
    </w:rPr>
  </w:style>
  <w:style w:type="character" w:customStyle="1" w:styleId="WW8Num3z3">
    <w:name w:val="WW8Num3z3"/>
    <w:rsid w:val="00DE3ABD"/>
    <w:rPr>
      <w:rFonts w:ascii="Symbol" w:hAnsi="Symbol" w:cs="OpenSymbol"/>
    </w:rPr>
  </w:style>
  <w:style w:type="character" w:customStyle="1" w:styleId="WW8Num3z4">
    <w:name w:val="WW8Num3z4"/>
    <w:rsid w:val="00DE3ABD"/>
    <w:rPr>
      <w:rFonts w:ascii="Courier New" w:hAnsi="Courier New" w:cs="Courier New"/>
    </w:rPr>
  </w:style>
  <w:style w:type="character" w:customStyle="1" w:styleId="WW8Num3z5">
    <w:name w:val="WW8Num3z5"/>
    <w:rsid w:val="00DE3ABD"/>
  </w:style>
  <w:style w:type="character" w:customStyle="1" w:styleId="WW8Num3z6">
    <w:name w:val="WW8Num3z6"/>
    <w:rsid w:val="00DE3ABD"/>
  </w:style>
  <w:style w:type="character" w:customStyle="1" w:styleId="WW8Num3z7">
    <w:name w:val="WW8Num3z7"/>
    <w:rsid w:val="00DE3ABD"/>
  </w:style>
  <w:style w:type="character" w:customStyle="1" w:styleId="WW8Num3z8">
    <w:name w:val="WW8Num3z8"/>
    <w:rsid w:val="00DE3ABD"/>
  </w:style>
  <w:style w:type="character" w:customStyle="1" w:styleId="WW8Num4z0">
    <w:name w:val="WW8Num4z0"/>
    <w:rsid w:val="00DE3ABD"/>
  </w:style>
  <w:style w:type="character" w:customStyle="1" w:styleId="WW8Num5z0">
    <w:name w:val="WW8Num5z0"/>
    <w:rsid w:val="00DE3ABD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5z1">
    <w:name w:val="WW8Num5z1"/>
    <w:rsid w:val="00DE3ABD"/>
    <w:rPr>
      <w:rFonts w:cs="Times New Roman"/>
      <w:b w:val="0"/>
    </w:rPr>
  </w:style>
  <w:style w:type="character" w:customStyle="1" w:styleId="WW8Num5z3">
    <w:name w:val="WW8Num5z3"/>
    <w:rsid w:val="00DE3ABD"/>
    <w:rPr>
      <w:rFonts w:cs="Times New Roman"/>
    </w:rPr>
  </w:style>
  <w:style w:type="character" w:customStyle="1" w:styleId="WW8Num6z0">
    <w:name w:val="WW8Num6z0"/>
    <w:rsid w:val="00DE3ABD"/>
    <w:rPr>
      <w:b/>
      <w:bCs/>
      <w:color w:val="auto"/>
    </w:rPr>
  </w:style>
  <w:style w:type="character" w:customStyle="1" w:styleId="WW8Num6z1">
    <w:name w:val="WW8Num6z1"/>
    <w:rsid w:val="00DE3ABD"/>
    <w:rPr>
      <w:b/>
      <w:bCs/>
      <w:color w:val="000000"/>
    </w:rPr>
  </w:style>
  <w:style w:type="character" w:customStyle="1" w:styleId="WW8Num6z2">
    <w:name w:val="WW8Num6z2"/>
    <w:rsid w:val="00DE3ABD"/>
  </w:style>
  <w:style w:type="character" w:customStyle="1" w:styleId="WW8Num6z3">
    <w:name w:val="WW8Num6z3"/>
    <w:rsid w:val="00DE3ABD"/>
    <w:rPr>
      <w:rFonts w:ascii="Wingdings 2" w:hAnsi="Wingdings 2" w:cs="OpenSymbol"/>
    </w:rPr>
  </w:style>
  <w:style w:type="character" w:customStyle="1" w:styleId="WW8Num6z4">
    <w:name w:val="WW8Num6z4"/>
    <w:rsid w:val="00DE3ABD"/>
    <w:rPr>
      <w:rFonts w:ascii="Courier New" w:hAnsi="Courier New" w:cs="Courier New"/>
    </w:rPr>
  </w:style>
  <w:style w:type="character" w:customStyle="1" w:styleId="WW8Num6z5">
    <w:name w:val="WW8Num6z5"/>
    <w:rsid w:val="00DE3ABD"/>
  </w:style>
  <w:style w:type="character" w:customStyle="1" w:styleId="WW8Num6z6">
    <w:name w:val="WW8Num6z6"/>
    <w:rsid w:val="00DE3ABD"/>
  </w:style>
  <w:style w:type="character" w:customStyle="1" w:styleId="WW8Num6z7">
    <w:name w:val="WW8Num6z7"/>
    <w:rsid w:val="00DE3ABD"/>
  </w:style>
  <w:style w:type="character" w:customStyle="1" w:styleId="WW8Num6z8">
    <w:name w:val="WW8Num6z8"/>
    <w:rsid w:val="00DE3ABD"/>
  </w:style>
  <w:style w:type="character" w:customStyle="1" w:styleId="WW8Num7z0">
    <w:name w:val="WW8Num7z0"/>
    <w:rsid w:val="00DE3ABD"/>
    <w:rPr>
      <w:rFonts w:cs="Times New Roman"/>
    </w:rPr>
  </w:style>
  <w:style w:type="character" w:customStyle="1" w:styleId="WW8Num7z1">
    <w:name w:val="WW8Num7z1"/>
    <w:rsid w:val="00DE3ABD"/>
  </w:style>
  <w:style w:type="character" w:customStyle="1" w:styleId="WW8Num7z2">
    <w:name w:val="WW8Num7z2"/>
    <w:rsid w:val="00DE3ABD"/>
  </w:style>
  <w:style w:type="character" w:customStyle="1" w:styleId="WW8Num7z3">
    <w:name w:val="WW8Num7z3"/>
    <w:rsid w:val="00DE3ABD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7z4">
    <w:name w:val="WW8Num7z4"/>
    <w:rsid w:val="00DE3ABD"/>
  </w:style>
  <w:style w:type="character" w:customStyle="1" w:styleId="WW8Num7z5">
    <w:name w:val="WW8Num7z5"/>
    <w:rsid w:val="00DE3ABD"/>
  </w:style>
  <w:style w:type="character" w:customStyle="1" w:styleId="WW8Num7z6">
    <w:name w:val="WW8Num7z6"/>
    <w:rsid w:val="00DE3ABD"/>
  </w:style>
  <w:style w:type="character" w:customStyle="1" w:styleId="WW8Num7z7">
    <w:name w:val="WW8Num7z7"/>
    <w:rsid w:val="00DE3ABD"/>
  </w:style>
  <w:style w:type="character" w:customStyle="1" w:styleId="WW8Num7z8">
    <w:name w:val="WW8Num7z8"/>
    <w:rsid w:val="00DE3ABD"/>
  </w:style>
  <w:style w:type="character" w:customStyle="1" w:styleId="WW8Num8z0">
    <w:name w:val="WW8Num8z0"/>
    <w:rsid w:val="00DE3ABD"/>
    <w:rPr>
      <w:rFonts w:cs="Times New Roman"/>
      <w:b w:val="0"/>
      <w:bCs w:val="0"/>
    </w:rPr>
  </w:style>
  <w:style w:type="character" w:customStyle="1" w:styleId="WW8Num8z1">
    <w:name w:val="WW8Num8z1"/>
    <w:rsid w:val="00DE3ABD"/>
  </w:style>
  <w:style w:type="character" w:customStyle="1" w:styleId="WW8Num8z2">
    <w:name w:val="WW8Num8z2"/>
    <w:rsid w:val="00DE3ABD"/>
  </w:style>
  <w:style w:type="character" w:customStyle="1" w:styleId="WW8Num8z3">
    <w:name w:val="WW8Num8z3"/>
    <w:rsid w:val="00DE3ABD"/>
  </w:style>
  <w:style w:type="character" w:customStyle="1" w:styleId="WW8Num8z4">
    <w:name w:val="WW8Num8z4"/>
    <w:rsid w:val="00DE3ABD"/>
  </w:style>
  <w:style w:type="character" w:customStyle="1" w:styleId="WW8Num8z5">
    <w:name w:val="WW8Num8z5"/>
    <w:rsid w:val="00DE3ABD"/>
  </w:style>
  <w:style w:type="character" w:customStyle="1" w:styleId="WW8Num8z6">
    <w:name w:val="WW8Num8z6"/>
    <w:rsid w:val="00DE3ABD"/>
  </w:style>
  <w:style w:type="character" w:customStyle="1" w:styleId="WW8Num8z7">
    <w:name w:val="WW8Num8z7"/>
    <w:rsid w:val="00DE3ABD"/>
  </w:style>
  <w:style w:type="character" w:customStyle="1" w:styleId="WW8Num8z8">
    <w:name w:val="WW8Num8z8"/>
    <w:rsid w:val="00DE3ABD"/>
  </w:style>
  <w:style w:type="character" w:customStyle="1" w:styleId="WW8Num9z0">
    <w:name w:val="WW8Num9z0"/>
    <w:rsid w:val="00DE3ABD"/>
  </w:style>
  <w:style w:type="character" w:customStyle="1" w:styleId="WW8Num9z1">
    <w:name w:val="WW8Num9z1"/>
    <w:rsid w:val="00DE3ABD"/>
    <w:rPr>
      <w:rFonts w:eastAsia="Times New Roman" w:cs="Times New Roman"/>
      <w:i w:val="0"/>
      <w:iCs w:val="0"/>
    </w:rPr>
  </w:style>
  <w:style w:type="character" w:customStyle="1" w:styleId="WW8Num9z2">
    <w:name w:val="WW8Num9z2"/>
    <w:rsid w:val="00DE3ABD"/>
    <w:rPr>
      <w:rFonts w:ascii="Wingdings" w:hAnsi="Wingdings" w:cs="Wingdings"/>
    </w:rPr>
  </w:style>
  <w:style w:type="character" w:customStyle="1" w:styleId="WW8Num9z3">
    <w:name w:val="WW8Num9z3"/>
    <w:rsid w:val="00DE3ABD"/>
    <w:rPr>
      <w:rFonts w:ascii="Symbol" w:hAnsi="Symbol" w:cs="OpenSymbol"/>
    </w:rPr>
  </w:style>
  <w:style w:type="character" w:customStyle="1" w:styleId="WW8Num9z4">
    <w:name w:val="WW8Num9z4"/>
    <w:rsid w:val="00DE3ABD"/>
    <w:rPr>
      <w:rFonts w:ascii="Courier New" w:hAnsi="Courier New" w:cs="Courier New"/>
    </w:rPr>
  </w:style>
  <w:style w:type="character" w:customStyle="1" w:styleId="WW8Num9z5">
    <w:name w:val="WW8Num9z5"/>
    <w:rsid w:val="00DE3ABD"/>
  </w:style>
  <w:style w:type="character" w:customStyle="1" w:styleId="WW8Num9z6">
    <w:name w:val="WW8Num9z6"/>
    <w:rsid w:val="00DE3ABD"/>
  </w:style>
  <w:style w:type="character" w:customStyle="1" w:styleId="WW8Num9z7">
    <w:name w:val="WW8Num9z7"/>
    <w:rsid w:val="00DE3ABD"/>
  </w:style>
  <w:style w:type="character" w:customStyle="1" w:styleId="WW8Num9z8">
    <w:name w:val="WW8Num9z8"/>
    <w:rsid w:val="00DE3ABD"/>
  </w:style>
  <w:style w:type="character" w:customStyle="1" w:styleId="WW8Num10z0">
    <w:name w:val="WW8Num10z0"/>
    <w:rsid w:val="00DE3ABD"/>
  </w:style>
  <w:style w:type="character" w:customStyle="1" w:styleId="WW8Num10z1">
    <w:name w:val="WW8Num10z1"/>
    <w:rsid w:val="00DE3ABD"/>
  </w:style>
  <w:style w:type="character" w:customStyle="1" w:styleId="WW8Num10z2">
    <w:name w:val="WW8Num10z2"/>
    <w:rsid w:val="00DE3ABD"/>
  </w:style>
  <w:style w:type="character" w:customStyle="1" w:styleId="WW8Num10z3">
    <w:name w:val="WW8Num10z3"/>
    <w:rsid w:val="00DE3ABD"/>
  </w:style>
  <w:style w:type="character" w:customStyle="1" w:styleId="WW8Num10z4">
    <w:name w:val="WW8Num10z4"/>
    <w:rsid w:val="00DE3ABD"/>
  </w:style>
  <w:style w:type="character" w:customStyle="1" w:styleId="WW8Num10z5">
    <w:name w:val="WW8Num10z5"/>
    <w:rsid w:val="00DE3ABD"/>
  </w:style>
  <w:style w:type="character" w:customStyle="1" w:styleId="WW8Num10z6">
    <w:name w:val="WW8Num10z6"/>
    <w:rsid w:val="00DE3ABD"/>
  </w:style>
  <w:style w:type="character" w:customStyle="1" w:styleId="WW8Num10z7">
    <w:name w:val="WW8Num10z7"/>
    <w:rsid w:val="00DE3ABD"/>
  </w:style>
  <w:style w:type="character" w:customStyle="1" w:styleId="WW8Num10z8">
    <w:name w:val="WW8Num10z8"/>
    <w:rsid w:val="00DE3ABD"/>
  </w:style>
  <w:style w:type="character" w:customStyle="1" w:styleId="WW8Num11z0">
    <w:name w:val="WW8Num11z0"/>
    <w:rsid w:val="00DE3ABD"/>
  </w:style>
  <w:style w:type="character" w:customStyle="1" w:styleId="WW8Num11z1">
    <w:name w:val="WW8Num11z1"/>
    <w:rsid w:val="00DE3ABD"/>
    <w:rPr>
      <w:color w:val="000000"/>
    </w:rPr>
  </w:style>
  <w:style w:type="character" w:customStyle="1" w:styleId="WW8Num11z2">
    <w:name w:val="WW8Num11z2"/>
    <w:rsid w:val="00DE3ABD"/>
  </w:style>
  <w:style w:type="character" w:customStyle="1" w:styleId="WW8Num11z3">
    <w:name w:val="WW8Num11z3"/>
    <w:rsid w:val="00DE3ABD"/>
  </w:style>
  <w:style w:type="character" w:customStyle="1" w:styleId="WW8Num11z4">
    <w:name w:val="WW8Num11z4"/>
    <w:rsid w:val="00DE3ABD"/>
  </w:style>
  <w:style w:type="character" w:customStyle="1" w:styleId="WW8Num11z5">
    <w:name w:val="WW8Num11z5"/>
    <w:rsid w:val="00DE3ABD"/>
  </w:style>
  <w:style w:type="character" w:customStyle="1" w:styleId="WW8Num11z6">
    <w:name w:val="WW8Num11z6"/>
    <w:rsid w:val="00DE3ABD"/>
  </w:style>
  <w:style w:type="character" w:customStyle="1" w:styleId="WW8Num11z7">
    <w:name w:val="WW8Num11z7"/>
    <w:rsid w:val="00DE3ABD"/>
  </w:style>
  <w:style w:type="character" w:customStyle="1" w:styleId="WW8Num11z8">
    <w:name w:val="WW8Num11z8"/>
    <w:rsid w:val="00DE3ABD"/>
  </w:style>
  <w:style w:type="character" w:customStyle="1" w:styleId="WW8Num12z0">
    <w:name w:val="WW8Num12z0"/>
    <w:rsid w:val="00DE3ABD"/>
  </w:style>
  <w:style w:type="character" w:customStyle="1" w:styleId="WW8Num12z1">
    <w:name w:val="WW8Num12z1"/>
    <w:rsid w:val="00DE3ABD"/>
  </w:style>
  <w:style w:type="character" w:customStyle="1" w:styleId="WW8Num12z2">
    <w:name w:val="WW8Num12z2"/>
    <w:rsid w:val="00DE3ABD"/>
    <w:rPr>
      <w:rFonts w:ascii="Wingdings" w:hAnsi="Wingdings" w:cs="Wingdings"/>
    </w:rPr>
  </w:style>
  <w:style w:type="character" w:customStyle="1" w:styleId="WW8Num12z3">
    <w:name w:val="WW8Num12z3"/>
    <w:rsid w:val="00DE3ABD"/>
    <w:rPr>
      <w:rFonts w:ascii="Symbol" w:hAnsi="Symbol" w:cs="OpenSymbol"/>
    </w:rPr>
  </w:style>
  <w:style w:type="character" w:customStyle="1" w:styleId="WW8Num12z4">
    <w:name w:val="WW8Num12z4"/>
    <w:rsid w:val="00DE3ABD"/>
    <w:rPr>
      <w:rFonts w:ascii="Courier New" w:hAnsi="Courier New" w:cs="Courier New"/>
    </w:rPr>
  </w:style>
  <w:style w:type="character" w:customStyle="1" w:styleId="WW8Num12z5">
    <w:name w:val="WW8Num12z5"/>
    <w:rsid w:val="00DE3ABD"/>
  </w:style>
  <w:style w:type="character" w:customStyle="1" w:styleId="WW8Num12z6">
    <w:name w:val="WW8Num12z6"/>
    <w:rsid w:val="00DE3ABD"/>
  </w:style>
  <w:style w:type="character" w:customStyle="1" w:styleId="WW8Num12z7">
    <w:name w:val="WW8Num12z7"/>
    <w:rsid w:val="00DE3ABD"/>
  </w:style>
  <w:style w:type="character" w:customStyle="1" w:styleId="WW8Num12z8">
    <w:name w:val="WW8Num12z8"/>
    <w:rsid w:val="00DE3ABD"/>
  </w:style>
  <w:style w:type="character" w:customStyle="1" w:styleId="WW8Num13z0">
    <w:name w:val="WW8Num13z0"/>
    <w:rsid w:val="00DE3ABD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3z1">
    <w:name w:val="WW8Num13z1"/>
    <w:rsid w:val="00DE3ABD"/>
  </w:style>
  <w:style w:type="character" w:customStyle="1" w:styleId="WW8Num13z2">
    <w:name w:val="WW8Num13z2"/>
    <w:rsid w:val="00DE3ABD"/>
  </w:style>
  <w:style w:type="character" w:customStyle="1" w:styleId="WW8Num13z3">
    <w:name w:val="WW8Num13z3"/>
    <w:rsid w:val="00DE3ABD"/>
  </w:style>
  <w:style w:type="character" w:customStyle="1" w:styleId="WW8Num13z4">
    <w:name w:val="WW8Num13z4"/>
    <w:rsid w:val="00DE3ABD"/>
  </w:style>
  <w:style w:type="character" w:customStyle="1" w:styleId="WW8Num13z5">
    <w:name w:val="WW8Num13z5"/>
    <w:rsid w:val="00DE3ABD"/>
  </w:style>
  <w:style w:type="character" w:customStyle="1" w:styleId="WW8Num13z6">
    <w:name w:val="WW8Num13z6"/>
    <w:rsid w:val="00DE3ABD"/>
  </w:style>
  <w:style w:type="character" w:customStyle="1" w:styleId="WW8Num13z7">
    <w:name w:val="WW8Num13z7"/>
    <w:rsid w:val="00DE3ABD"/>
  </w:style>
  <w:style w:type="character" w:customStyle="1" w:styleId="WW8Num13z8">
    <w:name w:val="WW8Num13z8"/>
    <w:rsid w:val="00DE3ABD"/>
  </w:style>
  <w:style w:type="character" w:customStyle="1" w:styleId="WW8Num14z0">
    <w:name w:val="WW8Num14z0"/>
    <w:rsid w:val="00DE3ABD"/>
    <w:rPr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  <w:rsid w:val="00DE3ABD"/>
  </w:style>
  <w:style w:type="character" w:customStyle="1" w:styleId="WW8Num14z2">
    <w:name w:val="WW8Num14z2"/>
    <w:rsid w:val="00DE3ABD"/>
  </w:style>
  <w:style w:type="character" w:customStyle="1" w:styleId="WW8Num14z3">
    <w:name w:val="WW8Num14z3"/>
    <w:rsid w:val="00DE3ABD"/>
  </w:style>
  <w:style w:type="character" w:customStyle="1" w:styleId="WW8Num14z4">
    <w:name w:val="WW8Num14z4"/>
    <w:rsid w:val="00DE3ABD"/>
  </w:style>
  <w:style w:type="character" w:customStyle="1" w:styleId="WW8Num14z5">
    <w:name w:val="WW8Num14z5"/>
    <w:rsid w:val="00DE3ABD"/>
  </w:style>
  <w:style w:type="character" w:customStyle="1" w:styleId="WW8Num14z6">
    <w:name w:val="WW8Num14z6"/>
    <w:rsid w:val="00DE3ABD"/>
  </w:style>
  <w:style w:type="character" w:customStyle="1" w:styleId="WW8Num14z7">
    <w:name w:val="WW8Num14z7"/>
    <w:rsid w:val="00DE3ABD"/>
  </w:style>
  <w:style w:type="character" w:customStyle="1" w:styleId="WW8Num14z8">
    <w:name w:val="WW8Num14z8"/>
    <w:rsid w:val="00DE3ABD"/>
  </w:style>
  <w:style w:type="character" w:customStyle="1" w:styleId="WW8Num15z0">
    <w:name w:val="WW8Num15z0"/>
    <w:rsid w:val="00DE3ABD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15z1">
    <w:name w:val="WW8Num15z1"/>
    <w:rsid w:val="00DE3ABD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5z2">
    <w:name w:val="WW8Num15z2"/>
    <w:rsid w:val="00DE3ABD"/>
    <w:rPr>
      <w:rFonts w:ascii="Wingdings" w:hAnsi="Wingdings" w:cs="Wingdings"/>
    </w:rPr>
  </w:style>
  <w:style w:type="character" w:customStyle="1" w:styleId="WW8Num15z3">
    <w:name w:val="WW8Num15z3"/>
    <w:rsid w:val="00DE3ABD"/>
    <w:rPr>
      <w:rFonts w:ascii="Wingdings 2" w:hAnsi="Wingdings 2" w:cs="OpenSymbol"/>
    </w:rPr>
  </w:style>
  <w:style w:type="character" w:customStyle="1" w:styleId="WW8Num16z0">
    <w:name w:val="WW8Num16z0"/>
    <w:rsid w:val="00DE3ABD"/>
    <w:rPr>
      <w:rFonts w:cs="Times New Roman"/>
      <w:b w:val="0"/>
      <w:bCs w:val="0"/>
      <w:i w:val="0"/>
      <w:iCs w:val="0"/>
    </w:rPr>
  </w:style>
  <w:style w:type="character" w:customStyle="1" w:styleId="WW8Num16z1">
    <w:name w:val="WW8Num16z1"/>
    <w:rsid w:val="00DE3ABD"/>
  </w:style>
  <w:style w:type="character" w:customStyle="1" w:styleId="WW8Num16z2">
    <w:name w:val="WW8Num16z2"/>
    <w:rsid w:val="00DE3ABD"/>
    <w:rPr>
      <w:rFonts w:ascii="Wingdings" w:hAnsi="Wingdings" w:cs="Wingdings"/>
    </w:rPr>
  </w:style>
  <w:style w:type="character" w:customStyle="1" w:styleId="WW8Num16z3">
    <w:name w:val="WW8Num16z3"/>
    <w:rsid w:val="00DE3ABD"/>
    <w:rPr>
      <w:rFonts w:ascii="Symbol" w:hAnsi="Symbol" w:cs="OpenSymbol"/>
    </w:rPr>
  </w:style>
  <w:style w:type="character" w:customStyle="1" w:styleId="WW8Num16z4">
    <w:name w:val="WW8Num16z4"/>
    <w:rsid w:val="00DE3ABD"/>
    <w:rPr>
      <w:rFonts w:ascii="Courier New" w:hAnsi="Courier New" w:cs="Courier New"/>
    </w:rPr>
  </w:style>
  <w:style w:type="character" w:customStyle="1" w:styleId="WW8Num16z5">
    <w:name w:val="WW8Num16z5"/>
    <w:rsid w:val="00DE3ABD"/>
  </w:style>
  <w:style w:type="character" w:customStyle="1" w:styleId="WW8Num16z6">
    <w:name w:val="WW8Num16z6"/>
    <w:rsid w:val="00DE3ABD"/>
  </w:style>
  <w:style w:type="character" w:customStyle="1" w:styleId="WW8Num16z7">
    <w:name w:val="WW8Num16z7"/>
    <w:rsid w:val="00DE3ABD"/>
  </w:style>
  <w:style w:type="character" w:customStyle="1" w:styleId="WW8Num16z8">
    <w:name w:val="WW8Num16z8"/>
    <w:rsid w:val="00DE3ABD"/>
  </w:style>
  <w:style w:type="character" w:customStyle="1" w:styleId="WW8Num17z0">
    <w:name w:val="WW8Num17z0"/>
    <w:rsid w:val="00DE3ABD"/>
  </w:style>
  <w:style w:type="character" w:customStyle="1" w:styleId="WW8Num17z1">
    <w:name w:val="WW8Num17z1"/>
    <w:rsid w:val="00DE3ABD"/>
  </w:style>
  <w:style w:type="character" w:customStyle="1" w:styleId="WW8Num17z2">
    <w:name w:val="WW8Num17z2"/>
    <w:rsid w:val="00DE3ABD"/>
    <w:rPr>
      <w:rFonts w:ascii="Wingdings" w:hAnsi="Wingdings" w:cs="Wingdings"/>
    </w:rPr>
  </w:style>
  <w:style w:type="character" w:customStyle="1" w:styleId="WW8Num17z3">
    <w:name w:val="WW8Num17z3"/>
    <w:rsid w:val="00DE3ABD"/>
    <w:rPr>
      <w:rFonts w:ascii="Symbol" w:hAnsi="Symbol" w:cs="OpenSymbol"/>
    </w:rPr>
  </w:style>
  <w:style w:type="character" w:customStyle="1" w:styleId="WW8Num17z4">
    <w:name w:val="WW8Num17z4"/>
    <w:rsid w:val="00DE3ABD"/>
    <w:rPr>
      <w:rFonts w:ascii="Courier New" w:hAnsi="Courier New" w:cs="Courier New"/>
    </w:rPr>
  </w:style>
  <w:style w:type="character" w:customStyle="1" w:styleId="WW8Num17z5">
    <w:name w:val="WW8Num17z5"/>
    <w:rsid w:val="00DE3ABD"/>
  </w:style>
  <w:style w:type="character" w:customStyle="1" w:styleId="WW8Num17z6">
    <w:name w:val="WW8Num17z6"/>
    <w:rsid w:val="00DE3ABD"/>
  </w:style>
  <w:style w:type="character" w:customStyle="1" w:styleId="WW8Num17z7">
    <w:name w:val="WW8Num17z7"/>
    <w:rsid w:val="00DE3ABD"/>
  </w:style>
  <w:style w:type="character" w:customStyle="1" w:styleId="WW8Num17z8">
    <w:name w:val="WW8Num17z8"/>
    <w:rsid w:val="00DE3ABD"/>
  </w:style>
  <w:style w:type="character" w:customStyle="1" w:styleId="WW8Num18z0">
    <w:name w:val="WW8Num18z0"/>
    <w:rsid w:val="00DE3ABD"/>
    <w:rPr>
      <w:i w:val="0"/>
      <w:iCs w:val="0"/>
    </w:rPr>
  </w:style>
  <w:style w:type="character" w:customStyle="1" w:styleId="WW8Num18z1">
    <w:name w:val="WW8Num18z1"/>
    <w:rsid w:val="00DE3ABD"/>
  </w:style>
  <w:style w:type="character" w:customStyle="1" w:styleId="WW8Num18z2">
    <w:name w:val="WW8Num18z2"/>
    <w:rsid w:val="00DE3ABD"/>
  </w:style>
  <w:style w:type="character" w:customStyle="1" w:styleId="WW8Num18z3">
    <w:name w:val="WW8Num18z3"/>
    <w:rsid w:val="00DE3ABD"/>
  </w:style>
  <w:style w:type="character" w:customStyle="1" w:styleId="WW8Num18z4">
    <w:name w:val="WW8Num18z4"/>
    <w:rsid w:val="00DE3ABD"/>
  </w:style>
  <w:style w:type="character" w:customStyle="1" w:styleId="WW8Num18z5">
    <w:name w:val="WW8Num18z5"/>
    <w:rsid w:val="00DE3ABD"/>
  </w:style>
  <w:style w:type="character" w:customStyle="1" w:styleId="WW8Num18z6">
    <w:name w:val="WW8Num18z6"/>
    <w:rsid w:val="00DE3ABD"/>
  </w:style>
  <w:style w:type="character" w:customStyle="1" w:styleId="WW8Num18z7">
    <w:name w:val="WW8Num18z7"/>
    <w:rsid w:val="00DE3ABD"/>
  </w:style>
  <w:style w:type="character" w:customStyle="1" w:styleId="WW8Num18z8">
    <w:name w:val="WW8Num18z8"/>
    <w:rsid w:val="00DE3ABD"/>
  </w:style>
  <w:style w:type="character" w:customStyle="1" w:styleId="WW8Num19z0">
    <w:name w:val="WW8Num19z0"/>
    <w:rsid w:val="00DE3ABD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8Num19z1">
    <w:name w:val="WW8Num19z1"/>
    <w:rsid w:val="00DE3ABD"/>
  </w:style>
  <w:style w:type="character" w:customStyle="1" w:styleId="WW8Num19z2">
    <w:name w:val="WW8Num19z2"/>
    <w:rsid w:val="00DE3ABD"/>
  </w:style>
  <w:style w:type="character" w:customStyle="1" w:styleId="WW8Num19z3">
    <w:name w:val="WW8Num19z3"/>
    <w:rsid w:val="00DE3ABD"/>
  </w:style>
  <w:style w:type="character" w:customStyle="1" w:styleId="WW8Num19z4">
    <w:name w:val="WW8Num19z4"/>
    <w:rsid w:val="00DE3ABD"/>
  </w:style>
  <w:style w:type="character" w:customStyle="1" w:styleId="WW8Num19z5">
    <w:name w:val="WW8Num19z5"/>
    <w:rsid w:val="00DE3ABD"/>
  </w:style>
  <w:style w:type="character" w:customStyle="1" w:styleId="WW8Num19z6">
    <w:name w:val="WW8Num19z6"/>
    <w:rsid w:val="00DE3ABD"/>
  </w:style>
  <w:style w:type="character" w:customStyle="1" w:styleId="WW8Num19z7">
    <w:name w:val="WW8Num19z7"/>
    <w:rsid w:val="00DE3ABD"/>
  </w:style>
  <w:style w:type="character" w:customStyle="1" w:styleId="WW8Num19z8">
    <w:name w:val="WW8Num19z8"/>
    <w:rsid w:val="00DE3ABD"/>
  </w:style>
  <w:style w:type="character" w:customStyle="1" w:styleId="WW8Num20z0">
    <w:name w:val="WW8Num20z0"/>
    <w:rsid w:val="00DE3ABD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0z1">
    <w:name w:val="WW8Num20z1"/>
    <w:rsid w:val="00DE3ABD"/>
  </w:style>
  <w:style w:type="character" w:customStyle="1" w:styleId="WW8Num20z2">
    <w:name w:val="WW8Num20z2"/>
    <w:rsid w:val="00DE3ABD"/>
    <w:rPr>
      <w:rFonts w:ascii="Wingdings" w:hAnsi="Wingdings" w:cs="Wingdings"/>
    </w:rPr>
  </w:style>
  <w:style w:type="character" w:customStyle="1" w:styleId="WW8Num20z3">
    <w:name w:val="WW8Num20z3"/>
    <w:rsid w:val="00DE3ABD"/>
    <w:rPr>
      <w:rFonts w:ascii="Symbol" w:hAnsi="Symbol" w:cs="OpenSymbol"/>
    </w:rPr>
  </w:style>
  <w:style w:type="character" w:customStyle="1" w:styleId="WW8Num20z4">
    <w:name w:val="WW8Num20z4"/>
    <w:rsid w:val="00DE3ABD"/>
    <w:rPr>
      <w:rFonts w:ascii="Courier New" w:hAnsi="Courier New" w:cs="Courier New"/>
    </w:rPr>
  </w:style>
  <w:style w:type="character" w:customStyle="1" w:styleId="WW8Num20z5">
    <w:name w:val="WW8Num20z5"/>
    <w:rsid w:val="00DE3ABD"/>
  </w:style>
  <w:style w:type="character" w:customStyle="1" w:styleId="WW8Num20z6">
    <w:name w:val="WW8Num20z6"/>
    <w:rsid w:val="00DE3ABD"/>
  </w:style>
  <w:style w:type="character" w:customStyle="1" w:styleId="WW8Num20z7">
    <w:name w:val="WW8Num20z7"/>
    <w:rsid w:val="00DE3ABD"/>
  </w:style>
  <w:style w:type="character" w:customStyle="1" w:styleId="WW8Num20z8">
    <w:name w:val="WW8Num20z8"/>
    <w:rsid w:val="00DE3ABD"/>
  </w:style>
  <w:style w:type="character" w:customStyle="1" w:styleId="WW8Num21z0">
    <w:name w:val="WW8Num21z0"/>
    <w:rsid w:val="00DE3ABD"/>
    <w:rPr>
      <w:rFonts w:cs="Times New Roman" w:hint="default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21z1">
    <w:name w:val="WW8Num21z1"/>
    <w:rsid w:val="00DE3ABD"/>
  </w:style>
  <w:style w:type="character" w:customStyle="1" w:styleId="WW8Num21z2">
    <w:name w:val="WW8Num21z2"/>
    <w:rsid w:val="00DE3ABD"/>
  </w:style>
  <w:style w:type="character" w:customStyle="1" w:styleId="WW8Num21z3">
    <w:name w:val="WW8Num21z3"/>
    <w:rsid w:val="00DE3ABD"/>
  </w:style>
  <w:style w:type="character" w:customStyle="1" w:styleId="WW8Num21z4">
    <w:name w:val="WW8Num21z4"/>
    <w:rsid w:val="00DE3ABD"/>
  </w:style>
  <w:style w:type="character" w:customStyle="1" w:styleId="WW8Num21z5">
    <w:name w:val="WW8Num21z5"/>
    <w:rsid w:val="00DE3ABD"/>
  </w:style>
  <w:style w:type="character" w:customStyle="1" w:styleId="WW8Num21z6">
    <w:name w:val="WW8Num21z6"/>
    <w:rsid w:val="00DE3ABD"/>
  </w:style>
  <w:style w:type="character" w:customStyle="1" w:styleId="WW8Num21z7">
    <w:name w:val="WW8Num21z7"/>
    <w:rsid w:val="00DE3ABD"/>
  </w:style>
  <w:style w:type="character" w:customStyle="1" w:styleId="WW8Num21z8">
    <w:name w:val="WW8Num21z8"/>
    <w:rsid w:val="00DE3ABD"/>
  </w:style>
  <w:style w:type="character" w:customStyle="1" w:styleId="WW8Num22z0">
    <w:name w:val="WW8Num22z0"/>
    <w:rsid w:val="00DE3ABD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22z1">
    <w:name w:val="WW8Num22z1"/>
    <w:rsid w:val="00DE3ABD"/>
  </w:style>
  <w:style w:type="character" w:customStyle="1" w:styleId="WW8Num22z2">
    <w:name w:val="WW8Num22z2"/>
    <w:rsid w:val="00DE3ABD"/>
    <w:rPr>
      <w:rFonts w:ascii="Wingdings" w:hAnsi="Wingdings" w:cs="Wingdings"/>
    </w:rPr>
  </w:style>
  <w:style w:type="character" w:customStyle="1" w:styleId="WW8Num22z3">
    <w:name w:val="WW8Num22z3"/>
    <w:rsid w:val="00DE3ABD"/>
    <w:rPr>
      <w:rFonts w:ascii="Symbol" w:hAnsi="Symbol" w:cs="OpenSymbol"/>
    </w:rPr>
  </w:style>
  <w:style w:type="character" w:customStyle="1" w:styleId="WW8Num22z4">
    <w:name w:val="WW8Num22z4"/>
    <w:rsid w:val="00DE3ABD"/>
    <w:rPr>
      <w:rFonts w:ascii="Courier New" w:hAnsi="Courier New" w:cs="Courier New"/>
    </w:rPr>
  </w:style>
  <w:style w:type="character" w:customStyle="1" w:styleId="WW8Num22z5">
    <w:name w:val="WW8Num22z5"/>
    <w:rsid w:val="00DE3ABD"/>
  </w:style>
  <w:style w:type="character" w:customStyle="1" w:styleId="WW8Num22z6">
    <w:name w:val="WW8Num22z6"/>
    <w:rsid w:val="00DE3ABD"/>
  </w:style>
  <w:style w:type="character" w:customStyle="1" w:styleId="WW8Num22z7">
    <w:name w:val="WW8Num22z7"/>
    <w:rsid w:val="00DE3ABD"/>
  </w:style>
  <w:style w:type="character" w:customStyle="1" w:styleId="WW8Num22z8">
    <w:name w:val="WW8Num22z8"/>
    <w:rsid w:val="00DE3ABD"/>
  </w:style>
  <w:style w:type="character" w:customStyle="1" w:styleId="WW8Num23z0">
    <w:name w:val="WW8Num23z0"/>
    <w:rsid w:val="00DE3ABD"/>
  </w:style>
  <w:style w:type="character" w:customStyle="1" w:styleId="WW8Num23z1">
    <w:name w:val="WW8Num23z1"/>
    <w:rsid w:val="00DE3ABD"/>
  </w:style>
  <w:style w:type="character" w:customStyle="1" w:styleId="WW8Num23z2">
    <w:name w:val="WW8Num23z2"/>
    <w:rsid w:val="00DE3ABD"/>
  </w:style>
  <w:style w:type="character" w:customStyle="1" w:styleId="WW8Num23z3">
    <w:name w:val="WW8Num23z3"/>
    <w:rsid w:val="00DE3ABD"/>
  </w:style>
  <w:style w:type="character" w:customStyle="1" w:styleId="WW8Num23z4">
    <w:name w:val="WW8Num23z4"/>
    <w:rsid w:val="00DE3ABD"/>
  </w:style>
  <w:style w:type="character" w:customStyle="1" w:styleId="WW8Num23z5">
    <w:name w:val="WW8Num23z5"/>
    <w:rsid w:val="00DE3ABD"/>
  </w:style>
  <w:style w:type="character" w:customStyle="1" w:styleId="WW8Num23z6">
    <w:name w:val="WW8Num23z6"/>
    <w:rsid w:val="00DE3ABD"/>
  </w:style>
  <w:style w:type="character" w:customStyle="1" w:styleId="WW8Num23z7">
    <w:name w:val="WW8Num23z7"/>
    <w:rsid w:val="00DE3ABD"/>
  </w:style>
  <w:style w:type="character" w:customStyle="1" w:styleId="WW8Num23z8">
    <w:name w:val="WW8Num23z8"/>
    <w:rsid w:val="00DE3ABD"/>
  </w:style>
  <w:style w:type="character" w:customStyle="1" w:styleId="WW8Num24z0">
    <w:name w:val="WW8Num24z0"/>
    <w:rsid w:val="00DE3ABD"/>
    <w:rPr>
      <w:rFonts w:ascii="Times New Roman" w:hAnsi="Times New Roman" w:cs="Times New Roman"/>
      <w:b w:val="0"/>
      <w:bCs w:val="0"/>
      <w:sz w:val="24"/>
      <w:szCs w:val="24"/>
      <w:highlight w:val="white"/>
    </w:rPr>
  </w:style>
  <w:style w:type="character" w:customStyle="1" w:styleId="WW8Num24z1">
    <w:name w:val="WW8Num24z1"/>
    <w:rsid w:val="00DE3ABD"/>
  </w:style>
  <w:style w:type="character" w:customStyle="1" w:styleId="WW8Num24z2">
    <w:name w:val="WW8Num24z2"/>
    <w:rsid w:val="00DE3ABD"/>
  </w:style>
  <w:style w:type="character" w:customStyle="1" w:styleId="WW8Num24z3">
    <w:name w:val="WW8Num24z3"/>
    <w:rsid w:val="00DE3ABD"/>
  </w:style>
  <w:style w:type="character" w:customStyle="1" w:styleId="WW8Num24z4">
    <w:name w:val="WW8Num24z4"/>
    <w:rsid w:val="00DE3ABD"/>
  </w:style>
  <w:style w:type="character" w:customStyle="1" w:styleId="WW8Num24z5">
    <w:name w:val="WW8Num24z5"/>
    <w:rsid w:val="00DE3ABD"/>
  </w:style>
  <w:style w:type="character" w:customStyle="1" w:styleId="WW8Num24z6">
    <w:name w:val="WW8Num24z6"/>
    <w:rsid w:val="00DE3ABD"/>
  </w:style>
  <w:style w:type="character" w:customStyle="1" w:styleId="WW8Num24z7">
    <w:name w:val="WW8Num24z7"/>
    <w:rsid w:val="00DE3ABD"/>
  </w:style>
  <w:style w:type="character" w:customStyle="1" w:styleId="WW8Num24z8">
    <w:name w:val="WW8Num24z8"/>
    <w:rsid w:val="00DE3ABD"/>
  </w:style>
  <w:style w:type="character" w:customStyle="1" w:styleId="WW8Num25z0">
    <w:name w:val="WW8Num25z0"/>
    <w:rsid w:val="00DE3ABD"/>
    <w:rPr>
      <w:rFonts w:cs="Times New Roman"/>
    </w:rPr>
  </w:style>
  <w:style w:type="character" w:customStyle="1" w:styleId="WW8Num25z1">
    <w:name w:val="WW8Num25z1"/>
    <w:rsid w:val="00DE3ABD"/>
  </w:style>
  <w:style w:type="character" w:customStyle="1" w:styleId="WW8Num25z2">
    <w:name w:val="WW8Num25z2"/>
    <w:rsid w:val="00DE3ABD"/>
  </w:style>
  <w:style w:type="character" w:customStyle="1" w:styleId="WW8Num25z3">
    <w:name w:val="WW8Num25z3"/>
    <w:rsid w:val="00DE3ABD"/>
  </w:style>
  <w:style w:type="character" w:customStyle="1" w:styleId="WW8Num25z4">
    <w:name w:val="WW8Num25z4"/>
    <w:rsid w:val="00DE3ABD"/>
  </w:style>
  <w:style w:type="character" w:customStyle="1" w:styleId="WW8Num25z5">
    <w:name w:val="WW8Num25z5"/>
    <w:rsid w:val="00DE3ABD"/>
  </w:style>
  <w:style w:type="character" w:customStyle="1" w:styleId="WW8Num25z6">
    <w:name w:val="WW8Num25z6"/>
    <w:rsid w:val="00DE3ABD"/>
  </w:style>
  <w:style w:type="character" w:customStyle="1" w:styleId="WW8Num25z7">
    <w:name w:val="WW8Num25z7"/>
    <w:rsid w:val="00DE3ABD"/>
  </w:style>
  <w:style w:type="character" w:customStyle="1" w:styleId="WW8Num25z8">
    <w:name w:val="WW8Num25z8"/>
    <w:rsid w:val="00DE3ABD"/>
  </w:style>
  <w:style w:type="character" w:customStyle="1" w:styleId="WW8Num26z0">
    <w:name w:val="WW8Num26z0"/>
    <w:rsid w:val="00DE3ABD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customStyle="1" w:styleId="WW8Num26z1">
    <w:name w:val="WW8Num26z1"/>
    <w:rsid w:val="00DE3ABD"/>
  </w:style>
  <w:style w:type="character" w:customStyle="1" w:styleId="WW8Num26z2">
    <w:name w:val="WW8Num26z2"/>
    <w:rsid w:val="00DE3ABD"/>
  </w:style>
  <w:style w:type="character" w:customStyle="1" w:styleId="WW8Num26z3">
    <w:name w:val="WW8Num26z3"/>
    <w:rsid w:val="00DE3ABD"/>
  </w:style>
  <w:style w:type="character" w:customStyle="1" w:styleId="WW8Num26z4">
    <w:name w:val="WW8Num26z4"/>
    <w:rsid w:val="00DE3ABD"/>
  </w:style>
  <w:style w:type="character" w:customStyle="1" w:styleId="WW8Num26z5">
    <w:name w:val="WW8Num26z5"/>
    <w:rsid w:val="00DE3ABD"/>
  </w:style>
  <w:style w:type="character" w:customStyle="1" w:styleId="WW8Num26z6">
    <w:name w:val="WW8Num26z6"/>
    <w:rsid w:val="00DE3ABD"/>
  </w:style>
  <w:style w:type="character" w:customStyle="1" w:styleId="WW8Num26z7">
    <w:name w:val="WW8Num26z7"/>
    <w:rsid w:val="00DE3ABD"/>
  </w:style>
  <w:style w:type="character" w:customStyle="1" w:styleId="WW8Num26z8">
    <w:name w:val="WW8Num26z8"/>
    <w:rsid w:val="00DE3ABD"/>
  </w:style>
  <w:style w:type="character" w:customStyle="1" w:styleId="WW8Num27z0">
    <w:name w:val="WW8Num27z0"/>
    <w:rsid w:val="00DE3ABD"/>
    <w:rPr>
      <w:rFonts w:cs="Times New Roman"/>
    </w:rPr>
  </w:style>
  <w:style w:type="character" w:customStyle="1" w:styleId="WW8Num27z1">
    <w:name w:val="WW8Num27z1"/>
    <w:rsid w:val="00DE3ABD"/>
  </w:style>
  <w:style w:type="character" w:customStyle="1" w:styleId="WW8Num27z2">
    <w:name w:val="WW8Num27z2"/>
    <w:rsid w:val="00DE3ABD"/>
  </w:style>
  <w:style w:type="character" w:customStyle="1" w:styleId="WW8Num27z3">
    <w:name w:val="WW8Num27z3"/>
    <w:rsid w:val="00DE3ABD"/>
  </w:style>
  <w:style w:type="character" w:customStyle="1" w:styleId="WW8Num27z4">
    <w:name w:val="WW8Num27z4"/>
    <w:rsid w:val="00DE3ABD"/>
  </w:style>
  <w:style w:type="character" w:customStyle="1" w:styleId="WW8Num27z5">
    <w:name w:val="WW8Num27z5"/>
    <w:rsid w:val="00DE3ABD"/>
  </w:style>
  <w:style w:type="character" w:customStyle="1" w:styleId="WW8Num27z6">
    <w:name w:val="WW8Num27z6"/>
    <w:rsid w:val="00DE3ABD"/>
  </w:style>
  <w:style w:type="character" w:customStyle="1" w:styleId="WW8Num27z7">
    <w:name w:val="WW8Num27z7"/>
    <w:rsid w:val="00DE3ABD"/>
  </w:style>
  <w:style w:type="character" w:customStyle="1" w:styleId="WW8Num27z8">
    <w:name w:val="WW8Num27z8"/>
    <w:rsid w:val="00DE3ABD"/>
  </w:style>
  <w:style w:type="character" w:customStyle="1" w:styleId="WW8Num28z0">
    <w:name w:val="WW8Num28z0"/>
    <w:rsid w:val="00DE3ABD"/>
    <w:rPr>
      <w:rFonts w:eastAsia="Times New Roman" w:cs="Times New Roman"/>
      <w:sz w:val="20"/>
      <w:szCs w:val="20"/>
      <w:lang w:eastAsia="pl-PL"/>
    </w:rPr>
  </w:style>
  <w:style w:type="character" w:customStyle="1" w:styleId="WW8Num28z1">
    <w:name w:val="WW8Num28z1"/>
    <w:rsid w:val="00DE3ABD"/>
    <w:rPr>
      <w:rFonts w:cs="Times New Roman"/>
      <w:b w:val="0"/>
    </w:rPr>
  </w:style>
  <w:style w:type="character" w:customStyle="1" w:styleId="WW8Num28z3">
    <w:name w:val="WW8Num28z3"/>
    <w:rsid w:val="00DE3ABD"/>
    <w:rPr>
      <w:rFonts w:cs="Times New Roman"/>
    </w:rPr>
  </w:style>
  <w:style w:type="character" w:customStyle="1" w:styleId="WW8Num29z0">
    <w:name w:val="WW8Num29z0"/>
    <w:rsid w:val="00DE3ABD"/>
    <w:rPr>
      <w:rFonts w:ascii="Symbol" w:hAnsi="Symbol" w:cs="Symbol"/>
    </w:rPr>
  </w:style>
  <w:style w:type="character" w:customStyle="1" w:styleId="WW8Num29z1">
    <w:name w:val="WW8Num29z1"/>
    <w:rsid w:val="00DE3ABD"/>
  </w:style>
  <w:style w:type="character" w:customStyle="1" w:styleId="WW8Num30z0">
    <w:name w:val="WW8Num30z0"/>
    <w:rsid w:val="00DE3ABD"/>
  </w:style>
  <w:style w:type="character" w:customStyle="1" w:styleId="WW8Num30z1">
    <w:name w:val="WW8Num30z1"/>
    <w:rsid w:val="00DE3ABD"/>
  </w:style>
  <w:style w:type="character" w:customStyle="1" w:styleId="WW8Num30z2">
    <w:name w:val="WW8Num30z2"/>
    <w:rsid w:val="00DE3ABD"/>
  </w:style>
  <w:style w:type="character" w:customStyle="1" w:styleId="WW8Num30z3">
    <w:name w:val="WW8Num30z3"/>
    <w:rsid w:val="00DE3ABD"/>
  </w:style>
  <w:style w:type="character" w:customStyle="1" w:styleId="WW8Num30z4">
    <w:name w:val="WW8Num30z4"/>
    <w:rsid w:val="00DE3ABD"/>
  </w:style>
  <w:style w:type="character" w:customStyle="1" w:styleId="WW8Num30z5">
    <w:name w:val="WW8Num30z5"/>
    <w:rsid w:val="00DE3ABD"/>
  </w:style>
  <w:style w:type="character" w:customStyle="1" w:styleId="WW8Num30z6">
    <w:name w:val="WW8Num30z6"/>
    <w:rsid w:val="00DE3ABD"/>
  </w:style>
  <w:style w:type="character" w:customStyle="1" w:styleId="WW8Num30z7">
    <w:name w:val="WW8Num30z7"/>
    <w:rsid w:val="00DE3ABD"/>
  </w:style>
  <w:style w:type="character" w:customStyle="1" w:styleId="WW8Num30z8">
    <w:name w:val="WW8Num30z8"/>
    <w:rsid w:val="00DE3ABD"/>
  </w:style>
  <w:style w:type="character" w:customStyle="1" w:styleId="WW8Num31z0">
    <w:name w:val="WW8Num31z0"/>
    <w:rsid w:val="00DE3ABD"/>
  </w:style>
  <w:style w:type="character" w:customStyle="1" w:styleId="WW8Num31z1">
    <w:name w:val="WW8Num31z1"/>
    <w:rsid w:val="00DE3ABD"/>
  </w:style>
  <w:style w:type="character" w:customStyle="1" w:styleId="WW8Num31z2">
    <w:name w:val="WW8Num31z2"/>
    <w:rsid w:val="00DE3ABD"/>
  </w:style>
  <w:style w:type="character" w:customStyle="1" w:styleId="WW8Num31z3">
    <w:name w:val="WW8Num31z3"/>
    <w:rsid w:val="00DE3ABD"/>
  </w:style>
  <w:style w:type="character" w:customStyle="1" w:styleId="WW8Num31z4">
    <w:name w:val="WW8Num31z4"/>
    <w:rsid w:val="00DE3ABD"/>
  </w:style>
  <w:style w:type="character" w:customStyle="1" w:styleId="WW8Num31z5">
    <w:name w:val="WW8Num31z5"/>
    <w:rsid w:val="00DE3ABD"/>
  </w:style>
  <w:style w:type="character" w:customStyle="1" w:styleId="WW8Num31z6">
    <w:name w:val="WW8Num31z6"/>
    <w:rsid w:val="00DE3ABD"/>
  </w:style>
  <w:style w:type="character" w:customStyle="1" w:styleId="WW8Num31z7">
    <w:name w:val="WW8Num31z7"/>
    <w:rsid w:val="00DE3ABD"/>
  </w:style>
  <w:style w:type="character" w:customStyle="1" w:styleId="WW8Num31z8">
    <w:name w:val="WW8Num31z8"/>
    <w:rsid w:val="00DE3ABD"/>
  </w:style>
  <w:style w:type="character" w:customStyle="1" w:styleId="WW8Num32z0">
    <w:name w:val="WW8Num32z0"/>
    <w:rsid w:val="00DE3ABD"/>
    <w:rPr>
      <w:bCs/>
    </w:rPr>
  </w:style>
  <w:style w:type="character" w:customStyle="1" w:styleId="WW8Num32z1">
    <w:name w:val="WW8Num32z1"/>
    <w:rsid w:val="00DE3ABD"/>
  </w:style>
  <w:style w:type="character" w:customStyle="1" w:styleId="WW8Num32z2">
    <w:name w:val="WW8Num32z2"/>
    <w:rsid w:val="00DE3ABD"/>
  </w:style>
  <w:style w:type="character" w:customStyle="1" w:styleId="WW8Num32z3">
    <w:name w:val="WW8Num32z3"/>
    <w:rsid w:val="00DE3ABD"/>
  </w:style>
  <w:style w:type="character" w:customStyle="1" w:styleId="WW8Num32z4">
    <w:name w:val="WW8Num32z4"/>
    <w:rsid w:val="00DE3ABD"/>
  </w:style>
  <w:style w:type="character" w:customStyle="1" w:styleId="WW8Num32z5">
    <w:name w:val="WW8Num32z5"/>
    <w:rsid w:val="00DE3ABD"/>
  </w:style>
  <w:style w:type="character" w:customStyle="1" w:styleId="WW8Num32z6">
    <w:name w:val="WW8Num32z6"/>
    <w:rsid w:val="00DE3ABD"/>
  </w:style>
  <w:style w:type="character" w:customStyle="1" w:styleId="WW8Num32z7">
    <w:name w:val="WW8Num32z7"/>
    <w:rsid w:val="00DE3ABD"/>
  </w:style>
  <w:style w:type="character" w:customStyle="1" w:styleId="WW8Num32z8">
    <w:name w:val="WW8Num32z8"/>
    <w:rsid w:val="00DE3ABD"/>
  </w:style>
  <w:style w:type="character" w:customStyle="1" w:styleId="WW8Num33z0">
    <w:name w:val="WW8Num33z0"/>
    <w:rsid w:val="00DE3ABD"/>
    <w:rPr>
      <w:rFonts w:cs="Times New Roman"/>
      <w:sz w:val="20"/>
      <w:szCs w:val="20"/>
    </w:rPr>
  </w:style>
  <w:style w:type="character" w:customStyle="1" w:styleId="WW8Num33z1">
    <w:name w:val="WW8Num33z1"/>
    <w:rsid w:val="00DE3ABD"/>
  </w:style>
  <w:style w:type="character" w:customStyle="1" w:styleId="WW8Num33z2">
    <w:name w:val="WW8Num33z2"/>
    <w:rsid w:val="00DE3ABD"/>
  </w:style>
  <w:style w:type="character" w:customStyle="1" w:styleId="WW8Num33z3">
    <w:name w:val="WW8Num33z3"/>
    <w:rsid w:val="00DE3ABD"/>
  </w:style>
  <w:style w:type="character" w:customStyle="1" w:styleId="WW8Num33z4">
    <w:name w:val="WW8Num33z4"/>
    <w:rsid w:val="00DE3ABD"/>
  </w:style>
  <w:style w:type="character" w:customStyle="1" w:styleId="WW8Num33z5">
    <w:name w:val="WW8Num33z5"/>
    <w:rsid w:val="00DE3ABD"/>
  </w:style>
  <w:style w:type="character" w:customStyle="1" w:styleId="WW8Num33z6">
    <w:name w:val="WW8Num33z6"/>
    <w:rsid w:val="00DE3ABD"/>
  </w:style>
  <w:style w:type="character" w:customStyle="1" w:styleId="WW8Num33z7">
    <w:name w:val="WW8Num33z7"/>
    <w:rsid w:val="00DE3ABD"/>
  </w:style>
  <w:style w:type="character" w:customStyle="1" w:styleId="WW8Num33z8">
    <w:name w:val="WW8Num33z8"/>
    <w:rsid w:val="00DE3ABD"/>
  </w:style>
  <w:style w:type="character" w:customStyle="1" w:styleId="WW8Num34z0">
    <w:name w:val="WW8Num34z0"/>
    <w:rsid w:val="00DE3ABD"/>
    <w:rPr>
      <w:rFonts w:eastAsia="Times New Roman" w:cs="Times New Roman"/>
      <w:sz w:val="20"/>
      <w:szCs w:val="20"/>
      <w:lang w:eastAsia="pl-PL"/>
    </w:rPr>
  </w:style>
  <w:style w:type="character" w:customStyle="1" w:styleId="WW8Num34z1">
    <w:name w:val="WW8Num34z1"/>
    <w:rsid w:val="00DE3ABD"/>
  </w:style>
  <w:style w:type="character" w:customStyle="1" w:styleId="WW8Num34z2">
    <w:name w:val="WW8Num34z2"/>
    <w:rsid w:val="00DE3ABD"/>
  </w:style>
  <w:style w:type="character" w:customStyle="1" w:styleId="WW8Num34z3">
    <w:name w:val="WW8Num34z3"/>
    <w:rsid w:val="00DE3ABD"/>
  </w:style>
  <w:style w:type="character" w:customStyle="1" w:styleId="WW8Num34z4">
    <w:name w:val="WW8Num34z4"/>
    <w:rsid w:val="00DE3ABD"/>
  </w:style>
  <w:style w:type="character" w:customStyle="1" w:styleId="WW8Num34z5">
    <w:name w:val="WW8Num34z5"/>
    <w:rsid w:val="00DE3ABD"/>
  </w:style>
  <w:style w:type="character" w:customStyle="1" w:styleId="WW8Num34z6">
    <w:name w:val="WW8Num34z6"/>
    <w:rsid w:val="00DE3ABD"/>
  </w:style>
  <w:style w:type="character" w:customStyle="1" w:styleId="WW8Num34z7">
    <w:name w:val="WW8Num34z7"/>
    <w:rsid w:val="00DE3ABD"/>
  </w:style>
  <w:style w:type="character" w:customStyle="1" w:styleId="WW8Num34z8">
    <w:name w:val="WW8Num34z8"/>
    <w:rsid w:val="00DE3ABD"/>
  </w:style>
  <w:style w:type="character" w:customStyle="1" w:styleId="WW8Num35z0">
    <w:name w:val="WW8Num35z0"/>
    <w:rsid w:val="00DE3ABD"/>
    <w:rPr>
      <w:b/>
      <w:bCs/>
      <w:spacing w:val="-4"/>
    </w:rPr>
  </w:style>
  <w:style w:type="character" w:customStyle="1" w:styleId="WW8Num35z1">
    <w:name w:val="WW8Num35z1"/>
    <w:rsid w:val="00DE3ABD"/>
  </w:style>
  <w:style w:type="character" w:customStyle="1" w:styleId="WW8Num35z2">
    <w:name w:val="WW8Num35z2"/>
    <w:rsid w:val="00DE3ABD"/>
  </w:style>
  <w:style w:type="character" w:customStyle="1" w:styleId="WW8Num35z3">
    <w:name w:val="WW8Num35z3"/>
    <w:rsid w:val="00DE3ABD"/>
  </w:style>
  <w:style w:type="character" w:customStyle="1" w:styleId="WW8Num35z4">
    <w:name w:val="WW8Num35z4"/>
    <w:rsid w:val="00DE3ABD"/>
  </w:style>
  <w:style w:type="character" w:customStyle="1" w:styleId="WW8Num35z5">
    <w:name w:val="WW8Num35z5"/>
    <w:rsid w:val="00DE3ABD"/>
  </w:style>
  <w:style w:type="character" w:customStyle="1" w:styleId="WW8Num35z6">
    <w:name w:val="WW8Num35z6"/>
    <w:rsid w:val="00DE3ABD"/>
  </w:style>
  <w:style w:type="character" w:customStyle="1" w:styleId="WW8Num35z7">
    <w:name w:val="WW8Num35z7"/>
    <w:rsid w:val="00DE3ABD"/>
  </w:style>
  <w:style w:type="character" w:customStyle="1" w:styleId="WW8Num35z8">
    <w:name w:val="WW8Num35z8"/>
    <w:rsid w:val="00DE3ABD"/>
  </w:style>
  <w:style w:type="character" w:customStyle="1" w:styleId="WW8Num36z0">
    <w:name w:val="WW8Num36z0"/>
    <w:rsid w:val="00DE3ABD"/>
    <w:rPr>
      <w:b/>
      <w:bCs/>
    </w:rPr>
  </w:style>
  <w:style w:type="character" w:customStyle="1" w:styleId="WW8Num36z1">
    <w:name w:val="WW8Num36z1"/>
    <w:rsid w:val="00DE3ABD"/>
  </w:style>
  <w:style w:type="character" w:customStyle="1" w:styleId="WW8Num36z2">
    <w:name w:val="WW8Num36z2"/>
    <w:rsid w:val="00DE3ABD"/>
  </w:style>
  <w:style w:type="character" w:customStyle="1" w:styleId="WW8Num36z3">
    <w:name w:val="WW8Num36z3"/>
    <w:rsid w:val="00DE3ABD"/>
    <w:rPr>
      <w:rFonts w:ascii="Wingdings 2" w:hAnsi="Wingdings 2" w:cs="OpenSymbol"/>
    </w:rPr>
  </w:style>
  <w:style w:type="character" w:customStyle="1" w:styleId="WW8Num36z4">
    <w:name w:val="WW8Num36z4"/>
    <w:rsid w:val="00DE3ABD"/>
    <w:rPr>
      <w:rFonts w:ascii="Courier New" w:hAnsi="Courier New" w:cs="Courier New"/>
    </w:rPr>
  </w:style>
  <w:style w:type="character" w:customStyle="1" w:styleId="WW8Num36z5">
    <w:name w:val="WW8Num36z5"/>
    <w:rsid w:val="00DE3ABD"/>
  </w:style>
  <w:style w:type="character" w:customStyle="1" w:styleId="WW8Num36z6">
    <w:name w:val="WW8Num36z6"/>
    <w:rsid w:val="00DE3ABD"/>
  </w:style>
  <w:style w:type="character" w:customStyle="1" w:styleId="WW8Num36z7">
    <w:name w:val="WW8Num36z7"/>
    <w:rsid w:val="00DE3ABD"/>
  </w:style>
  <w:style w:type="character" w:customStyle="1" w:styleId="WW8Num36z8">
    <w:name w:val="WW8Num36z8"/>
    <w:rsid w:val="00DE3ABD"/>
  </w:style>
  <w:style w:type="character" w:customStyle="1" w:styleId="WW8Num37z0">
    <w:name w:val="WW8Num37z0"/>
    <w:rsid w:val="00DE3ABD"/>
  </w:style>
  <w:style w:type="character" w:customStyle="1" w:styleId="WW8Num37z1">
    <w:name w:val="WW8Num37z1"/>
    <w:rsid w:val="00DE3ABD"/>
  </w:style>
  <w:style w:type="character" w:customStyle="1" w:styleId="WW8Num37z2">
    <w:name w:val="WW8Num37z2"/>
    <w:rsid w:val="00DE3ABD"/>
  </w:style>
  <w:style w:type="character" w:customStyle="1" w:styleId="WW8Num37z3">
    <w:name w:val="WW8Num37z3"/>
    <w:rsid w:val="00DE3ABD"/>
  </w:style>
  <w:style w:type="character" w:customStyle="1" w:styleId="WW8Num37z4">
    <w:name w:val="WW8Num37z4"/>
    <w:rsid w:val="00DE3ABD"/>
  </w:style>
  <w:style w:type="character" w:customStyle="1" w:styleId="WW8Num37z5">
    <w:name w:val="WW8Num37z5"/>
    <w:rsid w:val="00DE3ABD"/>
  </w:style>
  <w:style w:type="character" w:customStyle="1" w:styleId="WW8Num37z6">
    <w:name w:val="WW8Num37z6"/>
    <w:rsid w:val="00DE3ABD"/>
  </w:style>
  <w:style w:type="character" w:customStyle="1" w:styleId="WW8Num37z7">
    <w:name w:val="WW8Num37z7"/>
    <w:rsid w:val="00DE3ABD"/>
  </w:style>
  <w:style w:type="character" w:customStyle="1" w:styleId="WW8Num37z8">
    <w:name w:val="WW8Num37z8"/>
    <w:rsid w:val="00DE3ABD"/>
  </w:style>
  <w:style w:type="character" w:customStyle="1" w:styleId="WW8Num38z0">
    <w:name w:val="WW8Num38z0"/>
    <w:rsid w:val="00DE3ABD"/>
  </w:style>
  <w:style w:type="character" w:customStyle="1" w:styleId="WW8Num38z1">
    <w:name w:val="WW8Num38z1"/>
    <w:rsid w:val="00DE3ABD"/>
  </w:style>
  <w:style w:type="character" w:customStyle="1" w:styleId="WW8Num38z2">
    <w:name w:val="WW8Num38z2"/>
    <w:rsid w:val="00DE3ABD"/>
    <w:rPr>
      <w:rFonts w:ascii="Wingdings" w:hAnsi="Wingdings" w:cs="Wingdings"/>
    </w:rPr>
  </w:style>
  <w:style w:type="character" w:customStyle="1" w:styleId="WW8Num38z3">
    <w:name w:val="WW8Num38z3"/>
    <w:rsid w:val="00DE3ABD"/>
    <w:rPr>
      <w:rFonts w:ascii="Symbol" w:hAnsi="Symbol" w:cs="OpenSymbol"/>
    </w:rPr>
  </w:style>
  <w:style w:type="character" w:customStyle="1" w:styleId="WW8Num38z4">
    <w:name w:val="WW8Num38z4"/>
    <w:rsid w:val="00DE3ABD"/>
    <w:rPr>
      <w:rFonts w:ascii="Courier New" w:hAnsi="Courier New" w:cs="Courier New"/>
    </w:rPr>
  </w:style>
  <w:style w:type="character" w:customStyle="1" w:styleId="WW8Num38z5">
    <w:name w:val="WW8Num38z5"/>
    <w:rsid w:val="00DE3ABD"/>
  </w:style>
  <w:style w:type="character" w:customStyle="1" w:styleId="WW8Num38z6">
    <w:name w:val="WW8Num38z6"/>
    <w:rsid w:val="00DE3ABD"/>
  </w:style>
  <w:style w:type="character" w:customStyle="1" w:styleId="WW8Num38z7">
    <w:name w:val="WW8Num38z7"/>
    <w:rsid w:val="00DE3ABD"/>
  </w:style>
  <w:style w:type="character" w:customStyle="1" w:styleId="WW8Num38z8">
    <w:name w:val="WW8Num38z8"/>
    <w:rsid w:val="00DE3ABD"/>
  </w:style>
  <w:style w:type="character" w:customStyle="1" w:styleId="WW8Num39z0">
    <w:name w:val="WW8Num39z0"/>
    <w:rsid w:val="00DE3ABD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39z1">
    <w:name w:val="WW8Num39z1"/>
    <w:rsid w:val="00DE3ABD"/>
  </w:style>
  <w:style w:type="character" w:customStyle="1" w:styleId="WW8Num39z2">
    <w:name w:val="WW8Num39z2"/>
    <w:rsid w:val="00DE3ABD"/>
  </w:style>
  <w:style w:type="character" w:customStyle="1" w:styleId="WW8Num39z3">
    <w:name w:val="WW8Num39z3"/>
    <w:rsid w:val="00DE3ABD"/>
  </w:style>
  <w:style w:type="character" w:customStyle="1" w:styleId="WW8Num39z4">
    <w:name w:val="WW8Num39z4"/>
    <w:rsid w:val="00DE3ABD"/>
  </w:style>
  <w:style w:type="character" w:customStyle="1" w:styleId="WW8Num39z5">
    <w:name w:val="WW8Num39z5"/>
    <w:rsid w:val="00DE3ABD"/>
  </w:style>
  <w:style w:type="character" w:customStyle="1" w:styleId="WW8Num39z6">
    <w:name w:val="WW8Num39z6"/>
    <w:rsid w:val="00DE3ABD"/>
  </w:style>
  <w:style w:type="character" w:customStyle="1" w:styleId="WW8Num39z7">
    <w:name w:val="WW8Num39z7"/>
    <w:rsid w:val="00DE3ABD"/>
  </w:style>
  <w:style w:type="character" w:customStyle="1" w:styleId="WW8Num39z8">
    <w:name w:val="WW8Num39z8"/>
    <w:rsid w:val="00DE3ABD"/>
  </w:style>
  <w:style w:type="character" w:customStyle="1" w:styleId="WW8Num40z0">
    <w:name w:val="WW8Num40z0"/>
    <w:rsid w:val="00DE3ABD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DE3ABD"/>
  </w:style>
  <w:style w:type="character" w:customStyle="1" w:styleId="WW8Num40z2">
    <w:name w:val="WW8Num40z2"/>
    <w:rsid w:val="00DE3ABD"/>
    <w:rPr>
      <w:rFonts w:ascii="Wingdings" w:hAnsi="Wingdings" w:cs="Wingdings"/>
    </w:rPr>
  </w:style>
  <w:style w:type="character" w:customStyle="1" w:styleId="WW8Num40z3">
    <w:name w:val="WW8Num40z3"/>
    <w:rsid w:val="00DE3ABD"/>
    <w:rPr>
      <w:rFonts w:ascii="Symbol" w:hAnsi="Symbol" w:cs="OpenSymbol"/>
    </w:rPr>
  </w:style>
  <w:style w:type="character" w:customStyle="1" w:styleId="WW8Num40z4">
    <w:name w:val="WW8Num40z4"/>
    <w:rsid w:val="00DE3ABD"/>
    <w:rPr>
      <w:rFonts w:ascii="Courier New" w:hAnsi="Courier New" w:cs="Courier New"/>
    </w:rPr>
  </w:style>
  <w:style w:type="character" w:customStyle="1" w:styleId="WW8Num40z5">
    <w:name w:val="WW8Num40z5"/>
    <w:rsid w:val="00DE3ABD"/>
  </w:style>
  <w:style w:type="character" w:customStyle="1" w:styleId="WW8Num40z6">
    <w:name w:val="WW8Num40z6"/>
    <w:rsid w:val="00DE3ABD"/>
  </w:style>
  <w:style w:type="character" w:customStyle="1" w:styleId="WW8Num40z7">
    <w:name w:val="WW8Num40z7"/>
    <w:rsid w:val="00DE3ABD"/>
  </w:style>
  <w:style w:type="character" w:customStyle="1" w:styleId="WW8Num40z8">
    <w:name w:val="WW8Num40z8"/>
    <w:rsid w:val="00DE3ABD"/>
  </w:style>
  <w:style w:type="character" w:customStyle="1" w:styleId="WW8Num41z0">
    <w:name w:val="WW8Num41z0"/>
    <w:rsid w:val="00DE3ABD"/>
    <w:rPr>
      <w:rFonts w:cs="Times New Roman"/>
      <w:sz w:val="22"/>
      <w:szCs w:val="22"/>
    </w:rPr>
  </w:style>
  <w:style w:type="character" w:customStyle="1" w:styleId="WW8Num41z1">
    <w:name w:val="WW8Num41z1"/>
    <w:rsid w:val="00DE3ABD"/>
    <w:rPr>
      <w:rFonts w:eastAsia="Times New Roman" w:cs="Times New Roman"/>
      <w:i w:val="0"/>
      <w:iCs w:val="0"/>
    </w:rPr>
  </w:style>
  <w:style w:type="character" w:customStyle="1" w:styleId="WW8Num41z2">
    <w:name w:val="WW8Num41z2"/>
    <w:rsid w:val="00DE3ABD"/>
    <w:rPr>
      <w:rFonts w:ascii="Wingdings" w:hAnsi="Wingdings" w:cs="Wingdings"/>
    </w:rPr>
  </w:style>
  <w:style w:type="character" w:customStyle="1" w:styleId="WW8Num41z3">
    <w:name w:val="WW8Num41z3"/>
    <w:rsid w:val="00DE3ABD"/>
    <w:rPr>
      <w:rFonts w:ascii="Symbol" w:hAnsi="Symbol" w:cs="OpenSymbol"/>
    </w:rPr>
  </w:style>
  <w:style w:type="character" w:customStyle="1" w:styleId="WW8Num41z4">
    <w:name w:val="WW8Num41z4"/>
    <w:rsid w:val="00DE3ABD"/>
    <w:rPr>
      <w:rFonts w:ascii="Courier New" w:hAnsi="Courier New" w:cs="Courier New"/>
    </w:rPr>
  </w:style>
  <w:style w:type="character" w:customStyle="1" w:styleId="WW8Num41z5">
    <w:name w:val="WW8Num41z5"/>
    <w:rsid w:val="00DE3ABD"/>
  </w:style>
  <w:style w:type="character" w:customStyle="1" w:styleId="WW8Num41z6">
    <w:name w:val="WW8Num41z6"/>
    <w:rsid w:val="00DE3ABD"/>
  </w:style>
  <w:style w:type="character" w:customStyle="1" w:styleId="WW8Num41z7">
    <w:name w:val="WW8Num41z7"/>
    <w:rsid w:val="00DE3ABD"/>
  </w:style>
  <w:style w:type="character" w:customStyle="1" w:styleId="WW8Num41z8">
    <w:name w:val="WW8Num41z8"/>
    <w:rsid w:val="00DE3ABD"/>
  </w:style>
  <w:style w:type="character" w:customStyle="1" w:styleId="WW8Num42z0">
    <w:name w:val="WW8Num42z0"/>
    <w:rsid w:val="00DE3ABD"/>
    <w:rPr>
      <w:rFonts w:cs="Times New Roman" w:hint="default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42z1">
    <w:name w:val="WW8Num42z1"/>
    <w:rsid w:val="00DE3ABD"/>
  </w:style>
  <w:style w:type="character" w:customStyle="1" w:styleId="WW8Num42z2">
    <w:name w:val="WW8Num42z2"/>
    <w:rsid w:val="00DE3ABD"/>
  </w:style>
  <w:style w:type="character" w:customStyle="1" w:styleId="WW8Num42z3">
    <w:name w:val="WW8Num42z3"/>
    <w:rsid w:val="00DE3ABD"/>
  </w:style>
  <w:style w:type="character" w:customStyle="1" w:styleId="WW8Num42z4">
    <w:name w:val="WW8Num42z4"/>
    <w:rsid w:val="00DE3ABD"/>
  </w:style>
  <w:style w:type="character" w:customStyle="1" w:styleId="WW8Num42z5">
    <w:name w:val="WW8Num42z5"/>
    <w:rsid w:val="00DE3ABD"/>
  </w:style>
  <w:style w:type="character" w:customStyle="1" w:styleId="WW8Num42z6">
    <w:name w:val="WW8Num42z6"/>
    <w:rsid w:val="00DE3ABD"/>
  </w:style>
  <w:style w:type="character" w:customStyle="1" w:styleId="WW8Num42z7">
    <w:name w:val="WW8Num42z7"/>
    <w:rsid w:val="00DE3ABD"/>
  </w:style>
  <w:style w:type="character" w:customStyle="1" w:styleId="WW8Num42z8">
    <w:name w:val="WW8Num42z8"/>
    <w:rsid w:val="00DE3ABD"/>
  </w:style>
  <w:style w:type="character" w:customStyle="1" w:styleId="WW8Num43z0">
    <w:name w:val="WW8Num43z0"/>
    <w:rsid w:val="00DE3ABD"/>
    <w:rPr>
      <w:rFonts w:ascii="Symbol" w:hAnsi="Symbol" w:cs="Symbol" w:hint="default"/>
    </w:rPr>
  </w:style>
  <w:style w:type="character" w:customStyle="1" w:styleId="WW8Num43z1">
    <w:name w:val="WW8Num43z1"/>
    <w:rsid w:val="00DE3ABD"/>
    <w:rPr>
      <w:rFonts w:ascii="Courier New" w:hAnsi="Courier New" w:cs="Courier New" w:hint="default"/>
    </w:rPr>
  </w:style>
  <w:style w:type="character" w:customStyle="1" w:styleId="WW8Num43z2">
    <w:name w:val="WW8Num43z2"/>
    <w:rsid w:val="00DE3ABD"/>
    <w:rPr>
      <w:rFonts w:ascii="Wingdings" w:hAnsi="Wingdings" w:cs="Wingdings" w:hint="default"/>
    </w:rPr>
  </w:style>
  <w:style w:type="character" w:customStyle="1" w:styleId="WW8Num44z0">
    <w:name w:val="WW8Num44z0"/>
    <w:rsid w:val="00DE3ABD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customStyle="1" w:styleId="WW8Num44z1">
    <w:name w:val="WW8Num44z1"/>
    <w:rsid w:val="00DE3ABD"/>
  </w:style>
  <w:style w:type="character" w:customStyle="1" w:styleId="WW8Num44z2">
    <w:name w:val="WW8Num44z2"/>
    <w:rsid w:val="00DE3ABD"/>
  </w:style>
  <w:style w:type="character" w:customStyle="1" w:styleId="WW8Num44z3">
    <w:name w:val="WW8Num44z3"/>
    <w:rsid w:val="00DE3ABD"/>
  </w:style>
  <w:style w:type="character" w:customStyle="1" w:styleId="WW8Num44z4">
    <w:name w:val="WW8Num44z4"/>
    <w:rsid w:val="00DE3ABD"/>
  </w:style>
  <w:style w:type="character" w:customStyle="1" w:styleId="WW8Num44z5">
    <w:name w:val="WW8Num44z5"/>
    <w:rsid w:val="00DE3ABD"/>
  </w:style>
  <w:style w:type="character" w:customStyle="1" w:styleId="WW8Num44z6">
    <w:name w:val="WW8Num44z6"/>
    <w:rsid w:val="00DE3ABD"/>
  </w:style>
  <w:style w:type="character" w:customStyle="1" w:styleId="WW8Num44z7">
    <w:name w:val="WW8Num44z7"/>
    <w:rsid w:val="00DE3ABD"/>
  </w:style>
  <w:style w:type="character" w:customStyle="1" w:styleId="WW8Num44z8">
    <w:name w:val="WW8Num44z8"/>
    <w:rsid w:val="00DE3ABD"/>
  </w:style>
  <w:style w:type="character" w:customStyle="1" w:styleId="WW8Num45z0">
    <w:name w:val="WW8Num45z0"/>
    <w:rsid w:val="00DE3ABD"/>
    <w:rPr>
      <w:rFonts w:cs="Times New Roman"/>
      <w:sz w:val="20"/>
      <w:szCs w:val="20"/>
    </w:rPr>
  </w:style>
  <w:style w:type="character" w:customStyle="1" w:styleId="WW8Num45z1">
    <w:name w:val="WW8Num45z1"/>
    <w:rsid w:val="00DE3ABD"/>
  </w:style>
  <w:style w:type="character" w:customStyle="1" w:styleId="WW8Num45z2">
    <w:name w:val="WW8Num45z2"/>
    <w:rsid w:val="00DE3ABD"/>
  </w:style>
  <w:style w:type="character" w:customStyle="1" w:styleId="WW8Num45z3">
    <w:name w:val="WW8Num45z3"/>
    <w:rsid w:val="00DE3ABD"/>
  </w:style>
  <w:style w:type="character" w:customStyle="1" w:styleId="WW8Num45z4">
    <w:name w:val="WW8Num45z4"/>
    <w:rsid w:val="00DE3ABD"/>
  </w:style>
  <w:style w:type="character" w:customStyle="1" w:styleId="WW8Num45z5">
    <w:name w:val="WW8Num45z5"/>
    <w:rsid w:val="00DE3ABD"/>
  </w:style>
  <w:style w:type="character" w:customStyle="1" w:styleId="WW8Num45z6">
    <w:name w:val="WW8Num45z6"/>
    <w:rsid w:val="00DE3ABD"/>
  </w:style>
  <w:style w:type="character" w:customStyle="1" w:styleId="WW8Num45z7">
    <w:name w:val="WW8Num45z7"/>
    <w:rsid w:val="00DE3ABD"/>
  </w:style>
  <w:style w:type="character" w:customStyle="1" w:styleId="WW8Num45z8">
    <w:name w:val="WW8Num45z8"/>
    <w:rsid w:val="00DE3ABD"/>
  </w:style>
  <w:style w:type="character" w:customStyle="1" w:styleId="WW8Num46z0">
    <w:name w:val="WW8Num46z0"/>
    <w:rsid w:val="00DE3ABD"/>
    <w:rPr>
      <w:rFonts w:ascii="Times New Roman" w:hAnsi="Times New Roman" w:cs="Times New Roman"/>
      <w:b w:val="0"/>
      <w:bCs w:val="0"/>
      <w:sz w:val="24"/>
      <w:szCs w:val="24"/>
      <w:highlight w:val="white"/>
    </w:rPr>
  </w:style>
  <w:style w:type="character" w:customStyle="1" w:styleId="WW8Num46z1">
    <w:name w:val="WW8Num46z1"/>
    <w:rsid w:val="00DE3ABD"/>
  </w:style>
  <w:style w:type="character" w:customStyle="1" w:styleId="WW8Num46z2">
    <w:name w:val="WW8Num46z2"/>
    <w:rsid w:val="00DE3ABD"/>
  </w:style>
  <w:style w:type="character" w:customStyle="1" w:styleId="WW8Num46z3">
    <w:name w:val="WW8Num46z3"/>
    <w:rsid w:val="00DE3ABD"/>
  </w:style>
  <w:style w:type="character" w:customStyle="1" w:styleId="WW8Num46z4">
    <w:name w:val="WW8Num46z4"/>
    <w:rsid w:val="00DE3ABD"/>
  </w:style>
  <w:style w:type="character" w:customStyle="1" w:styleId="WW8Num46z5">
    <w:name w:val="WW8Num46z5"/>
    <w:rsid w:val="00DE3ABD"/>
  </w:style>
  <w:style w:type="character" w:customStyle="1" w:styleId="WW8Num46z6">
    <w:name w:val="WW8Num46z6"/>
    <w:rsid w:val="00DE3ABD"/>
  </w:style>
  <w:style w:type="character" w:customStyle="1" w:styleId="WW8Num46z7">
    <w:name w:val="WW8Num46z7"/>
    <w:rsid w:val="00DE3ABD"/>
  </w:style>
  <w:style w:type="character" w:customStyle="1" w:styleId="WW8Num46z8">
    <w:name w:val="WW8Num46z8"/>
    <w:rsid w:val="00DE3ABD"/>
  </w:style>
  <w:style w:type="character" w:customStyle="1" w:styleId="WW8Num47z0">
    <w:name w:val="WW8Num47z0"/>
    <w:rsid w:val="00DE3ABD"/>
    <w:rPr>
      <w:rFonts w:cs="Times New Roman"/>
      <w:sz w:val="20"/>
      <w:szCs w:val="20"/>
    </w:rPr>
  </w:style>
  <w:style w:type="character" w:customStyle="1" w:styleId="WW8Num47z1">
    <w:name w:val="WW8Num47z1"/>
    <w:rsid w:val="00DE3ABD"/>
  </w:style>
  <w:style w:type="character" w:customStyle="1" w:styleId="WW8Num47z2">
    <w:name w:val="WW8Num47z2"/>
    <w:rsid w:val="00DE3ABD"/>
  </w:style>
  <w:style w:type="character" w:customStyle="1" w:styleId="WW8Num47z3">
    <w:name w:val="WW8Num47z3"/>
    <w:rsid w:val="00DE3ABD"/>
  </w:style>
  <w:style w:type="character" w:customStyle="1" w:styleId="WW8Num47z4">
    <w:name w:val="WW8Num47z4"/>
    <w:rsid w:val="00DE3ABD"/>
  </w:style>
  <w:style w:type="character" w:customStyle="1" w:styleId="WW8Num47z5">
    <w:name w:val="WW8Num47z5"/>
    <w:rsid w:val="00DE3ABD"/>
  </w:style>
  <w:style w:type="character" w:customStyle="1" w:styleId="WW8Num47z6">
    <w:name w:val="WW8Num47z6"/>
    <w:rsid w:val="00DE3ABD"/>
  </w:style>
  <w:style w:type="character" w:customStyle="1" w:styleId="WW8Num47z7">
    <w:name w:val="WW8Num47z7"/>
    <w:rsid w:val="00DE3ABD"/>
  </w:style>
  <w:style w:type="character" w:customStyle="1" w:styleId="WW8Num47z8">
    <w:name w:val="WW8Num47z8"/>
    <w:rsid w:val="00DE3ABD"/>
  </w:style>
  <w:style w:type="character" w:customStyle="1" w:styleId="WW8Num48z0">
    <w:name w:val="WW8Num48z0"/>
    <w:rsid w:val="00DE3ABD"/>
    <w:rPr>
      <w:rFonts w:cs="Times New Roman"/>
      <w:sz w:val="20"/>
      <w:szCs w:val="20"/>
    </w:rPr>
  </w:style>
  <w:style w:type="character" w:customStyle="1" w:styleId="WW8Num48z1">
    <w:name w:val="WW8Num48z1"/>
    <w:rsid w:val="00DE3ABD"/>
  </w:style>
  <w:style w:type="character" w:customStyle="1" w:styleId="WW8Num48z2">
    <w:name w:val="WW8Num48z2"/>
    <w:rsid w:val="00DE3ABD"/>
  </w:style>
  <w:style w:type="character" w:customStyle="1" w:styleId="WW8Num48z3">
    <w:name w:val="WW8Num48z3"/>
    <w:rsid w:val="00DE3ABD"/>
  </w:style>
  <w:style w:type="character" w:customStyle="1" w:styleId="WW8Num48z4">
    <w:name w:val="WW8Num48z4"/>
    <w:rsid w:val="00DE3ABD"/>
  </w:style>
  <w:style w:type="character" w:customStyle="1" w:styleId="WW8Num48z5">
    <w:name w:val="WW8Num48z5"/>
    <w:rsid w:val="00DE3ABD"/>
  </w:style>
  <w:style w:type="character" w:customStyle="1" w:styleId="WW8Num48z6">
    <w:name w:val="WW8Num48z6"/>
    <w:rsid w:val="00DE3ABD"/>
  </w:style>
  <w:style w:type="character" w:customStyle="1" w:styleId="WW8Num48z7">
    <w:name w:val="WW8Num48z7"/>
    <w:rsid w:val="00DE3ABD"/>
  </w:style>
  <w:style w:type="character" w:customStyle="1" w:styleId="WW8Num48z8">
    <w:name w:val="WW8Num48z8"/>
    <w:rsid w:val="00DE3ABD"/>
  </w:style>
  <w:style w:type="character" w:customStyle="1" w:styleId="WW8Num49z0">
    <w:name w:val="WW8Num49z0"/>
    <w:rsid w:val="00DE3ABD"/>
    <w:rPr>
      <w:rFonts w:cs="Times New Roman"/>
    </w:rPr>
  </w:style>
  <w:style w:type="character" w:customStyle="1" w:styleId="WW8Num49z1">
    <w:name w:val="WW8Num49z1"/>
    <w:rsid w:val="00DE3ABD"/>
  </w:style>
  <w:style w:type="character" w:customStyle="1" w:styleId="WW8Num49z2">
    <w:name w:val="WW8Num49z2"/>
    <w:rsid w:val="00DE3ABD"/>
  </w:style>
  <w:style w:type="character" w:customStyle="1" w:styleId="WW8Num49z3">
    <w:name w:val="WW8Num49z3"/>
    <w:rsid w:val="00DE3ABD"/>
  </w:style>
  <w:style w:type="character" w:customStyle="1" w:styleId="WW8Num49z4">
    <w:name w:val="WW8Num49z4"/>
    <w:rsid w:val="00DE3ABD"/>
  </w:style>
  <w:style w:type="character" w:customStyle="1" w:styleId="WW8Num49z5">
    <w:name w:val="WW8Num49z5"/>
    <w:rsid w:val="00DE3ABD"/>
  </w:style>
  <w:style w:type="character" w:customStyle="1" w:styleId="WW8Num49z6">
    <w:name w:val="WW8Num49z6"/>
    <w:rsid w:val="00DE3ABD"/>
  </w:style>
  <w:style w:type="character" w:customStyle="1" w:styleId="WW8Num49z7">
    <w:name w:val="WW8Num49z7"/>
    <w:rsid w:val="00DE3ABD"/>
  </w:style>
  <w:style w:type="character" w:customStyle="1" w:styleId="WW8Num49z8">
    <w:name w:val="WW8Num49z8"/>
    <w:rsid w:val="00DE3ABD"/>
  </w:style>
  <w:style w:type="character" w:customStyle="1" w:styleId="Domylnaczcionkaakapitu3">
    <w:name w:val="Domyślna czcionka akapitu3"/>
    <w:rsid w:val="00DE3ABD"/>
  </w:style>
  <w:style w:type="character" w:customStyle="1" w:styleId="WW8Num28z2">
    <w:name w:val="WW8Num28z2"/>
    <w:rsid w:val="00DE3ABD"/>
  </w:style>
  <w:style w:type="character" w:customStyle="1" w:styleId="WW8Num28z4">
    <w:name w:val="WW8Num28z4"/>
    <w:rsid w:val="00DE3ABD"/>
  </w:style>
  <w:style w:type="character" w:customStyle="1" w:styleId="WW8Num28z5">
    <w:name w:val="WW8Num28z5"/>
    <w:rsid w:val="00DE3ABD"/>
  </w:style>
  <w:style w:type="character" w:customStyle="1" w:styleId="WW8Num28z6">
    <w:name w:val="WW8Num28z6"/>
    <w:rsid w:val="00DE3ABD"/>
  </w:style>
  <w:style w:type="character" w:customStyle="1" w:styleId="WW8Num28z7">
    <w:name w:val="WW8Num28z7"/>
    <w:rsid w:val="00DE3ABD"/>
  </w:style>
  <w:style w:type="character" w:customStyle="1" w:styleId="WW8Num28z8">
    <w:name w:val="WW8Num28z8"/>
    <w:rsid w:val="00DE3ABD"/>
  </w:style>
  <w:style w:type="character" w:customStyle="1" w:styleId="WW8Num29z3">
    <w:name w:val="WW8Num29z3"/>
    <w:rsid w:val="00DE3ABD"/>
    <w:rPr>
      <w:rFonts w:cs="Times New Roman"/>
    </w:rPr>
  </w:style>
  <w:style w:type="character" w:customStyle="1" w:styleId="WW8Num15z4">
    <w:name w:val="WW8Num15z4"/>
    <w:rsid w:val="00DE3ABD"/>
    <w:rPr>
      <w:rFonts w:ascii="Courier New" w:hAnsi="Courier New" w:cs="Courier New"/>
    </w:rPr>
  </w:style>
  <w:style w:type="character" w:customStyle="1" w:styleId="WW8Num15z5">
    <w:name w:val="WW8Num15z5"/>
    <w:rsid w:val="00DE3ABD"/>
  </w:style>
  <w:style w:type="character" w:customStyle="1" w:styleId="WW8Num15z6">
    <w:name w:val="WW8Num15z6"/>
    <w:rsid w:val="00DE3ABD"/>
  </w:style>
  <w:style w:type="character" w:customStyle="1" w:styleId="WW8Num15z7">
    <w:name w:val="WW8Num15z7"/>
    <w:rsid w:val="00DE3ABD"/>
  </w:style>
  <w:style w:type="character" w:customStyle="1" w:styleId="WW8Num15z8">
    <w:name w:val="WW8Num15z8"/>
    <w:rsid w:val="00DE3ABD"/>
  </w:style>
  <w:style w:type="character" w:customStyle="1" w:styleId="WW8Num29z2">
    <w:name w:val="WW8Num29z2"/>
    <w:rsid w:val="00DE3ABD"/>
  </w:style>
  <w:style w:type="character" w:customStyle="1" w:styleId="WW8Num29z4">
    <w:name w:val="WW8Num29z4"/>
    <w:rsid w:val="00DE3ABD"/>
  </w:style>
  <w:style w:type="character" w:customStyle="1" w:styleId="WW8Num29z5">
    <w:name w:val="WW8Num29z5"/>
    <w:rsid w:val="00DE3ABD"/>
  </w:style>
  <w:style w:type="character" w:customStyle="1" w:styleId="WW8Num29z6">
    <w:name w:val="WW8Num29z6"/>
    <w:rsid w:val="00DE3ABD"/>
  </w:style>
  <w:style w:type="character" w:customStyle="1" w:styleId="WW8Num29z7">
    <w:name w:val="WW8Num29z7"/>
    <w:rsid w:val="00DE3ABD"/>
  </w:style>
  <w:style w:type="character" w:customStyle="1" w:styleId="WW8Num29z8">
    <w:name w:val="WW8Num29z8"/>
    <w:rsid w:val="00DE3ABD"/>
  </w:style>
  <w:style w:type="character" w:customStyle="1" w:styleId="WW8Num43z3">
    <w:name w:val="WW8Num43z3"/>
    <w:rsid w:val="00DE3ABD"/>
  </w:style>
  <w:style w:type="character" w:customStyle="1" w:styleId="WW8Num43z4">
    <w:name w:val="WW8Num43z4"/>
    <w:rsid w:val="00DE3ABD"/>
  </w:style>
  <w:style w:type="character" w:customStyle="1" w:styleId="WW8Num43z5">
    <w:name w:val="WW8Num43z5"/>
    <w:rsid w:val="00DE3ABD"/>
  </w:style>
  <w:style w:type="character" w:customStyle="1" w:styleId="WW8Num43z6">
    <w:name w:val="WW8Num43z6"/>
    <w:rsid w:val="00DE3ABD"/>
  </w:style>
  <w:style w:type="character" w:customStyle="1" w:styleId="WW8Num43z7">
    <w:name w:val="WW8Num43z7"/>
    <w:rsid w:val="00DE3ABD"/>
  </w:style>
  <w:style w:type="character" w:customStyle="1" w:styleId="WW8Num43z8">
    <w:name w:val="WW8Num43z8"/>
    <w:rsid w:val="00DE3ABD"/>
  </w:style>
  <w:style w:type="character" w:customStyle="1" w:styleId="WW8Num4z1">
    <w:name w:val="WW8Num4z1"/>
    <w:rsid w:val="00DE3ABD"/>
    <w:rPr>
      <w:rFonts w:cs="Times New Roman"/>
      <w:b w:val="0"/>
    </w:rPr>
  </w:style>
  <w:style w:type="character" w:customStyle="1" w:styleId="WW8Num5z2">
    <w:name w:val="WW8Num5z2"/>
    <w:rsid w:val="00DE3ABD"/>
  </w:style>
  <w:style w:type="character" w:customStyle="1" w:styleId="WW8Num5z4">
    <w:name w:val="WW8Num5z4"/>
    <w:rsid w:val="00DE3ABD"/>
  </w:style>
  <w:style w:type="character" w:customStyle="1" w:styleId="WW8Num5z5">
    <w:name w:val="WW8Num5z5"/>
    <w:rsid w:val="00DE3ABD"/>
  </w:style>
  <w:style w:type="character" w:customStyle="1" w:styleId="WW8Num5z6">
    <w:name w:val="WW8Num5z6"/>
    <w:rsid w:val="00DE3ABD"/>
  </w:style>
  <w:style w:type="character" w:customStyle="1" w:styleId="WW8Num5z7">
    <w:name w:val="WW8Num5z7"/>
    <w:rsid w:val="00DE3ABD"/>
  </w:style>
  <w:style w:type="character" w:customStyle="1" w:styleId="WW8Num5z8">
    <w:name w:val="WW8Num5z8"/>
    <w:rsid w:val="00DE3ABD"/>
  </w:style>
  <w:style w:type="character" w:customStyle="1" w:styleId="Domylnaczcionkaakapitu2">
    <w:name w:val="Domyślna czcionka akapitu2"/>
    <w:rsid w:val="00DE3ABD"/>
  </w:style>
  <w:style w:type="character" w:customStyle="1" w:styleId="WW8Num4z2">
    <w:name w:val="WW8Num4z2"/>
    <w:rsid w:val="00DE3ABD"/>
  </w:style>
  <w:style w:type="character" w:customStyle="1" w:styleId="WW8Num4z3">
    <w:name w:val="WW8Num4z3"/>
    <w:rsid w:val="00DE3ABD"/>
  </w:style>
  <w:style w:type="character" w:customStyle="1" w:styleId="WW8Num4z4">
    <w:name w:val="WW8Num4z4"/>
    <w:rsid w:val="00DE3ABD"/>
  </w:style>
  <w:style w:type="character" w:customStyle="1" w:styleId="WW8Num4z5">
    <w:name w:val="WW8Num4z5"/>
    <w:rsid w:val="00DE3ABD"/>
  </w:style>
  <w:style w:type="character" w:customStyle="1" w:styleId="WW8Num4z6">
    <w:name w:val="WW8Num4z6"/>
    <w:rsid w:val="00DE3ABD"/>
  </w:style>
  <w:style w:type="character" w:customStyle="1" w:styleId="WW8Num4z7">
    <w:name w:val="WW8Num4z7"/>
    <w:rsid w:val="00DE3ABD"/>
  </w:style>
  <w:style w:type="character" w:customStyle="1" w:styleId="WW8Num4z8">
    <w:name w:val="WW8Num4z8"/>
    <w:rsid w:val="00DE3ABD"/>
  </w:style>
  <w:style w:type="character" w:customStyle="1" w:styleId="Domylnaczcionkaakapitu1">
    <w:name w:val="Domyślna czcionka akapitu1"/>
    <w:rsid w:val="00DE3ABD"/>
  </w:style>
  <w:style w:type="character" w:customStyle="1" w:styleId="WW8Num68z0">
    <w:name w:val="WW8Num68z0"/>
    <w:rsid w:val="00DE3ABD"/>
    <w:rPr>
      <w:rFonts w:cs="Times New Roman"/>
    </w:rPr>
  </w:style>
  <w:style w:type="character" w:customStyle="1" w:styleId="WW8Num68z1">
    <w:name w:val="WW8Num68z1"/>
    <w:rsid w:val="00DE3ABD"/>
    <w:rPr>
      <w:rFonts w:cs="Times New Roman"/>
      <w:b w:val="0"/>
    </w:rPr>
  </w:style>
  <w:style w:type="character" w:customStyle="1" w:styleId="FootnoteSymbol">
    <w:name w:val="Footnote Symbol"/>
    <w:rsid w:val="00DE3ABD"/>
    <w:rPr>
      <w:vertAlign w:val="superscript"/>
    </w:rPr>
  </w:style>
  <w:style w:type="character" w:customStyle="1" w:styleId="Footnoteanchor">
    <w:name w:val="Footnote anchor"/>
    <w:rsid w:val="00DE3ABD"/>
    <w:rPr>
      <w:vertAlign w:val="superscript"/>
    </w:rPr>
  </w:style>
  <w:style w:type="character" w:customStyle="1" w:styleId="BulletSymbols">
    <w:name w:val="Bullet Symbols"/>
    <w:rsid w:val="00DE3ABD"/>
    <w:rPr>
      <w:rFonts w:ascii="OpenSymbol" w:eastAsia="OpenSymbol" w:hAnsi="OpenSymbol" w:cs="OpenSymbol"/>
    </w:rPr>
  </w:style>
  <w:style w:type="character" w:customStyle="1" w:styleId="TekstdymkaZnak">
    <w:name w:val="Tekst dymka Znak"/>
    <w:rsid w:val="00DE3ABD"/>
    <w:rPr>
      <w:rFonts w:ascii="Segoe UI" w:hAnsi="Segoe UI" w:cs="Segoe UI"/>
      <w:kern w:val="2"/>
      <w:sz w:val="18"/>
      <w:szCs w:val="16"/>
      <w:lang w:eastAsia="zh-CN" w:bidi="hi-IN"/>
    </w:rPr>
  </w:style>
  <w:style w:type="character" w:customStyle="1" w:styleId="NagwekZnak">
    <w:name w:val="Nagłówek Znak"/>
    <w:rsid w:val="00DE3ABD"/>
    <w:rPr>
      <w:szCs w:val="21"/>
    </w:rPr>
  </w:style>
  <w:style w:type="character" w:customStyle="1" w:styleId="StopkaZnak">
    <w:name w:val="Stopka Znak"/>
    <w:uiPriority w:val="99"/>
    <w:rsid w:val="00DE3ABD"/>
    <w:rPr>
      <w:szCs w:val="21"/>
    </w:rPr>
  </w:style>
  <w:style w:type="character" w:customStyle="1" w:styleId="ZnakZnak">
    <w:name w:val="Znak Znak"/>
    <w:rsid w:val="00DE3ABD"/>
    <w:rPr>
      <w:sz w:val="24"/>
      <w:lang w:val="pl-PL" w:bidi="ar-SA"/>
    </w:rPr>
  </w:style>
  <w:style w:type="character" w:customStyle="1" w:styleId="Znakinumeracji">
    <w:name w:val="Znaki numeracji"/>
    <w:rsid w:val="00DE3ABD"/>
  </w:style>
  <w:style w:type="character" w:customStyle="1" w:styleId="Symbolewypunktowania">
    <w:name w:val="Symbole wypunktowania"/>
    <w:rsid w:val="00DE3ABD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sid w:val="00DE3ABD"/>
    <w:rPr>
      <w:vertAlign w:val="superscript"/>
    </w:rPr>
  </w:style>
  <w:style w:type="character" w:customStyle="1" w:styleId="Znakiprzypiswdolnych">
    <w:name w:val="Znaki przypisów dolnych"/>
    <w:rsid w:val="00DE3ABD"/>
    <w:rPr>
      <w:vertAlign w:val="superscript"/>
    </w:rPr>
  </w:style>
  <w:style w:type="character" w:customStyle="1" w:styleId="WW8Num77z8">
    <w:name w:val="WW8Num77z8"/>
    <w:rsid w:val="00DE3ABD"/>
  </w:style>
  <w:style w:type="character" w:customStyle="1" w:styleId="WW8Num77z7">
    <w:name w:val="WW8Num77z7"/>
    <w:rsid w:val="00DE3ABD"/>
  </w:style>
  <w:style w:type="character" w:customStyle="1" w:styleId="WW8Num77z6">
    <w:name w:val="WW8Num77z6"/>
    <w:rsid w:val="00DE3ABD"/>
  </w:style>
  <w:style w:type="character" w:customStyle="1" w:styleId="WW8Num77z5">
    <w:name w:val="WW8Num77z5"/>
    <w:rsid w:val="00DE3ABD"/>
  </w:style>
  <w:style w:type="character" w:customStyle="1" w:styleId="WW8Num77z4">
    <w:name w:val="WW8Num77z4"/>
    <w:rsid w:val="00DE3ABD"/>
  </w:style>
  <w:style w:type="character" w:customStyle="1" w:styleId="WW8Num77z3">
    <w:name w:val="WW8Num77z3"/>
    <w:rsid w:val="00DE3ABD"/>
  </w:style>
  <w:style w:type="character" w:customStyle="1" w:styleId="WW8Num77z2">
    <w:name w:val="WW8Num77z2"/>
    <w:rsid w:val="00DE3ABD"/>
  </w:style>
  <w:style w:type="character" w:customStyle="1" w:styleId="WW8Num77z1">
    <w:name w:val="WW8Num77z1"/>
    <w:rsid w:val="00DE3ABD"/>
  </w:style>
  <w:style w:type="character" w:customStyle="1" w:styleId="WW8Num77z0">
    <w:name w:val="WW8Num77z0"/>
    <w:rsid w:val="00DE3ABD"/>
    <w:rPr>
      <w:rFonts w:cs="Times New Roman"/>
    </w:rPr>
  </w:style>
  <w:style w:type="character" w:customStyle="1" w:styleId="WW8Num76z8">
    <w:name w:val="WW8Num76z8"/>
    <w:rsid w:val="00DE3ABD"/>
  </w:style>
  <w:style w:type="character" w:customStyle="1" w:styleId="WW8Num76z7">
    <w:name w:val="WW8Num76z7"/>
    <w:rsid w:val="00DE3ABD"/>
  </w:style>
  <w:style w:type="character" w:customStyle="1" w:styleId="WW8Num76z6">
    <w:name w:val="WW8Num76z6"/>
    <w:rsid w:val="00DE3ABD"/>
  </w:style>
  <w:style w:type="character" w:customStyle="1" w:styleId="WW8Num76z5">
    <w:name w:val="WW8Num76z5"/>
    <w:rsid w:val="00DE3ABD"/>
  </w:style>
  <w:style w:type="character" w:customStyle="1" w:styleId="WW8Num76z4">
    <w:name w:val="WW8Num76z4"/>
    <w:rsid w:val="00DE3ABD"/>
  </w:style>
  <w:style w:type="character" w:customStyle="1" w:styleId="WW8Num76z3">
    <w:name w:val="WW8Num76z3"/>
    <w:rsid w:val="00DE3ABD"/>
  </w:style>
  <w:style w:type="character" w:customStyle="1" w:styleId="WW8Num76z2">
    <w:name w:val="WW8Num76z2"/>
    <w:rsid w:val="00DE3ABD"/>
  </w:style>
  <w:style w:type="character" w:customStyle="1" w:styleId="WW8Num76z1">
    <w:name w:val="WW8Num76z1"/>
    <w:rsid w:val="00DE3ABD"/>
  </w:style>
  <w:style w:type="character" w:customStyle="1" w:styleId="WW8Num76z0">
    <w:name w:val="WW8Num76z0"/>
    <w:rsid w:val="00DE3ABD"/>
  </w:style>
  <w:style w:type="character" w:customStyle="1" w:styleId="WW8Num75z8">
    <w:name w:val="WW8Num75z8"/>
    <w:rsid w:val="00DE3ABD"/>
  </w:style>
  <w:style w:type="character" w:customStyle="1" w:styleId="WW8Num75z7">
    <w:name w:val="WW8Num75z7"/>
    <w:rsid w:val="00DE3ABD"/>
  </w:style>
  <w:style w:type="character" w:customStyle="1" w:styleId="WW8Num75z6">
    <w:name w:val="WW8Num75z6"/>
    <w:rsid w:val="00DE3ABD"/>
  </w:style>
  <w:style w:type="character" w:customStyle="1" w:styleId="WW8Num75z5">
    <w:name w:val="WW8Num75z5"/>
    <w:rsid w:val="00DE3ABD"/>
  </w:style>
  <w:style w:type="character" w:customStyle="1" w:styleId="WW8Num75z4">
    <w:name w:val="WW8Num75z4"/>
    <w:rsid w:val="00DE3ABD"/>
  </w:style>
  <w:style w:type="character" w:customStyle="1" w:styleId="WW8Num75z3">
    <w:name w:val="WW8Num75z3"/>
    <w:rsid w:val="00DE3ABD"/>
  </w:style>
  <w:style w:type="character" w:customStyle="1" w:styleId="WW8Num75z2">
    <w:name w:val="WW8Num75z2"/>
    <w:rsid w:val="00DE3ABD"/>
  </w:style>
  <w:style w:type="character" w:customStyle="1" w:styleId="WW8Num75z1">
    <w:name w:val="WW8Num75z1"/>
    <w:rsid w:val="00DE3ABD"/>
  </w:style>
  <w:style w:type="character" w:customStyle="1" w:styleId="WW8Num75z0">
    <w:name w:val="WW8Num75z0"/>
    <w:rsid w:val="00DE3ABD"/>
  </w:style>
  <w:style w:type="character" w:customStyle="1" w:styleId="WW8Num74z8">
    <w:name w:val="WW8Num74z8"/>
    <w:rsid w:val="00DE3ABD"/>
  </w:style>
  <w:style w:type="character" w:customStyle="1" w:styleId="WW8Num74z7">
    <w:name w:val="WW8Num74z7"/>
    <w:rsid w:val="00DE3ABD"/>
  </w:style>
  <w:style w:type="character" w:customStyle="1" w:styleId="WW8Num74z6">
    <w:name w:val="WW8Num74z6"/>
    <w:rsid w:val="00DE3ABD"/>
  </w:style>
  <w:style w:type="character" w:customStyle="1" w:styleId="WW8Num74z5">
    <w:name w:val="WW8Num74z5"/>
    <w:rsid w:val="00DE3ABD"/>
  </w:style>
  <w:style w:type="character" w:customStyle="1" w:styleId="WW8Num74z4">
    <w:name w:val="WW8Num74z4"/>
    <w:rsid w:val="00DE3ABD"/>
  </w:style>
  <w:style w:type="character" w:customStyle="1" w:styleId="WW8Num74z3">
    <w:name w:val="WW8Num74z3"/>
    <w:rsid w:val="00DE3ABD"/>
  </w:style>
  <w:style w:type="character" w:customStyle="1" w:styleId="WW8Num74z2">
    <w:name w:val="WW8Num74z2"/>
    <w:rsid w:val="00DE3ABD"/>
  </w:style>
  <w:style w:type="character" w:customStyle="1" w:styleId="WW8Num74z1">
    <w:name w:val="WW8Num74z1"/>
    <w:rsid w:val="00DE3ABD"/>
  </w:style>
  <w:style w:type="character" w:customStyle="1" w:styleId="WW8Num74z0">
    <w:name w:val="WW8Num74z0"/>
    <w:rsid w:val="00DE3ABD"/>
  </w:style>
  <w:style w:type="character" w:customStyle="1" w:styleId="WW8Num73z8">
    <w:name w:val="WW8Num73z8"/>
    <w:rsid w:val="00DE3ABD"/>
  </w:style>
  <w:style w:type="character" w:customStyle="1" w:styleId="WW8Num73z7">
    <w:name w:val="WW8Num73z7"/>
    <w:rsid w:val="00DE3ABD"/>
  </w:style>
  <w:style w:type="character" w:customStyle="1" w:styleId="WW8Num73z6">
    <w:name w:val="WW8Num73z6"/>
    <w:rsid w:val="00DE3ABD"/>
  </w:style>
  <w:style w:type="character" w:customStyle="1" w:styleId="WW8Num73z5">
    <w:name w:val="WW8Num73z5"/>
    <w:rsid w:val="00DE3ABD"/>
  </w:style>
  <w:style w:type="character" w:customStyle="1" w:styleId="WW8Num73z4">
    <w:name w:val="WW8Num73z4"/>
    <w:rsid w:val="00DE3ABD"/>
  </w:style>
  <w:style w:type="character" w:customStyle="1" w:styleId="WW8Num73z3">
    <w:name w:val="WW8Num73z3"/>
    <w:rsid w:val="00DE3ABD"/>
  </w:style>
  <w:style w:type="character" w:customStyle="1" w:styleId="WW8Num73z2">
    <w:name w:val="WW8Num73z2"/>
    <w:rsid w:val="00DE3ABD"/>
  </w:style>
  <w:style w:type="character" w:customStyle="1" w:styleId="WW8Num73z1">
    <w:name w:val="WW8Num73z1"/>
    <w:rsid w:val="00DE3ABD"/>
  </w:style>
  <w:style w:type="character" w:customStyle="1" w:styleId="WW8Num73z0">
    <w:name w:val="WW8Num73z0"/>
    <w:rsid w:val="00DE3ABD"/>
  </w:style>
  <w:style w:type="character" w:customStyle="1" w:styleId="WW8Num72z8">
    <w:name w:val="WW8Num72z8"/>
    <w:rsid w:val="00DE3ABD"/>
  </w:style>
  <w:style w:type="character" w:customStyle="1" w:styleId="WW8Num72z7">
    <w:name w:val="WW8Num72z7"/>
    <w:rsid w:val="00DE3ABD"/>
  </w:style>
  <w:style w:type="character" w:customStyle="1" w:styleId="WW8Num72z6">
    <w:name w:val="WW8Num72z6"/>
    <w:rsid w:val="00DE3ABD"/>
  </w:style>
  <w:style w:type="character" w:customStyle="1" w:styleId="WW8Num72z5">
    <w:name w:val="WW8Num72z5"/>
    <w:rsid w:val="00DE3ABD"/>
  </w:style>
  <w:style w:type="character" w:customStyle="1" w:styleId="WW8Num72z4">
    <w:name w:val="WW8Num72z4"/>
    <w:rsid w:val="00DE3ABD"/>
  </w:style>
  <w:style w:type="character" w:customStyle="1" w:styleId="WW8Num72z3">
    <w:name w:val="WW8Num72z3"/>
    <w:rsid w:val="00DE3ABD"/>
  </w:style>
  <w:style w:type="character" w:customStyle="1" w:styleId="WW8Num72z2">
    <w:name w:val="WW8Num72z2"/>
    <w:rsid w:val="00DE3ABD"/>
  </w:style>
  <w:style w:type="character" w:customStyle="1" w:styleId="WW8Num72z1">
    <w:name w:val="WW8Num72z1"/>
    <w:rsid w:val="00DE3ABD"/>
  </w:style>
  <w:style w:type="character" w:customStyle="1" w:styleId="WW8Num72z0">
    <w:name w:val="WW8Num72z0"/>
    <w:rsid w:val="00DE3ABD"/>
  </w:style>
  <w:style w:type="character" w:customStyle="1" w:styleId="WW8Num71z8">
    <w:name w:val="WW8Num71z8"/>
    <w:rsid w:val="00DE3ABD"/>
  </w:style>
  <w:style w:type="character" w:customStyle="1" w:styleId="WW8Num71z7">
    <w:name w:val="WW8Num71z7"/>
    <w:rsid w:val="00DE3ABD"/>
  </w:style>
  <w:style w:type="character" w:customStyle="1" w:styleId="WW8Num71z6">
    <w:name w:val="WW8Num71z6"/>
    <w:rsid w:val="00DE3ABD"/>
  </w:style>
  <w:style w:type="character" w:customStyle="1" w:styleId="WW8Num71z5">
    <w:name w:val="WW8Num71z5"/>
    <w:rsid w:val="00DE3ABD"/>
  </w:style>
  <w:style w:type="character" w:customStyle="1" w:styleId="WW8Num71z4">
    <w:name w:val="WW8Num71z4"/>
    <w:rsid w:val="00DE3ABD"/>
  </w:style>
  <w:style w:type="character" w:customStyle="1" w:styleId="WW8Num71z3">
    <w:name w:val="WW8Num71z3"/>
    <w:rsid w:val="00DE3ABD"/>
  </w:style>
  <w:style w:type="character" w:customStyle="1" w:styleId="WW8Num71z2">
    <w:name w:val="WW8Num71z2"/>
    <w:rsid w:val="00DE3ABD"/>
  </w:style>
  <w:style w:type="character" w:customStyle="1" w:styleId="WW8Num71z1">
    <w:name w:val="WW8Num71z1"/>
    <w:rsid w:val="00DE3ABD"/>
  </w:style>
  <w:style w:type="character" w:customStyle="1" w:styleId="WW8Num71z0">
    <w:name w:val="WW8Num71z0"/>
    <w:rsid w:val="00DE3ABD"/>
  </w:style>
  <w:style w:type="character" w:customStyle="1" w:styleId="WW8Num70z8">
    <w:name w:val="WW8Num70z8"/>
    <w:rsid w:val="00DE3ABD"/>
  </w:style>
  <w:style w:type="character" w:customStyle="1" w:styleId="WW8Num70z7">
    <w:name w:val="WW8Num70z7"/>
    <w:rsid w:val="00DE3ABD"/>
  </w:style>
  <w:style w:type="character" w:customStyle="1" w:styleId="WW8Num70z6">
    <w:name w:val="WW8Num70z6"/>
    <w:rsid w:val="00DE3ABD"/>
  </w:style>
  <w:style w:type="character" w:customStyle="1" w:styleId="WW8Num70z5">
    <w:name w:val="WW8Num70z5"/>
    <w:rsid w:val="00DE3ABD"/>
  </w:style>
  <w:style w:type="character" w:customStyle="1" w:styleId="WW8Num70z4">
    <w:name w:val="WW8Num70z4"/>
    <w:rsid w:val="00DE3ABD"/>
  </w:style>
  <w:style w:type="character" w:customStyle="1" w:styleId="WW8Num70z3">
    <w:name w:val="WW8Num70z3"/>
    <w:rsid w:val="00DE3ABD"/>
    <w:rPr>
      <w:rFonts w:ascii="Wingdings 2" w:hAnsi="Wingdings 2" w:cs="OpenSymbol"/>
    </w:rPr>
  </w:style>
  <w:style w:type="character" w:customStyle="1" w:styleId="WW8Num70z2">
    <w:name w:val="WW8Num70z2"/>
    <w:rsid w:val="00DE3ABD"/>
    <w:rPr>
      <w:rFonts w:ascii="Wingdings" w:hAnsi="Wingdings" w:cs="Wingdings"/>
    </w:rPr>
  </w:style>
  <w:style w:type="character" w:customStyle="1" w:styleId="WW8Num70z1">
    <w:name w:val="WW8Num70z1"/>
    <w:rsid w:val="00DE3ABD"/>
    <w:rPr>
      <w:b w:val="0"/>
      <w:bCs w:val="0"/>
      <w:i/>
      <w:iCs/>
    </w:rPr>
  </w:style>
  <w:style w:type="character" w:customStyle="1" w:styleId="WW8Num70z0">
    <w:name w:val="WW8Num70z0"/>
    <w:rsid w:val="00DE3ABD"/>
    <w:rPr>
      <w:b w:val="0"/>
      <w:bCs w:val="0"/>
      <w:i w:val="0"/>
      <w:iCs w:val="0"/>
      <w:sz w:val="24"/>
      <w:szCs w:val="24"/>
    </w:rPr>
  </w:style>
  <w:style w:type="character" w:customStyle="1" w:styleId="WW8Num69z8">
    <w:name w:val="WW8Num69z8"/>
    <w:rsid w:val="00DE3ABD"/>
  </w:style>
  <w:style w:type="character" w:customStyle="1" w:styleId="WW8Num69z7">
    <w:name w:val="WW8Num69z7"/>
    <w:rsid w:val="00DE3ABD"/>
  </w:style>
  <w:style w:type="character" w:customStyle="1" w:styleId="WW8Num69z6">
    <w:name w:val="WW8Num69z6"/>
    <w:rsid w:val="00DE3ABD"/>
  </w:style>
  <w:style w:type="character" w:customStyle="1" w:styleId="WW8Num69z5">
    <w:name w:val="WW8Num69z5"/>
    <w:rsid w:val="00DE3ABD"/>
  </w:style>
  <w:style w:type="character" w:customStyle="1" w:styleId="WW8Num69z4">
    <w:name w:val="WW8Num69z4"/>
    <w:rsid w:val="00DE3ABD"/>
  </w:style>
  <w:style w:type="character" w:customStyle="1" w:styleId="WW8Num69z3">
    <w:name w:val="WW8Num69z3"/>
    <w:rsid w:val="00DE3ABD"/>
  </w:style>
  <w:style w:type="character" w:customStyle="1" w:styleId="WW8Num69z2">
    <w:name w:val="WW8Num69z2"/>
    <w:rsid w:val="00DE3ABD"/>
  </w:style>
  <w:style w:type="character" w:customStyle="1" w:styleId="WW8Num69z1">
    <w:name w:val="WW8Num69z1"/>
    <w:rsid w:val="00DE3ABD"/>
  </w:style>
  <w:style w:type="character" w:customStyle="1" w:styleId="WW8Num69z0">
    <w:name w:val="WW8Num69z0"/>
    <w:rsid w:val="00DE3ABD"/>
    <w:rPr>
      <w:b/>
      <w:bCs/>
      <w:i/>
      <w:sz w:val="20"/>
      <w:szCs w:val="20"/>
    </w:rPr>
  </w:style>
  <w:style w:type="character" w:customStyle="1" w:styleId="WW8Num68z8">
    <w:name w:val="WW8Num68z8"/>
    <w:rsid w:val="00DE3ABD"/>
  </w:style>
  <w:style w:type="character" w:customStyle="1" w:styleId="WW8Num68z7">
    <w:name w:val="WW8Num68z7"/>
    <w:rsid w:val="00DE3ABD"/>
  </w:style>
  <w:style w:type="character" w:customStyle="1" w:styleId="WW8Num68z6">
    <w:name w:val="WW8Num68z6"/>
    <w:rsid w:val="00DE3ABD"/>
  </w:style>
  <w:style w:type="character" w:customStyle="1" w:styleId="WW8Num68z5">
    <w:name w:val="WW8Num68z5"/>
    <w:rsid w:val="00DE3ABD"/>
  </w:style>
  <w:style w:type="character" w:customStyle="1" w:styleId="WW8Num68z4">
    <w:name w:val="WW8Num68z4"/>
    <w:rsid w:val="00DE3ABD"/>
  </w:style>
  <w:style w:type="character" w:customStyle="1" w:styleId="WW8Num68z3">
    <w:name w:val="WW8Num68z3"/>
    <w:rsid w:val="00DE3ABD"/>
  </w:style>
  <w:style w:type="character" w:customStyle="1" w:styleId="WW8Num68z2">
    <w:name w:val="WW8Num68z2"/>
    <w:rsid w:val="00DE3ABD"/>
  </w:style>
  <w:style w:type="character" w:customStyle="1" w:styleId="WW8Num67z8">
    <w:name w:val="WW8Num67z8"/>
    <w:rsid w:val="00DE3ABD"/>
  </w:style>
  <w:style w:type="character" w:customStyle="1" w:styleId="WW8Num67z7">
    <w:name w:val="WW8Num67z7"/>
    <w:rsid w:val="00DE3ABD"/>
  </w:style>
  <w:style w:type="character" w:customStyle="1" w:styleId="WW8Num67z6">
    <w:name w:val="WW8Num67z6"/>
    <w:rsid w:val="00DE3ABD"/>
  </w:style>
  <w:style w:type="character" w:customStyle="1" w:styleId="WW8Num67z5">
    <w:name w:val="WW8Num67z5"/>
    <w:rsid w:val="00DE3ABD"/>
  </w:style>
  <w:style w:type="character" w:customStyle="1" w:styleId="WW8Num67z4">
    <w:name w:val="WW8Num67z4"/>
    <w:rsid w:val="00DE3ABD"/>
    <w:rPr>
      <w:rFonts w:ascii="Courier New" w:hAnsi="Courier New" w:cs="Courier New"/>
    </w:rPr>
  </w:style>
  <w:style w:type="character" w:customStyle="1" w:styleId="WW8Num67z3">
    <w:name w:val="WW8Num67z3"/>
    <w:rsid w:val="00DE3ABD"/>
    <w:rPr>
      <w:rFonts w:ascii="Symbol" w:hAnsi="Symbol" w:cs="OpenSymbol"/>
    </w:rPr>
  </w:style>
  <w:style w:type="character" w:customStyle="1" w:styleId="WW8Num67z2">
    <w:name w:val="WW8Num67z2"/>
    <w:rsid w:val="00DE3ABD"/>
    <w:rPr>
      <w:rFonts w:ascii="Wingdings" w:hAnsi="Wingdings" w:cs="Wingdings"/>
    </w:rPr>
  </w:style>
  <w:style w:type="character" w:customStyle="1" w:styleId="WW8Num67z1">
    <w:name w:val="WW8Num67z1"/>
    <w:rsid w:val="00DE3ABD"/>
  </w:style>
  <w:style w:type="character" w:customStyle="1" w:styleId="WW8Num67z0">
    <w:name w:val="WW8Num67z0"/>
    <w:rsid w:val="00DE3ABD"/>
    <w:rPr>
      <w:rFonts w:ascii="Times New Roman" w:hAnsi="Times New Roman" w:cs="Times New Roman"/>
      <w:b w:val="0"/>
      <w:bCs/>
      <w:i w:val="0"/>
      <w:iCs w:val="0"/>
      <w:color w:val="000000"/>
      <w:sz w:val="22"/>
      <w:szCs w:val="22"/>
    </w:rPr>
  </w:style>
  <w:style w:type="character" w:customStyle="1" w:styleId="WW8Num66z8">
    <w:name w:val="WW8Num66z8"/>
    <w:rsid w:val="00DE3ABD"/>
  </w:style>
  <w:style w:type="character" w:customStyle="1" w:styleId="WW8Num66z7">
    <w:name w:val="WW8Num66z7"/>
    <w:rsid w:val="00DE3ABD"/>
  </w:style>
  <w:style w:type="character" w:customStyle="1" w:styleId="WW8Num66z6">
    <w:name w:val="WW8Num66z6"/>
    <w:rsid w:val="00DE3ABD"/>
  </w:style>
  <w:style w:type="character" w:customStyle="1" w:styleId="WW8Num66z5">
    <w:name w:val="WW8Num66z5"/>
    <w:rsid w:val="00DE3ABD"/>
  </w:style>
  <w:style w:type="character" w:customStyle="1" w:styleId="WW8Num66z4">
    <w:name w:val="WW8Num66z4"/>
    <w:rsid w:val="00DE3ABD"/>
  </w:style>
  <w:style w:type="character" w:customStyle="1" w:styleId="WW8Num66z3">
    <w:name w:val="WW8Num66z3"/>
    <w:rsid w:val="00DE3ABD"/>
  </w:style>
  <w:style w:type="character" w:customStyle="1" w:styleId="WW8Num66z2">
    <w:name w:val="WW8Num66z2"/>
    <w:rsid w:val="00DE3ABD"/>
  </w:style>
  <w:style w:type="character" w:customStyle="1" w:styleId="WW8Num66z1">
    <w:name w:val="WW8Num66z1"/>
    <w:rsid w:val="00DE3ABD"/>
  </w:style>
  <w:style w:type="character" w:customStyle="1" w:styleId="WW8Num66z0">
    <w:name w:val="WW8Num66z0"/>
    <w:rsid w:val="00DE3ABD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65z8">
    <w:name w:val="WW8Num65z8"/>
    <w:rsid w:val="00DE3ABD"/>
  </w:style>
  <w:style w:type="character" w:customStyle="1" w:styleId="WW8Num65z7">
    <w:name w:val="WW8Num65z7"/>
    <w:rsid w:val="00DE3ABD"/>
  </w:style>
  <w:style w:type="character" w:customStyle="1" w:styleId="WW8Num65z6">
    <w:name w:val="WW8Num65z6"/>
    <w:rsid w:val="00DE3ABD"/>
  </w:style>
  <w:style w:type="character" w:customStyle="1" w:styleId="WW8Num65z5">
    <w:name w:val="WW8Num65z5"/>
    <w:rsid w:val="00DE3ABD"/>
  </w:style>
  <w:style w:type="character" w:customStyle="1" w:styleId="WW8Num65z4">
    <w:name w:val="WW8Num65z4"/>
    <w:rsid w:val="00DE3ABD"/>
  </w:style>
  <w:style w:type="character" w:customStyle="1" w:styleId="WW8Num65z3">
    <w:name w:val="WW8Num65z3"/>
    <w:rsid w:val="00DE3ABD"/>
  </w:style>
  <w:style w:type="character" w:customStyle="1" w:styleId="WW8Num65z2">
    <w:name w:val="WW8Num65z2"/>
    <w:rsid w:val="00DE3ABD"/>
  </w:style>
  <w:style w:type="character" w:customStyle="1" w:styleId="WW8Num65z1">
    <w:name w:val="WW8Num65z1"/>
    <w:rsid w:val="00DE3ABD"/>
  </w:style>
  <w:style w:type="character" w:customStyle="1" w:styleId="WW8Num65z0">
    <w:name w:val="WW8Num65z0"/>
    <w:rsid w:val="00DE3ABD"/>
    <w:rPr>
      <w:rFonts w:cs="Times New Roman"/>
    </w:rPr>
  </w:style>
  <w:style w:type="character" w:customStyle="1" w:styleId="WW8Num64z8">
    <w:name w:val="WW8Num64z8"/>
    <w:rsid w:val="00DE3ABD"/>
  </w:style>
  <w:style w:type="character" w:customStyle="1" w:styleId="WW8Num64z7">
    <w:name w:val="WW8Num64z7"/>
    <w:rsid w:val="00DE3ABD"/>
  </w:style>
  <w:style w:type="character" w:customStyle="1" w:styleId="WW8Num64z6">
    <w:name w:val="WW8Num64z6"/>
    <w:rsid w:val="00DE3ABD"/>
  </w:style>
  <w:style w:type="character" w:customStyle="1" w:styleId="WW8Num64z5">
    <w:name w:val="WW8Num64z5"/>
    <w:rsid w:val="00DE3ABD"/>
  </w:style>
  <w:style w:type="character" w:customStyle="1" w:styleId="WW8Num64z4">
    <w:name w:val="WW8Num64z4"/>
    <w:rsid w:val="00DE3ABD"/>
  </w:style>
  <w:style w:type="character" w:customStyle="1" w:styleId="WW8Num64z3">
    <w:name w:val="WW8Num64z3"/>
    <w:rsid w:val="00DE3ABD"/>
  </w:style>
  <w:style w:type="character" w:customStyle="1" w:styleId="WW8Num64z2">
    <w:name w:val="WW8Num64z2"/>
    <w:rsid w:val="00DE3ABD"/>
  </w:style>
  <w:style w:type="character" w:customStyle="1" w:styleId="WW8Num64z1">
    <w:name w:val="WW8Num64z1"/>
    <w:rsid w:val="00DE3ABD"/>
  </w:style>
  <w:style w:type="character" w:customStyle="1" w:styleId="WW8Num64z0">
    <w:name w:val="WW8Num64z0"/>
    <w:rsid w:val="00DE3ABD"/>
  </w:style>
  <w:style w:type="character" w:customStyle="1" w:styleId="WW8Num63z8">
    <w:name w:val="WW8Num63z8"/>
    <w:rsid w:val="00DE3ABD"/>
  </w:style>
  <w:style w:type="character" w:customStyle="1" w:styleId="WW8Num63z7">
    <w:name w:val="WW8Num63z7"/>
    <w:rsid w:val="00DE3ABD"/>
  </w:style>
  <w:style w:type="character" w:customStyle="1" w:styleId="WW8Num63z6">
    <w:name w:val="WW8Num63z6"/>
    <w:rsid w:val="00DE3ABD"/>
  </w:style>
  <w:style w:type="character" w:customStyle="1" w:styleId="WW8Num63z5">
    <w:name w:val="WW8Num63z5"/>
    <w:rsid w:val="00DE3ABD"/>
  </w:style>
  <w:style w:type="character" w:customStyle="1" w:styleId="WW8Num63z4">
    <w:name w:val="WW8Num63z4"/>
    <w:rsid w:val="00DE3ABD"/>
  </w:style>
  <w:style w:type="character" w:customStyle="1" w:styleId="WW8Num63z3">
    <w:name w:val="WW8Num63z3"/>
    <w:rsid w:val="00DE3ABD"/>
  </w:style>
  <w:style w:type="character" w:customStyle="1" w:styleId="WW8Num63z2">
    <w:name w:val="WW8Num63z2"/>
    <w:rsid w:val="00DE3ABD"/>
  </w:style>
  <w:style w:type="character" w:customStyle="1" w:styleId="WW8Num63z1">
    <w:name w:val="WW8Num63z1"/>
    <w:rsid w:val="00DE3ABD"/>
  </w:style>
  <w:style w:type="character" w:customStyle="1" w:styleId="WW8Num63z0">
    <w:name w:val="WW8Num63z0"/>
    <w:rsid w:val="00DE3ABD"/>
  </w:style>
  <w:style w:type="character" w:customStyle="1" w:styleId="WW8Num62z8">
    <w:name w:val="WW8Num62z8"/>
    <w:rsid w:val="00DE3ABD"/>
  </w:style>
  <w:style w:type="character" w:customStyle="1" w:styleId="WW8Num62z7">
    <w:name w:val="WW8Num62z7"/>
    <w:rsid w:val="00DE3ABD"/>
  </w:style>
  <w:style w:type="character" w:customStyle="1" w:styleId="WW8Num62z6">
    <w:name w:val="WW8Num62z6"/>
    <w:rsid w:val="00DE3ABD"/>
  </w:style>
  <w:style w:type="character" w:customStyle="1" w:styleId="WW8Num62z5">
    <w:name w:val="WW8Num62z5"/>
    <w:rsid w:val="00DE3ABD"/>
  </w:style>
  <w:style w:type="character" w:customStyle="1" w:styleId="WW8Num62z4">
    <w:name w:val="WW8Num62z4"/>
    <w:rsid w:val="00DE3ABD"/>
  </w:style>
  <w:style w:type="character" w:customStyle="1" w:styleId="WW8Num62z3">
    <w:name w:val="WW8Num62z3"/>
    <w:rsid w:val="00DE3ABD"/>
  </w:style>
  <w:style w:type="character" w:customStyle="1" w:styleId="WW8Num62z2">
    <w:name w:val="WW8Num62z2"/>
    <w:rsid w:val="00DE3ABD"/>
  </w:style>
  <w:style w:type="character" w:customStyle="1" w:styleId="WW8Num62z1">
    <w:name w:val="WW8Num62z1"/>
    <w:rsid w:val="00DE3ABD"/>
  </w:style>
  <w:style w:type="character" w:customStyle="1" w:styleId="WW8Num62z0">
    <w:name w:val="WW8Num62z0"/>
    <w:rsid w:val="00DE3ABD"/>
  </w:style>
  <w:style w:type="character" w:customStyle="1" w:styleId="WW8Num61z8">
    <w:name w:val="WW8Num61z8"/>
    <w:rsid w:val="00DE3ABD"/>
  </w:style>
  <w:style w:type="character" w:customStyle="1" w:styleId="WW8Num61z7">
    <w:name w:val="WW8Num61z7"/>
    <w:rsid w:val="00DE3ABD"/>
  </w:style>
  <w:style w:type="character" w:customStyle="1" w:styleId="WW8Num61z6">
    <w:name w:val="WW8Num61z6"/>
    <w:rsid w:val="00DE3ABD"/>
  </w:style>
  <w:style w:type="character" w:customStyle="1" w:styleId="WW8Num61z5">
    <w:name w:val="WW8Num61z5"/>
    <w:rsid w:val="00DE3ABD"/>
  </w:style>
  <w:style w:type="character" w:customStyle="1" w:styleId="WW8Num61z4">
    <w:name w:val="WW8Num61z4"/>
    <w:rsid w:val="00DE3ABD"/>
    <w:rPr>
      <w:rFonts w:ascii="Courier New" w:hAnsi="Courier New" w:cs="Courier New"/>
    </w:rPr>
  </w:style>
  <w:style w:type="character" w:customStyle="1" w:styleId="WW8Num61z3">
    <w:name w:val="WW8Num61z3"/>
    <w:rsid w:val="00DE3ABD"/>
    <w:rPr>
      <w:rFonts w:ascii="Symbol" w:hAnsi="Symbol" w:cs="OpenSymbol"/>
    </w:rPr>
  </w:style>
  <w:style w:type="character" w:customStyle="1" w:styleId="WW8Num61z2">
    <w:name w:val="WW8Num61z2"/>
    <w:rsid w:val="00DE3ABD"/>
    <w:rPr>
      <w:rFonts w:ascii="Wingdings" w:hAnsi="Wingdings" w:cs="Wingdings"/>
    </w:rPr>
  </w:style>
  <w:style w:type="character" w:customStyle="1" w:styleId="WW8Num61z1">
    <w:name w:val="WW8Num61z1"/>
    <w:rsid w:val="00DE3ABD"/>
  </w:style>
  <w:style w:type="character" w:customStyle="1" w:styleId="WW8Num61z0">
    <w:name w:val="WW8Num61z0"/>
    <w:rsid w:val="00DE3ABD"/>
    <w:rPr>
      <w:rFonts w:cs="Times New Roman"/>
      <w:b w:val="0"/>
      <w:bCs/>
      <w:sz w:val="24"/>
      <w:szCs w:val="24"/>
    </w:rPr>
  </w:style>
  <w:style w:type="character" w:customStyle="1" w:styleId="WW8Num60z8">
    <w:name w:val="WW8Num60z8"/>
    <w:rsid w:val="00DE3ABD"/>
  </w:style>
  <w:style w:type="character" w:customStyle="1" w:styleId="WW8Num60z7">
    <w:name w:val="WW8Num60z7"/>
    <w:rsid w:val="00DE3ABD"/>
  </w:style>
  <w:style w:type="character" w:customStyle="1" w:styleId="WW8Num60z6">
    <w:name w:val="WW8Num60z6"/>
    <w:rsid w:val="00DE3ABD"/>
  </w:style>
  <w:style w:type="character" w:customStyle="1" w:styleId="WW8Num60z5">
    <w:name w:val="WW8Num60z5"/>
    <w:rsid w:val="00DE3ABD"/>
  </w:style>
  <w:style w:type="character" w:customStyle="1" w:styleId="WW8Num60z4">
    <w:name w:val="WW8Num60z4"/>
    <w:rsid w:val="00DE3ABD"/>
  </w:style>
  <w:style w:type="character" w:customStyle="1" w:styleId="WW8Num60z3">
    <w:name w:val="WW8Num60z3"/>
    <w:rsid w:val="00DE3ABD"/>
  </w:style>
  <w:style w:type="character" w:customStyle="1" w:styleId="WW8Num60z2">
    <w:name w:val="WW8Num60z2"/>
    <w:rsid w:val="00DE3ABD"/>
  </w:style>
  <w:style w:type="character" w:customStyle="1" w:styleId="WW8Num60z1">
    <w:name w:val="WW8Num60z1"/>
    <w:rsid w:val="00DE3ABD"/>
  </w:style>
  <w:style w:type="character" w:customStyle="1" w:styleId="WW8Num60z0">
    <w:name w:val="WW8Num60z0"/>
    <w:rsid w:val="00DE3ABD"/>
  </w:style>
  <w:style w:type="character" w:customStyle="1" w:styleId="WW8Num59z8">
    <w:name w:val="WW8Num59z8"/>
    <w:rsid w:val="00DE3ABD"/>
  </w:style>
  <w:style w:type="character" w:customStyle="1" w:styleId="WW8Num59z7">
    <w:name w:val="WW8Num59z7"/>
    <w:rsid w:val="00DE3ABD"/>
  </w:style>
  <w:style w:type="character" w:customStyle="1" w:styleId="WW8Num59z6">
    <w:name w:val="WW8Num59z6"/>
    <w:rsid w:val="00DE3ABD"/>
  </w:style>
  <w:style w:type="character" w:customStyle="1" w:styleId="WW8Num59z5">
    <w:name w:val="WW8Num59z5"/>
    <w:rsid w:val="00DE3ABD"/>
  </w:style>
  <w:style w:type="character" w:customStyle="1" w:styleId="WW8Num59z4">
    <w:name w:val="WW8Num59z4"/>
    <w:rsid w:val="00DE3ABD"/>
  </w:style>
  <w:style w:type="character" w:customStyle="1" w:styleId="WW8Num59z3">
    <w:name w:val="WW8Num59z3"/>
    <w:rsid w:val="00DE3ABD"/>
  </w:style>
  <w:style w:type="character" w:customStyle="1" w:styleId="WW8Num59z2">
    <w:name w:val="WW8Num59z2"/>
    <w:rsid w:val="00DE3ABD"/>
  </w:style>
  <w:style w:type="character" w:customStyle="1" w:styleId="WW8Num59z1">
    <w:name w:val="WW8Num59z1"/>
    <w:rsid w:val="00DE3ABD"/>
  </w:style>
  <w:style w:type="character" w:customStyle="1" w:styleId="WW8Num59z0">
    <w:name w:val="WW8Num59z0"/>
    <w:rsid w:val="00DE3ABD"/>
  </w:style>
  <w:style w:type="character" w:customStyle="1" w:styleId="WW8Num58z8">
    <w:name w:val="WW8Num58z8"/>
    <w:rsid w:val="00DE3ABD"/>
  </w:style>
  <w:style w:type="character" w:customStyle="1" w:styleId="WW8Num58z7">
    <w:name w:val="WW8Num58z7"/>
    <w:rsid w:val="00DE3ABD"/>
  </w:style>
  <w:style w:type="character" w:customStyle="1" w:styleId="WW8Num58z6">
    <w:name w:val="WW8Num58z6"/>
    <w:rsid w:val="00DE3ABD"/>
  </w:style>
  <w:style w:type="character" w:customStyle="1" w:styleId="WW8Num58z5">
    <w:name w:val="WW8Num58z5"/>
    <w:rsid w:val="00DE3ABD"/>
  </w:style>
  <w:style w:type="character" w:customStyle="1" w:styleId="WW8Num58z4">
    <w:name w:val="WW8Num58z4"/>
    <w:rsid w:val="00DE3ABD"/>
  </w:style>
  <w:style w:type="character" w:customStyle="1" w:styleId="WW8Num58z3">
    <w:name w:val="WW8Num58z3"/>
    <w:rsid w:val="00DE3ABD"/>
  </w:style>
  <w:style w:type="character" w:customStyle="1" w:styleId="WW8Num58z2">
    <w:name w:val="WW8Num58z2"/>
    <w:rsid w:val="00DE3ABD"/>
  </w:style>
  <w:style w:type="character" w:customStyle="1" w:styleId="WW8Num58z1">
    <w:name w:val="WW8Num58z1"/>
    <w:rsid w:val="00DE3ABD"/>
  </w:style>
  <w:style w:type="character" w:customStyle="1" w:styleId="WW8Num58z0">
    <w:name w:val="WW8Num58z0"/>
    <w:rsid w:val="00DE3ABD"/>
  </w:style>
  <w:style w:type="character" w:customStyle="1" w:styleId="WW8Num57z8">
    <w:name w:val="WW8Num57z8"/>
    <w:rsid w:val="00DE3ABD"/>
  </w:style>
  <w:style w:type="character" w:customStyle="1" w:styleId="WW8Num57z7">
    <w:name w:val="WW8Num57z7"/>
    <w:rsid w:val="00DE3ABD"/>
  </w:style>
  <w:style w:type="character" w:customStyle="1" w:styleId="WW8Num57z6">
    <w:name w:val="WW8Num57z6"/>
    <w:rsid w:val="00DE3ABD"/>
  </w:style>
  <w:style w:type="character" w:customStyle="1" w:styleId="WW8Num57z5">
    <w:name w:val="WW8Num57z5"/>
    <w:rsid w:val="00DE3ABD"/>
  </w:style>
  <w:style w:type="character" w:customStyle="1" w:styleId="WW8Num57z4">
    <w:name w:val="WW8Num57z4"/>
    <w:rsid w:val="00DE3ABD"/>
  </w:style>
  <w:style w:type="character" w:customStyle="1" w:styleId="WW8Num57z3">
    <w:name w:val="WW8Num57z3"/>
    <w:rsid w:val="00DE3ABD"/>
  </w:style>
  <w:style w:type="character" w:customStyle="1" w:styleId="WW8Num57z2">
    <w:name w:val="WW8Num57z2"/>
    <w:rsid w:val="00DE3ABD"/>
  </w:style>
  <w:style w:type="character" w:customStyle="1" w:styleId="WW8Num57z1">
    <w:name w:val="WW8Num57z1"/>
    <w:rsid w:val="00DE3ABD"/>
  </w:style>
  <w:style w:type="character" w:customStyle="1" w:styleId="WW8Num57z0">
    <w:name w:val="WW8Num57z0"/>
    <w:rsid w:val="00DE3ABD"/>
  </w:style>
  <w:style w:type="character" w:customStyle="1" w:styleId="WW8Num56z8">
    <w:name w:val="WW8Num56z8"/>
    <w:rsid w:val="00DE3ABD"/>
  </w:style>
  <w:style w:type="character" w:customStyle="1" w:styleId="WW8Num56z7">
    <w:name w:val="WW8Num56z7"/>
    <w:rsid w:val="00DE3ABD"/>
  </w:style>
  <w:style w:type="character" w:customStyle="1" w:styleId="WW8Num56z6">
    <w:name w:val="WW8Num56z6"/>
    <w:rsid w:val="00DE3ABD"/>
  </w:style>
  <w:style w:type="character" w:customStyle="1" w:styleId="WW8Num56z5">
    <w:name w:val="WW8Num56z5"/>
    <w:rsid w:val="00DE3ABD"/>
  </w:style>
  <w:style w:type="character" w:customStyle="1" w:styleId="WW8Num56z4">
    <w:name w:val="WW8Num56z4"/>
    <w:rsid w:val="00DE3ABD"/>
  </w:style>
  <w:style w:type="character" w:customStyle="1" w:styleId="WW8Num56z3">
    <w:name w:val="WW8Num56z3"/>
    <w:rsid w:val="00DE3ABD"/>
  </w:style>
  <w:style w:type="character" w:customStyle="1" w:styleId="WW8Num56z2">
    <w:name w:val="WW8Num56z2"/>
    <w:rsid w:val="00DE3ABD"/>
  </w:style>
  <w:style w:type="character" w:customStyle="1" w:styleId="WW8Num56z1">
    <w:name w:val="WW8Num56z1"/>
    <w:rsid w:val="00DE3ABD"/>
  </w:style>
  <w:style w:type="character" w:customStyle="1" w:styleId="WW8Num56z0">
    <w:name w:val="WW8Num56z0"/>
    <w:rsid w:val="00DE3ABD"/>
  </w:style>
  <w:style w:type="character" w:customStyle="1" w:styleId="WW8Num55z8">
    <w:name w:val="WW8Num55z8"/>
    <w:rsid w:val="00DE3ABD"/>
  </w:style>
  <w:style w:type="character" w:customStyle="1" w:styleId="WW8Num55z7">
    <w:name w:val="WW8Num55z7"/>
    <w:rsid w:val="00DE3ABD"/>
  </w:style>
  <w:style w:type="character" w:customStyle="1" w:styleId="WW8Num55z6">
    <w:name w:val="WW8Num55z6"/>
    <w:rsid w:val="00DE3ABD"/>
  </w:style>
  <w:style w:type="character" w:customStyle="1" w:styleId="WW8Num55z5">
    <w:name w:val="WW8Num55z5"/>
    <w:rsid w:val="00DE3ABD"/>
  </w:style>
  <w:style w:type="character" w:customStyle="1" w:styleId="WW8Num55z4">
    <w:name w:val="WW8Num55z4"/>
    <w:rsid w:val="00DE3ABD"/>
  </w:style>
  <w:style w:type="character" w:customStyle="1" w:styleId="WW8Num55z3">
    <w:name w:val="WW8Num55z3"/>
    <w:rsid w:val="00DE3ABD"/>
  </w:style>
  <w:style w:type="character" w:customStyle="1" w:styleId="WW8Num55z2">
    <w:name w:val="WW8Num55z2"/>
    <w:rsid w:val="00DE3ABD"/>
  </w:style>
  <w:style w:type="character" w:customStyle="1" w:styleId="WW8Num55z1">
    <w:name w:val="WW8Num55z1"/>
    <w:rsid w:val="00DE3ABD"/>
  </w:style>
  <w:style w:type="character" w:customStyle="1" w:styleId="WW8Num55z0">
    <w:name w:val="WW8Num55z0"/>
    <w:rsid w:val="00DE3ABD"/>
  </w:style>
  <w:style w:type="character" w:customStyle="1" w:styleId="WW8Num54z8">
    <w:name w:val="WW8Num54z8"/>
    <w:rsid w:val="00DE3ABD"/>
  </w:style>
  <w:style w:type="character" w:customStyle="1" w:styleId="WW8Num54z7">
    <w:name w:val="WW8Num54z7"/>
    <w:rsid w:val="00DE3ABD"/>
  </w:style>
  <w:style w:type="character" w:customStyle="1" w:styleId="WW8Num54z6">
    <w:name w:val="WW8Num54z6"/>
    <w:rsid w:val="00DE3ABD"/>
  </w:style>
  <w:style w:type="character" w:customStyle="1" w:styleId="WW8Num54z5">
    <w:name w:val="WW8Num54z5"/>
    <w:rsid w:val="00DE3ABD"/>
  </w:style>
  <w:style w:type="character" w:customStyle="1" w:styleId="WW8Num54z4">
    <w:name w:val="WW8Num54z4"/>
    <w:rsid w:val="00DE3ABD"/>
    <w:rPr>
      <w:rFonts w:ascii="Courier New" w:hAnsi="Courier New" w:cs="Courier New"/>
    </w:rPr>
  </w:style>
  <w:style w:type="character" w:customStyle="1" w:styleId="WW8Num54z3">
    <w:name w:val="WW8Num54z3"/>
    <w:rsid w:val="00DE3ABD"/>
    <w:rPr>
      <w:rFonts w:ascii="Symbol" w:hAnsi="Symbol" w:cs="OpenSymbol"/>
    </w:rPr>
  </w:style>
  <w:style w:type="character" w:customStyle="1" w:styleId="WW8Num54z2">
    <w:name w:val="WW8Num54z2"/>
    <w:rsid w:val="00DE3ABD"/>
    <w:rPr>
      <w:rFonts w:ascii="Wingdings" w:hAnsi="Wingdings" w:cs="Wingdings"/>
    </w:rPr>
  </w:style>
  <w:style w:type="character" w:customStyle="1" w:styleId="WW8Num54z1">
    <w:name w:val="WW8Num54z1"/>
    <w:rsid w:val="00DE3ABD"/>
  </w:style>
  <w:style w:type="character" w:customStyle="1" w:styleId="WW8Num54z0">
    <w:name w:val="WW8Num54z0"/>
    <w:rsid w:val="00DE3ABD"/>
    <w:rPr>
      <w:rFonts w:ascii="Times New Roman" w:hAnsi="Times New Roman" w:cs="Times New Roman"/>
      <w:sz w:val="24"/>
      <w:szCs w:val="24"/>
    </w:rPr>
  </w:style>
  <w:style w:type="character" w:customStyle="1" w:styleId="WW8Num53z8">
    <w:name w:val="WW8Num53z8"/>
    <w:rsid w:val="00DE3ABD"/>
  </w:style>
  <w:style w:type="character" w:customStyle="1" w:styleId="WW8Num53z7">
    <w:name w:val="WW8Num53z7"/>
    <w:rsid w:val="00DE3ABD"/>
  </w:style>
  <w:style w:type="character" w:customStyle="1" w:styleId="WW8Num53z6">
    <w:name w:val="WW8Num53z6"/>
    <w:rsid w:val="00DE3ABD"/>
  </w:style>
  <w:style w:type="character" w:customStyle="1" w:styleId="WW8Num53z5">
    <w:name w:val="WW8Num53z5"/>
    <w:rsid w:val="00DE3ABD"/>
  </w:style>
  <w:style w:type="character" w:customStyle="1" w:styleId="WW8Num53z4">
    <w:name w:val="WW8Num53z4"/>
    <w:rsid w:val="00DE3ABD"/>
    <w:rPr>
      <w:rFonts w:ascii="Courier New" w:hAnsi="Courier New" w:cs="Courier New"/>
    </w:rPr>
  </w:style>
  <w:style w:type="character" w:customStyle="1" w:styleId="WW8Num53z3">
    <w:name w:val="WW8Num53z3"/>
    <w:rsid w:val="00DE3ABD"/>
    <w:rPr>
      <w:rFonts w:ascii="Symbol" w:hAnsi="Symbol" w:cs="OpenSymbol"/>
    </w:rPr>
  </w:style>
  <w:style w:type="character" w:customStyle="1" w:styleId="WW8Num53z2">
    <w:name w:val="WW8Num53z2"/>
    <w:rsid w:val="00DE3ABD"/>
    <w:rPr>
      <w:rFonts w:ascii="Wingdings" w:hAnsi="Wingdings" w:cs="Wingdings"/>
    </w:rPr>
  </w:style>
  <w:style w:type="character" w:customStyle="1" w:styleId="WW8Num53z1">
    <w:name w:val="WW8Num53z1"/>
    <w:rsid w:val="00DE3ABD"/>
  </w:style>
  <w:style w:type="character" w:customStyle="1" w:styleId="WW8Num53z0">
    <w:name w:val="WW8Num53z0"/>
    <w:rsid w:val="00DE3ABD"/>
    <w:rPr>
      <w:rFonts w:ascii="Times New Roman" w:hAnsi="Times New Roman" w:cs="Times New Roman"/>
      <w:sz w:val="24"/>
      <w:szCs w:val="24"/>
    </w:rPr>
  </w:style>
  <w:style w:type="character" w:customStyle="1" w:styleId="WW8Num52z8">
    <w:name w:val="WW8Num52z8"/>
    <w:rsid w:val="00DE3ABD"/>
  </w:style>
  <w:style w:type="character" w:customStyle="1" w:styleId="WW8Num52z7">
    <w:name w:val="WW8Num52z7"/>
    <w:rsid w:val="00DE3ABD"/>
  </w:style>
  <w:style w:type="character" w:customStyle="1" w:styleId="WW8Num52z6">
    <w:name w:val="WW8Num52z6"/>
    <w:rsid w:val="00DE3ABD"/>
  </w:style>
  <w:style w:type="character" w:customStyle="1" w:styleId="WW8Num52z5">
    <w:name w:val="WW8Num52z5"/>
    <w:rsid w:val="00DE3ABD"/>
  </w:style>
  <w:style w:type="character" w:customStyle="1" w:styleId="WW8Num52z4">
    <w:name w:val="WW8Num52z4"/>
    <w:rsid w:val="00DE3ABD"/>
    <w:rPr>
      <w:rFonts w:ascii="Courier New" w:hAnsi="Courier New" w:cs="Courier New"/>
    </w:rPr>
  </w:style>
  <w:style w:type="character" w:customStyle="1" w:styleId="WW8Num52z3">
    <w:name w:val="WW8Num52z3"/>
    <w:rsid w:val="00DE3ABD"/>
    <w:rPr>
      <w:rFonts w:ascii="Symbol" w:hAnsi="Symbol" w:cs="OpenSymbol"/>
    </w:rPr>
  </w:style>
  <w:style w:type="character" w:customStyle="1" w:styleId="WW8Num52z2">
    <w:name w:val="WW8Num52z2"/>
    <w:rsid w:val="00DE3ABD"/>
    <w:rPr>
      <w:rFonts w:ascii="Wingdings" w:hAnsi="Wingdings" w:cs="Wingdings"/>
    </w:rPr>
  </w:style>
  <w:style w:type="character" w:customStyle="1" w:styleId="WW8Num52z1">
    <w:name w:val="WW8Num52z1"/>
    <w:rsid w:val="00DE3ABD"/>
  </w:style>
  <w:style w:type="character" w:customStyle="1" w:styleId="WW8Num52z0">
    <w:name w:val="WW8Num52z0"/>
    <w:rsid w:val="00DE3ABD"/>
    <w:rPr>
      <w:rFonts w:ascii="Times New Roman" w:hAnsi="Times New Roman" w:cs="Times New Roman"/>
      <w:sz w:val="24"/>
      <w:szCs w:val="24"/>
    </w:rPr>
  </w:style>
  <w:style w:type="character" w:customStyle="1" w:styleId="WW8Num51z8">
    <w:name w:val="WW8Num51z8"/>
    <w:rsid w:val="00DE3ABD"/>
  </w:style>
  <w:style w:type="character" w:customStyle="1" w:styleId="WW8Num51z7">
    <w:name w:val="WW8Num51z7"/>
    <w:rsid w:val="00DE3ABD"/>
  </w:style>
  <w:style w:type="character" w:customStyle="1" w:styleId="WW8Num51z6">
    <w:name w:val="WW8Num51z6"/>
    <w:rsid w:val="00DE3ABD"/>
  </w:style>
  <w:style w:type="character" w:customStyle="1" w:styleId="WW8Num51z5">
    <w:name w:val="WW8Num51z5"/>
    <w:rsid w:val="00DE3ABD"/>
  </w:style>
  <w:style w:type="character" w:customStyle="1" w:styleId="WW8Num51z4">
    <w:name w:val="WW8Num51z4"/>
    <w:rsid w:val="00DE3ABD"/>
  </w:style>
  <w:style w:type="character" w:customStyle="1" w:styleId="WW8Num51z3">
    <w:name w:val="WW8Num51z3"/>
    <w:rsid w:val="00DE3ABD"/>
  </w:style>
  <w:style w:type="character" w:customStyle="1" w:styleId="WW8Num51z2">
    <w:name w:val="WW8Num51z2"/>
    <w:rsid w:val="00DE3ABD"/>
  </w:style>
  <w:style w:type="character" w:customStyle="1" w:styleId="WW8Num51z1">
    <w:name w:val="WW8Num51z1"/>
    <w:rsid w:val="00DE3ABD"/>
  </w:style>
  <w:style w:type="character" w:customStyle="1" w:styleId="WW8Num51z0">
    <w:name w:val="WW8Num51z0"/>
    <w:rsid w:val="00DE3ABD"/>
  </w:style>
  <w:style w:type="character" w:customStyle="1" w:styleId="WW8Num50z8">
    <w:name w:val="WW8Num50z8"/>
    <w:rsid w:val="00DE3ABD"/>
  </w:style>
  <w:style w:type="character" w:customStyle="1" w:styleId="WW8Num50z7">
    <w:name w:val="WW8Num50z7"/>
    <w:rsid w:val="00DE3ABD"/>
  </w:style>
  <w:style w:type="character" w:customStyle="1" w:styleId="WW8Num50z6">
    <w:name w:val="WW8Num50z6"/>
    <w:rsid w:val="00DE3ABD"/>
  </w:style>
  <w:style w:type="character" w:customStyle="1" w:styleId="WW8Num50z5">
    <w:name w:val="WW8Num50z5"/>
    <w:rsid w:val="00DE3ABD"/>
  </w:style>
  <w:style w:type="character" w:customStyle="1" w:styleId="WW8Num50z4">
    <w:name w:val="WW8Num50z4"/>
    <w:rsid w:val="00DE3ABD"/>
    <w:rPr>
      <w:rFonts w:ascii="Courier New" w:hAnsi="Courier New" w:cs="Courier New"/>
    </w:rPr>
  </w:style>
  <w:style w:type="character" w:customStyle="1" w:styleId="WW8Num50z3">
    <w:name w:val="WW8Num50z3"/>
    <w:rsid w:val="00DE3ABD"/>
    <w:rPr>
      <w:rFonts w:ascii="Symbol" w:hAnsi="Symbol" w:cs="OpenSymbol"/>
    </w:rPr>
  </w:style>
  <w:style w:type="character" w:customStyle="1" w:styleId="WW8Num50z2">
    <w:name w:val="WW8Num50z2"/>
    <w:rsid w:val="00DE3ABD"/>
    <w:rPr>
      <w:rFonts w:ascii="Wingdings" w:hAnsi="Wingdings" w:cs="Wingdings"/>
    </w:rPr>
  </w:style>
  <w:style w:type="character" w:customStyle="1" w:styleId="WW8Num50z1">
    <w:name w:val="WW8Num50z1"/>
    <w:rsid w:val="00DE3ABD"/>
  </w:style>
  <w:style w:type="character" w:customStyle="1" w:styleId="WW8Num50z0">
    <w:name w:val="WW8Num50z0"/>
    <w:rsid w:val="00DE3ABD"/>
    <w:rPr>
      <w:rFonts w:ascii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  <w:rsid w:val="00DE3ABD"/>
  </w:style>
  <w:style w:type="character" w:customStyle="1" w:styleId="Pogrubienie1">
    <w:name w:val="Pogrubienie1"/>
    <w:rsid w:val="00DE3ABD"/>
    <w:rPr>
      <w:b/>
      <w:bCs/>
    </w:rPr>
  </w:style>
  <w:style w:type="character" w:styleId="Nierozpoznanawzmianka">
    <w:name w:val="Unresolved Mention"/>
    <w:rsid w:val="00DE3ABD"/>
    <w:rPr>
      <w:color w:val="605E5C"/>
      <w:shd w:val="clear" w:color="auto" w:fill="E1DFDD"/>
    </w:rPr>
  </w:style>
  <w:style w:type="paragraph" w:customStyle="1" w:styleId="Nagwek30">
    <w:name w:val="Nagłówek3"/>
    <w:basedOn w:val="Normalny"/>
    <w:next w:val="Tekstpodstawowy21"/>
    <w:rsid w:val="00DE3ABD"/>
    <w:pPr>
      <w:widowControl w:val="0"/>
      <w:suppressAutoHyphens/>
      <w:jc w:val="center"/>
      <w:textAlignment w:val="baseline"/>
    </w:pPr>
    <w:rPr>
      <w:rFonts w:eastAsia="Arial Unicode MS" w:cs="Mangal"/>
      <w:b/>
      <w:kern w:val="2"/>
      <w:szCs w:val="20"/>
      <w:lang w:eastAsia="zh-CN" w:bidi="hi-IN"/>
    </w:rPr>
  </w:style>
  <w:style w:type="paragraph" w:styleId="Lista">
    <w:name w:val="List"/>
    <w:basedOn w:val="Legenda1"/>
    <w:next w:val="Indeks"/>
    <w:rsid w:val="00DE3ABD"/>
  </w:style>
  <w:style w:type="paragraph" w:styleId="Legenda">
    <w:name w:val="caption"/>
    <w:basedOn w:val="Normalny"/>
    <w:qFormat/>
    <w:rsid w:val="00DE3ABD"/>
    <w:pPr>
      <w:widowControl w:val="0"/>
      <w:suppressLineNumbers/>
      <w:suppressAutoHyphens/>
      <w:spacing w:before="120" w:after="120"/>
      <w:textAlignment w:val="baseline"/>
    </w:pPr>
    <w:rPr>
      <w:rFonts w:eastAsia="Arial Unicode MS" w:cs="Lucida Sans"/>
      <w:i/>
      <w:iCs/>
      <w:kern w:val="2"/>
      <w:lang w:eastAsia="zh-CN" w:bidi="hi-IN"/>
    </w:rPr>
  </w:style>
  <w:style w:type="paragraph" w:customStyle="1" w:styleId="Indeks">
    <w:name w:val="Indeks"/>
    <w:basedOn w:val="Normalny"/>
    <w:next w:val="Textbody"/>
    <w:rsid w:val="00DE3ABD"/>
    <w:pPr>
      <w:widowControl w:val="0"/>
      <w:suppressLineNumbers/>
      <w:suppressAutoHyphens/>
      <w:textAlignment w:val="baseline"/>
    </w:pPr>
    <w:rPr>
      <w:rFonts w:eastAsia="Arial Unicode MS" w:cs="Lucida Sans"/>
      <w:kern w:val="2"/>
      <w:lang w:eastAsia="zh-CN" w:bidi="hi-IN"/>
    </w:rPr>
  </w:style>
  <w:style w:type="paragraph" w:customStyle="1" w:styleId="Nagwek20">
    <w:name w:val="Nagłówek2"/>
    <w:basedOn w:val="Normalny"/>
    <w:next w:val="Legenda2"/>
    <w:rsid w:val="00DE3ABD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ny"/>
    <w:next w:val="Legenda3"/>
    <w:rsid w:val="00DE3ABD"/>
    <w:pPr>
      <w:widowControl w:val="0"/>
      <w:suppressLineNumbers/>
      <w:suppressAutoHyphens/>
      <w:spacing w:before="120" w:after="120"/>
      <w:textAlignment w:val="baseline"/>
    </w:pPr>
    <w:rPr>
      <w:rFonts w:eastAsia="Arial Unicode MS" w:cs="Lucida Sans"/>
      <w:i/>
      <w:iCs/>
      <w:kern w:val="2"/>
      <w:lang w:eastAsia="zh-CN" w:bidi="hi-IN"/>
    </w:rPr>
  </w:style>
  <w:style w:type="paragraph" w:customStyle="1" w:styleId="Legenda2">
    <w:name w:val="Legenda2"/>
    <w:basedOn w:val="Normalny"/>
    <w:next w:val="Standard"/>
    <w:rsid w:val="00DE3ABD"/>
    <w:pPr>
      <w:widowControl w:val="0"/>
      <w:suppressLineNumbers/>
      <w:suppressAutoHyphens/>
      <w:spacing w:before="120" w:after="120"/>
      <w:textAlignment w:val="baseline"/>
    </w:pPr>
    <w:rPr>
      <w:rFonts w:eastAsia="Arial Unicode MS" w:cs="Lucida Sans"/>
      <w:i/>
      <w:iCs/>
      <w:kern w:val="2"/>
      <w:lang w:eastAsia="zh-CN" w:bidi="hi-IN"/>
    </w:rPr>
  </w:style>
  <w:style w:type="paragraph" w:customStyle="1" w:styleId="Standard">
    <w:name w:val="Standard"/>
    <w:next w:val="Nagwek10"/>
    <w:rsid w:val="00DE3ABD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Legenda2"/>
    <w:rsid w:val="00DE3ABD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customStyle="1" w:styleId="Textbody">
    <w:name w:val="Text body"/>
    <w:basedOn w:val="Nagwek10"/>
    <w:next w:val="Legenda1"/>
    <w:rsid w:val="00DE3ABD"/>
    <w:pPr>
      <w:spacing w:before="0"/>
    </w:pPr>
  </w:style>
  <w:style w:type="paragraph" w:customStyle="1" w:styleId="Nagwek40">
    <w:name w:val="Nagłówek4"/>
    <w:basedOn w:val="Nagwek10"/>
    <w:next w:val="Legenda1"/>
    <w:rsid w:val="00DE3ABD"/>
    <w:rPr>
      <w:rFonts w:ascii="Arial" w:hAnsi="Arial" w:cs="Arial"/>
    </w:rPr>
  </w:style>
  <w:style w:type="paragraph" w:customStyle="1" w:styleId="Legenda3">
    <w:name w:val="Legenda3"/>
    <w:basedOn w:val="Nagwek10"/>
    <w:next w:val="CMSHeadL7"/>
    <w:rsid w:val="00DE3ABD"/>
    <w:pPr>
      <w:suppressLineNumbers/>
      <w:spacing w:before="120"/>
    </w:pPr>
    <w:rPr>
      <w:i/>
      <w:iCs/>
    </w:rPr>
  </w:style>
  <w:style w:type="paragraph" w:customStyle="1" w:styleId="Index">
    <w:name w:val="Index"/>
    <w:basedOn w:val="Nagwek10"/>
    <w:next w:val="Footnote"/>
    <w:rsid w:val="00DE3ABD"/>
    <w:pPr>
      <w:suppressLineNumbers/>
    </w:pPr>
  </w:style>
  <w:style w:type="paragraph" w:customStyle="1" w:styleId="CMSHeadL7">
    <w:name w:val="CMS Head L7"/>
    <w:basedOn w:val="Nagwek10"/>
    <w:next w:val="Stopka1"/>
    <w:rsid w:val="00DE3ABD"/>
    <w:pPr>
      <w:numPr>
        <w:numId w:val="5"/>
      </w:numPr>
      <w:spacing w:before="0" w:after="240"/>
    </w:pPr>
    <w:rPr>
      <w:rFonts w:eastAsia="Times New Roman"/>
      <w:lang w:val="en-GB"/>
    </w:rPr>
  </w:style>
  <w:style w:type="paragraph" w:customStyle="1" w:styleId="Footnote">
    <w:name w:val="Footnote"/>
    <w:basedOn w:val="Nagwek10"/>
    <w:next w:val="Heading"/>
    <w:rsid w:val="00DE3ABD"/>
    <w:pPr>
      <w:suppressLineNumbers/>
      <w:ind w:left="283" w:hanging="283"/>
    </w:pPr>
    <w:rPr>
      <w:sz w:val="20"/>
      <w:szCs w:val="20"/>
    </w:rPr>
  </w:style>
  <w:style w:type="paragraph" w:customStyle="1" w:styleId="Stopka1">
    <w:name w:val="Stopka1"/>
    <w:basedOn w:val="Nagwek10"/>
    <w:next w:val="Nagwek11"/>
    <w:rsid w:val="00DE3ABD"/>
    <w:pPr>
      <w:suppressLineNumbers/>
    </w:pPr>
  </w:style>
  <w:style w:type="paragraph" w:customStyle="1" w:styleId="Heading">
    <w:name w:val="Heading"/>
    <w:basedOn w:val="Nagwek10"/>
    <w:next w:val="Legenda1"/>
    <w:rsid w:val="00DE3ABD"/>
    <w:rPr>
      <w:rFonts w:ascii="Arial" w:hAnsi="Arial" w:cs="Arial"/>
    </w:rPr>
  </w:style>
  <w:style w:type="paragraph" w:customStyle="1" w:styleId="Nagwek11">
    <w:name w:val="Nagłówek 11"/>
    <w:basedOn w:val="Nagwek10"/>
    <w:next w:val="Nagwek10"/>
    <w:rsid w:val="00DE3ABD"/>
    <w:rPr>
      <w:b/>
      <w:sz w:val="32"/>
    </w:rPr>
  </w:style>
  <w:style w:type="paragraph" w:customStyle="1" w:styleId="Framecontents">
    <w:name w:val="Frame contents"/>
    <w:basedOn w:val="Legenda1"/>
    <w:next w:val="Numbering1"/>
    <w:rsid w:val="00DE3ABD"/>
  </w:style>
  <w:style w:type="paragraph" w:customStyle="1" w:styleId="TableContents">
    <w:name w:val="Table Contents"/>
    <w:basedOn w:val="Nagwek10"/>
    <w:next w:val="Tekstdymka"/>
    <w:rsid w:val="00DE3ABD"/>
    <w:pPr>
      <w:suppressLineNumbers/>
    </w:pPr>
  </w:style>
  <w:style w:type="paragraph" w:customStyle="1" w:styleId="Numbering1">
    <w:name w:val="Numbering 1"/>
    <w:basedOn w:val="Indeks"/>
    <w:next w:val="Gwkaistopka"/>
    <w:rsid w:val="00DE3ABD"/>
    <w:pPr>
      <w:ind w:left="360" w:hanging="360"/>
      <w:textAlignment w:val="auto"/>
    </w:pPr>
  </w:style>
  <w:style w:type="paragraph" w:customStyle="1" w:styleId="Gwkaistopka">
    <w:name w:val="Główka i stopka"/>
    <w:basedOn w:val="Normalny"/>
    <w:next w:val="Stopka"/>
    <w:rsid w:val="00DE3ABD"/>
    <w:pPr>
      <w:widowControl w:val="0"/>
      <w:suppressLineNumbers/>
      <w:tabs>
        <w:tab w:val="center" w:pos="4819"/>
        <w:tab w:val="right" w:pos="9638"/>
      </w:tabs>
      <w:suppressAutoHyphens/>
      <w:textAlignment w:val="baseline"/>
    </w:pPr>
    <w:rPr>
      <w:rFonts w:eastAsia="Arial Unicode MS" w:cs="Mangal"/>
      <w:kern w:val="2"/>
      <w:lang w:eastAsia="zh-CN" w:bidi="hi-IN"/>
    </w:rPr>
  </w:style>
  <w:style w:type="paragraph" w:customStyle="1" w:styleId="Cytaty">
    <w:name w:val="Cytaty"/>
    <w:basedOn w:val="Normalny"/>
    <w:next w:val="Tekstpodstawowyzwciciem1"/>
    <w:rsid w:val="00DE3ABD"/>
    <w:pPr>
      <w:widowControl w:val="0"/>
      <w:suppressAutoHyphens/>
      <w:spacing w:after="283"/>
      <w:ind w:left="567" w:right="567"/>
      <w:textAlignment w:val="baseline"/>
    </w:pPr>
    <w:rPr>
      <w:rFonts w:eastAsia="Arial Unicode MS" w:cs="Mangal"/>
      <w:kern w:val="2"/>
      <w:lang w:eastAsia="zh-CN" w:bidi="hi-IN"/>
    </w:rPr>
  </w:style>
  <w:style w:type="paragraph" w:customStyle="1" w:styleId="Tekstpodstawowyzwciciem1">
    <w:name w:val="Tekst podstawowy z wcięciem1"/>
    <w:basedOn w:val="Legenda2"/>
    <w:next w:val="Listanumerowana2"/>
    <w:rsid w:val="00DE3ABD"/>
    <w:pPr>
      <w:ind w:firstLine="283"/>
    </w:pPr>
  </w:style>
  <w:style w:type="paragraph" w:customStyle="1" w:styleId="Wysunicietekstu">
    <w:name w:val="Wysunięcie tekstu"/>
    <w:basedOn w:val="Legenda2"/>
    <w:next w:val="Podtytu"/>
    <w:rsid w:val="00DE3ABD"/>
    <w:pPr>
      <w:tabs>
        <w:tab w:val="left" w:pos="0"/>
      </w:tabs>
      <w:ind w:left="567" w:hanging="283"/>
    </w:pPr>
  </w:style>
  <w:style w:type="paragraph" w:customStyle="1" w:styleId="Listanumerowana2">
    <w:name w:val="Lista numerowana2"/>
    <w:basedOn w:val="Indeks"/>
    <w:next w:val="Nagwek30"/>
    <w:rsid w:val="00DE3ABD"/>
    <w:pPr>
      <w:spacing w:after="120"/>
      <w:ind w:left="360" w:hanging="360"/>
    </w:pPr>
  </w:style>
  <w:style w:type="paragraph" w:styleId="Podtytu">
    <w:name w:val="Subtitle"/>
    <w:basedOn w:val="Lista"/>
    <w:next w:val="Legenda2"/>
    <w:link w:val="PodtytuZnak"/>
    <w:qFormat/>
    <w:rsid w:val="00DE3ABD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E3ABD"/>
    <w:rPr>
      <w:rFonts w:eastAsia="Arial Unicode MS" w:cs="Lucida Sans"/>
      <w:i/>
      <w:iCs/>
      <w:kern w:val="2"/>
      <w:sz w:val="28"/>
      <w:szCs w:val="28"/>
      <w:lang w:eastAsia="zh-CN" w:bidi="hi-IN"/>
    </w:rPr>
  </w:style>
  <w:style w:type="paragraph" w:customStyle="1" w:styleId="Tekstpodstawowy21">
    <w:name w:val="Tekst podstawowy 21"/>
    <w:basedOn w:val="Normalny"/>
    <w:next w:val="NormalnyWeb"/>
    <w:rsid w:val="00DE3ABD"/>
    <w:pPr>
      <w:widowControl w:val="0"/>
      <w:suppressAutoHyphens/>
      <w:textAlignment w:val="baseline"/>
    </w:pPr>
    <w:rPr>
      <w:rFonts w:eastAsia="Arial Unicode MS" w:cs="Mangal"/>
      <w:bCs/>
      <w:kern w:val="2"/>
      <w:szCs w:val="20"/>
      <w:lang w:eastAsia="zh-CN" w:bidi="hi-IN"/>
    </w:rPr>
  </w:style>
  <w:style w:type="paragraph" w:customStyle="1" w:styleId="Tekstkomentarza1">
    <w:name w:val="Tekst komentarza1"/>
    <w:basedOn w:val="Normalny"/>
    <w:next w:val="Zawartotabeli"/>
    <w:rsid w:val="00DE3ABD"/>
    <w:pPr>
      <w:widowControl w:val="0"/>
      <w:suppressAutoHyphens/>
      <w:textAlignment w:val="baseline"/>
    </w:pPr>
    <w:rPr>
      <w:rFonts w:eastAsia="Arial Unicode MS" w:cs="Mangal"/>
      <w:kern w:val="2"/>
      <w:sz w:val="20"/>
      <w:szCs w:val="20"/>
      <w:lang w:eastAsia="zh-CN" w:bidi="hi-IN"/>
    </w:rPr>
  </w:style>
  <w:style w:type="paragraph" w:customStyle="1" w:styleId="Zawartoramki">
    <w:name w:val="Zawartość ramki"/>
    <w:basedOn w:val="Legenda2"/>
    <w:next w:val="Podpis1"/>
    <w:rsid w:val="00DE3ABD"/>
  </w:style>
  <w:style w:type="paragraph" w:customStyle="1" w:styleId="Nagwektabeli">
    <w:name w:val="Nagłówek tabeli"/>
    <w:basedOn w:val="Zawartoramki"/>
    <w:next w:val="Tekstprzypisudolnego"/>
    <w:rsid w:val="00DE3ABD"/>
    <w:pPr>
      <w:jc w:val="center"/>
    </w:pPr>
    <w:rPr>
      <w:b/>
      <w:bCs/>
    </w:rPr>
  </w:style>
  <w:style w:type="paragraph" w:styleId="Tekstprzypisudolnego">
    <w:name w:val="footnote text"/>
    <w:basedOn w:val="Normalny"/>
    <w:next w:val="Listanumerowana1"/>
    <w:link w:val="TekstprzypisudolnegoZnak"/>
    <w:rsid w:val="00DE3ABD"/>
    <w:pPr>
      <w:widowControl w:val="0"/>
      <w:suppressLineNumbers/>
      <w:suppressAutoHyphens/>
      <w:ind w:left="283" w:hanging="283"/>
      <w:textAlignment w:val="baseline"/>
    </w:pPr>
    <w:rPr>
      <w:rFonts w:eastAsia="Arial Unicode MS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3ABD"/>
    <w:rPr>
      <w:rFonts w:eastAsia="Arial Unicode MS" w:cs="Mangal"/>
      <w:kern w:val="2"/>
      <w:lang w:eastAsia="zh-CN" w:bidi="hi-IN"/>
    </w:rPr>
  </w:style>
  <w:style w:type="paragraph" w:customStyle="1" w:styleId="Podpis1">
    <w:name w:val="Podpis1"/>
    <w:basedOn w:val="Normalny"/>
    <w:next w:val="Akapitzlist1"/>
    <w:rsid w:val="00DE3ABD"/>
    <w:pPr>
      <w:widowControl w:val="0"/>
      <w:suppressLineNumbers/>
      <w:suppressAutoHyphens/>
      <w:spacing w:before="120" w:after="120"/>
      <w:textAlignment w:val="baseline"/>
    </w:pPr>
    <w:rPr>
      <w:rFonts w:eastAsia="Arial Unicode MS" w:cs="Mangal"/>
      <w:i/>
      <w:iCs/>
      <w:kern w:val="2"/>
      <w:lang w:eastAsia="zh-CN" w:bidi="hi-IN"/>
    </w:rPr>
  </w:style>
  <w:style w:type="paragraph" w:customStyle="1" w:styleId="Listanumerowana1">
    <w:name w:val="Lista numerowana1"/>
    <w:basedOn w:val="Indeks"/>
    <w:next w:val="NormalnyWeb1"/>
    <w:rsid w:val="00DE3ABD"/>
    <w:pPr>
      <w:spacing w:after="120"/>
      <w:ind w:left="360" w:hanging="360"/>
    </w:pPr>
  </w:style>
  <w:style w:type="paragraph" w:customStyle="1" w:styleId="Akapitzlist1">
    <w:name w:val="Akapit z listą1"/>
    <w:basedOn w:val="Normalny"/>
    <w:rsid w:val="00DE3ABD"/>
    <w:pPr>
      <w:widowControl w:val="0"/>
      <w:suppressAutoHyphens/>
      <w:ind w:left="720"/>
      <w:textAlignment w:val="baseline"/>
    </w:pPr>
    <w:rPr>
      <w:rFonts w:eastAsia="Arial Unicode MS" w:cs="Mangal"/>
      <w:kern w:val="2"/>
      <w:lang w:eastAsia="zh-CN" w:bidi="hi-IN"/>
    </w:rPr>
  </w:style>
  <w:style w:type="paragraph" w:customStyle="1" w:styleId="NormalnyWeb1">
    <w:name w:val="Normalny (Web)1"/>
    <w:basedOn w:val="Normalny"/>
    <w:rsid w:val="00DE3ABD"/>
    <w:pPr>
      <w:textAlignment w:val="baseline"/>
    </w:pPr>
    <w:rPr>
      <w:rFonts w:ascii="Times" w:hAnsi="Times" w:cs="Times"/>
      <w:kern w:val="2"/>
      <w:sz w:val="20"/>
      <w:szCs w:val="20"/>
      <w:lang w:val="cs-CZ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D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D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D36"/>
    <w:rPr>
      <w:b/>
      <w:bCs/>
    </w:rPr>
  </w:style>
  <w:style w:type="paragraph" w:customStyle="1" w:styleId="Numbering1user">
    <w:name w:val="Numbering 1 (user)"/>
    <w:basedOn w:val="Lista"/>
    <w:rsid w:val="00BC387D"/>
    <w:pPr>
      <w:suppressLineNumbers w:val="0"/>
      <w:autoSpaceDN w:val="0"/>
      <w:spacing w:before="0"/>
      <w:ind w:left="360" w:hanging="360"/>
    </w:pPr>
    <w:rPr>
      <w:rFonts w:eastAsia="Andale Sans UI" w:cs="Tahoma"/>
      <w:i w:val="0"/>
      <w:iCs w:val="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289E1-CCF0-4AEF-98D5-46ADCC38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375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Oświęcim, 08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Oświęcim, 08</dc:title>
  <dc:creator>Robert Gnika</dc:creator>
  <cp:lastModifiedBy>izst</cp:lastModifiedBy>
  <cp:revision>59</cp:revision>
  <cp:lastPrinted>2023-02-17T07:07:00Z</cp:lastPrinted>
  <dcterms:created xsi:type="dcterms:W3CDTF">2021-06-29T06:18:00Z</dcterms:created>
  <dcterms:modified xsi:type="dcterms:W3CDTF">2023-02-17T09:33:00Z</dcterms:modified>
</cp:coreProperties>
</file>