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A6DA6" w14:textId="77777777" w:rsidR="009B19BE" w:rsidRDefault="009B19BE" w:rsidP="009B19BE">
      <w:pPr>
        <w:pageBreakBefore/>
        <w:autoSpaceDE w:val="0"/>
        <w:ind w:right="6"/>
        <w:jc w:val="right"/>
        <w:rPr>
          <w:rFonts w:ascii="Calibri" w:hAnsi="Calibri" w:cs="Calibri"/>
        </w:rPr>
      </w:pPr>
      <w:r>
        <w:rPr>
          <w:rFonts w:ascii="Calibri" w:hAnsi="Calibri" w:cs="Calibri"/>
          <w:bCs/>
          <w:sz w:val="22"/>
          <w:szCs w:val="22"/>
        </w:rPr>
        <w:t>Załącznik nr 1</w:t>
      </w:r>
    </w:p>
    <w:p w14:paraId="23DD504C" w14:textId="77777777" w:rsidR="009B19BE" w:rsidRDefault="009B19BE" w:rsidP="009B19BE">
      <w:pPr>
        <w:tabs>
          <w:tab w:val="left" w:pos="5775"/>
        </w:tabs>
        <w:autoSpaceDE w:val="0"/>
        <w:ind w:right="6"/>
        <w:jc w:val="right"/>
        <w:rPr>
          <w:rFonts w:ascii="Calibri" w:hAnsi="Calibri" w:cs="Calibri"/>
        </w:rPr>
      </w:pPr>
      <w:r>
        <w:rPr>
          <w:rFonts w:ascii="Calibri" w:hAnsi="Calibri" w:cs="Calibri"/>
          <w:bCs/>
          <w:sz w:val="22"/>
          <w:szCs w:val="22"/>
        </w:rPr>
        <w:t xml:space="preserve"> do Zapytania ofertowego</w:t>
      </w:r>
    </w:p>
    <w:p w14:paraId="7C5E4906" w14:textId="77777777" w:rsidR="009B19BE" w:rsidRDefault="009B19BE" w:rsidP="009B19BE">
      <w:pPr>
        <w:pStyle w:val="Legenda2"/>
        <w:spacing w:before="0" w:after="0"/>
        <w:jc w:val="center"/>
        <w:rPr>
          <w:rFonts w:ascii="Calibri" w:hAnsi="Calibri" w:cs="Calibri"/>
        </w:rPr>
      </w:pPr>
      <w:r>
        <w:rPr>
          <w:rFonts w:ascii="Calibri" w:hAnsi="Calibri" w:cs="Calibri"/>
          <w:b/>
          <w:bCs/>
          <w:i w:val="0"/>
          <w:iCs w:val="0"/>
        </w:rPr>
        <w:t>Formularz oferty</w:t>
      </w:r>
    </w:p>
    <w:p w14:paraId="48246E14" w14:textId="77777777" w:rsidR="009B19BE" w:rsidRDefault="009B19BE" w:rsidP="009B19BE">
      <w:pPr>
        <w:pStyle w:val="Legenda2"/>
        <w:spacing w:before="0" w:after="0"/>
        <w:jc w:val="center"/>
        <w:rPr>
          <w:rFonts w:ascii="Calibri" w:hAnsi="Calibri" w:cs="Calibri"/>
        </w:rPr>
      </w:pPr>
    </w:p>
    <w:p w14:paraId="389FDBB2" w14:textId="77777777" w:rsidR="009B19BE" w:rsidRDefault="009B19BE" w:rsidP="009B19BE">
      <w:pPr>
        <w:rPr>
          <w:rFonts w:ascii="Calibri" w:hAnsi="Calibri" w:cs="Calibri"/>
        </w:rPr>
      </w:pPr>
      <w:r>
        <w:rPr>
          <w:rFonts w:ascii="Calibri" w:hAnsi="Calibri" w:cs="Calibri"/>
          <w:b/>
          <w:bCs/>
          <w:sz w:val="20"/>
          <w:szCs w:val="20"/>
        </w:rPr>
        <w:t>1. Nazwa szkolenia:</w:t>
      </w:r>
      <w:r>
        <w:rPr>
          <w:rFonts w:ascii="Calibri" w:hAnsi="Calibri" w:cs="Calibri"/>
          <w:sz w:val="20"/>
          <w:szCs w:val="20"/>
        </w:rPr>
        <w:t xml:space="preserve"> …..........................................................................................................................................</w:t>
      </w:r>
    </w:p>
    <w:p w14:paraId="67BBFAC0" w14:textId="77777777" w:rsidR="009B19BE" w:rsidRDefault="009B19BE" w:rsidP="009B19BE">
      <w:pPr>
        <w:spacing w:line="200" w:lineRule="atLeast"/>
        <w:rPr>
          <w:rFonts w:ascii="Calibri" w:hAnsi="Calibri" w:cs="Calibri"/>
          <w:sz w:val="20"/>
          <w:szCs w:val="20"/>
        </w:rPr>
      </w:pPr>
    </w:p>
    <w:p w14:paraId="318F95B5" w14:textId="77777777" w:rsidR="009B19BE" w:rsidRDefault="009B19BE" w:rsidP="009B19BE">
      <w:pPr>
        <w:pStyle w:val="Nagwek30"/>
        <w:tabs>
          <w:tab w:val="left" w:pos="360"/>
        </w:tabs>
        <w:spacing w:line="200" w:lineRule="atLeast"/>
        <w:jc w:val="left"/>
        <w:rPr>
          <w:rFonts w:ascii="Calibri" w:hAnsi="Calibri" w:cs="Calibri"/>
        </w:rPr>
      </w:pPr>
      <w:r>
        <w:rPr>
          <w:rFonts w:ascii="Calibri" w:hAnsi="Calibri" w:cs="Calibri"/>
          <w:bCs/>
          <w:sz w:val="20"/>
        </w:rPr>
        <w:t>2. Nazwa instytucji szkoleniowej</w:t>
      </w:r>
      <w:r>
        <w:rPr>
          <w:rFonts w:ascii="Calibri" w:hAnsi="Calibri" w:cs="Calibri"/>
          <w:b w:val="0"/>
          <w:sz w:val="20"/>
        </w:rPr>
        <w:t>........................................................................................................................</w:t>
      </w:r>
    </w:p>
    <w:p w14:paraId="6C6F0131" w14:textId="77777777" w:rsidR="009B19BE" w:rsidRDefault="009B19BE" w:rsidP="009B19BE">
      <w:pPr>
        <w:pStyle w:val="Nagwek30"/>
        <w:tabs>
          <w:tab w:val="left" w:pos="360"/>
        </w:tabs>
        <w:spacing w:line="200" w:lineRule="atLeast"/>
        <w:jc w:val="left"/>
        <w:rPr>
          <w:rFonts w:ascii="Calibri" w:hAnsi="Calibri" w:cs="Calibri"/>
        </w:rPr>
      </w:pPr>
      <w:r>
        <w:rPr>
          <w:rFonts w:ascii="Calibri" w:hAnsi="Calibri" w:cs="Calibri"/>
          <w:b w:val="0"/>
          <w:sz w:val="20"/>
        </w:rPr>
        <w:t>Adres instytucji szkolącej: …................................................................................................................................</w:t>
      </w:r>
    </w:p>
    <w:p w14:paraId="798D96BB" w14:textId="77777777" w:rsidR="009B19BE" w:rsidRDefault="009B19BE" w:rsidP="009B19BE">
      <w:pPr>
        <w:spacing w:line="200" w:lineRule="atLeast"/>
        <w:rPr>
          <w:rFonts w:ascii="Calibri" w:hAnsi="Calibri" w:cs="Calibri"/>
        </w:rPr>
      </w:pPr>
      <w:r>
        <w:rPr>
          <w:rFonts w:ascii="Calibri" w:hAnsi="Calibri" w:cs="Calibri"/>
          <w:sz w:val="20"/>
          <w:szCs w:val="20"/>
        </w:rPr>
        <w:t>Nr telefonu: ...................................................................... Nr fax: ......................................................................</w:t>
      </w:r>
    </w:p>
    <w:p w14:paraId="47DC6D5C" w14:textId="77777777" w:rsidR="009B19BE" w:rsidRDefault="009B19BE" w:rsidP="009B19BE">
      <w:pPr>
        <w:spacing w:line="200" w:lineRule="atLeast"/>
        <w:rPr>
          <w:rFonts w:ascii="Calibri" w:hAnsi="Calibri" w:cs="Calibri"/>
        </w:rPr>
      </w:pPr>
      <w:r>
        <w:rPr>
          <w:rFonts w:ascii="Calibri" w:hAnsi="Calibri" w:cs="Calibri"/>
          <w:sz w:val="20"/>
          <w:szCs w:val="20"/>
        </w:rPr>
        <w:t>Adres e-mail: .......................................................................................................................................................</w:t>
      </w:r>
    </w:p>
    <w:p w14:paraId="6E5C2BC6" w14:textId="77777777" w:rsidR="009B19BE" w:rsidRDefault="009B19BE" w:rsidP="009B19BE">
      <w:pPr>
        <w:spacing w:line="200" w:lineRule="atLeast"/>
        <w:rPr>
          <w:rFonts w:ascii="Calibri" w:hAnsi="Calibri" w:cs="Calibri"/>
        </w:rPr>
      </w:pPr>
      <w:r>
        <w:rPr>
          <w:rFonts w:ascii="Calibri" w:hAnsi="Calibri" w:cs="Calibri"/>
          <w:sz w:val="20"/>
          <w:szCs w:val="20"/>
        </w:rPr>
        <w:t>NIP: ............................................................................... Regon: .........................................................................</w:t>
      </w:r>
    </w:p>
    <w:p w14:paraId="61084476" w14:textId="77777777" w:rsidR="009B19BE" w:rsidRDefault="009B19BE" w:rsidP="009B19BE">
      <w:pPr>
        <w:pStyle w:val="Legenda2"/>
        <w:spacing w:before="0" w:after="0" w:line="200" w:lineRule="atLeast"/>
        <w:jc w:val="both"/>
        <w:rPr>
          <w:rFonts w:ascii="Calibri" w:hAnsi="Calibri" w:cs="Calibri"/>
        </w:rPr>
      </w:pPr>
      <w:r>
        <w:rPr>
          <w:rFonts w:ascii="Calibri" w:hAnsi="Calibri" w:cs="Calibri"/>
          <w:i w:val="0"/>
          <w:iCs w:val="0"/>
          <w:sz w:val="20"/>
          <w:szCs w:val="20"/>
        </w:rPr>
        <w:t>Oświadczam(y), iż pod numerem................................................................posiadam(y) aktualny wpis do rejestru instytucji szkoleniowych, dokonany przez Wojewódzki Urząd Pracy właściwy ze względu na siedzibę instytucji szkoleniowej.</w:t>
      </w:r>
    </w:p>
    <w:p w14:paraId="153754B0" w14:textId="77777777" w:rsidR="009B19BE" w:rsidRDefault="009B19BE" w:rsidP="009B19BE">
      <w:pPr>
        <w:pStyle w:val="Nagwek30"/>
        <w:tabs>
          <w:tab w:val="left" w:pos="360"/>
        </w:tabs>
        <w:spacing w:line="200" w:lineRule="atLeast"/>
        <w:jc w:val="left"/>
        <w:rPr>
          <w:rFonts w:ascii="Calibri" w:hAnsi="Calibri" w:cs="Calibri"/>
          <w:sz w:val="20"/>
        </w:rPr>
      </w:pPr>
    </w:p>
    <w:p w14:paraId="06B8940C" w14:textId="77777777" w:rsidR="009B19BE" w:rsidRDefault="009B19BE" w:rsidP="009B19BE">
      <w:pPr>
        <w:pStyle w:val="Nagwek30"/>
        <w:tabs>
          <w:tab w:val="left" w:pos="360"/>
        </w:tabs>
        <w:spacing w:line="200" w:lineRule="atLeast"/>
        <w:jc w:val="left"/>
        <w:rPr>
          <w:rFonts w:ascii="Calibri" w:hAnsi="Calibri" w:cs="Calibri"/>
        </w:rPr>
      </w:pPr>
      <w:r>
        <w:rPr>
          <w:rFonts w:ascii="Calibri" w:hAnsi="Calibri" w:cs="Calibri"/>
          <w:bCs/>
          <w:sz w:val="20"/>
        </w:rPr>
        <w:t>3. Zakres szkolenia:</w:t>
      </w:r>
    </w:p>
    <w:p w14:paraId="721434FF" w14:textId="77777777" w:rsidR="009B19BE" w:rsidRDefault="009B19BE" w:rsidP="009B19BE">
      <w:pPr>
        <w:spacing w:line="200" w:lineRule="atLeast"/>
        <w:rPr>
          <w:rFonts w:ascii="Calibri" w:hAnsi="Calibri" w:cs="Calibri"/>
        </w:rPr>
      </w:pPr>
      <w:r>
        <w:rPr>
          <w:rFonts w:ascii="Calibri" w:hAnsi="Calibri" w:cs="Calibri"/>
          <w:sz w:val="20"/>
          <w:szCs w:val="20"/>
        </w:rPr>
        <w:t>…...................................................................................................................................................................................................................................................................................................................................................................</w:t>
      </w:r>
    </w:p>
    <w:p w14:paraId="0C421406" w14:textId="77777777" w:rsidR="009B19BE" w:rsidRDefault="009B19BE" w:rsidP="009B19BE">
      <w:pPr>
        <w:pStyle w:val="Nagwek30"/>
        <w:tabs>
          <w:tab w:val="left" w:pos="360"/>
        </w:tabs>
        <w:spacing w:line="200" w:lineRule="atLeast"/>
        <w:jc w:val="left"/>
        <w:rPr>
          <w:rFonts w:ascii="Calibri" w:hAnsi="Calibri" w:cs="Calibri"/>
          <w:sz w:val="20"/>
        </w:rPr>
      </w:pPr>
    </w:p>
    <w:p w14:paraId="5E06E78B" w14:textId="77777777" w:rsidR="009B19BE" w:rsidRDefault="009B19BE" w:rsidP="009B19BE">
      <w:pPr>
        <w:pStyle w:val="Nagwek30"/>
        <w:tabs>
          <w:tab w:val="left" w:pos="360"/>
        </w:tabs>
        <w:spacing w:line="200" w:lineRule="atLeast"/>
        <w:jc w:val="left"/>
        <w:rPr>
          <w:rFonts w:ascii="Calibri" w:hAnsi="Calibri" w:cs="Calibri"/>
        </w:rPr>
      </w:pPr>
      <w:r>
        <w:rPr>
          <w:rFonts w:ascii="Calibri" w:hAnsi="Calibri" w:cs="Calibri"/>
          <w:sz w:val="20"/>
        </w:rPr>
        <w:t>4. Czas trwania i sposób organizacji szkolenia:</w:t>
      </w:r>
    </w:p>
    <w:p w14:paraId="49EDB6A2" w14:textId="77777777" w:rsidR="009B19BE" w:rsidRDefault="009B19BE" w:rsidP="009B19BE">
      <w:pPr>
        <w:spacing w:line="200" w:lineRule="atLeast"/>
        <w:rPr>
          <w:rFonts w:ascii="Calibri" w:hAnsi="Calibri" w:cs="Calibri"/>
        </w:rPr>
      </w:pPr>
      <w:r>
        <w:rPr>
          <w:rFonts w:ascii="Calibri" w:hAnsi="Calibri" w:cs="Calibri"/>
          <w:sz w:val="20"/>
          <w:szCs w:val="20"/>
        </w:rPr>
        <w:t>…................................................................................................................................................................................</w:t>
      </w:r>
    </w:p>
    <w:p w14:paraId="3F843759" w14:textId="77777777" w:rsidR="009B19BE" w:rsidRDefault="009B19BE" w:rsidP="009B19BE">
      <w:pPr>
        <w:spacing w:line="200" w:lineRule="atLeast"/>
        <w:rPr>
          <w:rFonts w:ascii="Calibri" w:hAnsi="Calibri" w:cs="Calibri"/>
        </w:rPr>
      </w:pPr>
      <w:r>
        <w:rPr>
          <w:rFonts w:ascii="Calibri" w:hAnsi="Calibri" w:cs="Calibri"/>
          <w:sz w:val="20"/>
          <w:szCs w:val="20"/>
        </w:rPr>
        <w:t>…................................................................................................................................................................................</w:t>
      </w:r>
    </w:p>
    <w:p w14:paraId="14493881" w14:textId="77777777" w:rsidR="00266462" w:rsidRDefault="00266462" w:rsidP="009B19BE">
      <w:pPr>
        <w:pStyle w:val="Legenda2"/>
        <w:spacing w:before="0" w:after="0" w:line="200" w:lineRule="atLeast"/>
        <w:rPr>
          <w:rFonts w:ascii="Calibri" w:hAnsi="Calibri" w:cs="Calibri"/>
          <w:i w:val="0"/>
          <w:iCs w:val="0"/>
          <w:color w:val="000000"/>
          <w:sz w:val="20"/>
          <w:szCs w:val="20"/>
        </w:rPr>
      </w:pPr>
    </w:p>
    <w:p w14:paraId="4E4C2AA5" w14:textId="504F7BB2" w:rsidR="009B19BE" w:rsidRDefault="009B19BE" w:rsidP="009B19BE">
      <w:pPr>
        <w:pStyle w:val="Legenda2"/>
        <w:spacing w:before="0" w:after="0" w:line="200" w:lineRule="atLeast"/>
        <w:rPr>
          <w:rFonts w:ascii="Calibri" w:hAnsi="Calibri" w:cs="Calibri"/>
        </w:rPr>
      </w:pPr>
      <w:r>
        <w:rPr>
          <w:rFonts w:ascii="Calibri" w:hAnsi="Calibri" w:cs="Calibri"/>
          <w:i w:val="0"/>
          <w:iCs w:val="0"/>
          <w:color w:val="000000"/>
          <w:sz w:val="20"/>
          <w:szCs w:val="20"/>
        </w:rPr>
        <w:t>Termin szkolenia: ….......20....r. - ….......20....r.</w:t>
      </w:r>
    </w:p>
    <w:p w14:paraId="5B0CE98F" w14:textId="77777777" w:rsidR="009B19BE" w:rsidRDefault="009B19BE" w:rsidP="009B19BE">
      <w:pPr>
        <w:pStyle w:val="Legenda2"/>
        <w:spacing w:before="0" w:after="0" w:line="200" w:lineRule="atLeast"/>
        <w:rPr>
          <w:rFonts w:ascii="Calibri" w:hAnsi="Calibri" w:cs="Calibri"/>
        </w:rPr>
      </w:pPr>
      <w:r>
        <w:rPr>
          <w:rFonts w:ascii="Calibri" w:hAnsi="Calibri" w:cs="Calibri"/>
          <w:i w:val="0"/>
          <w:iCs w:val="0"/>
          <w:sz w:val="20"/>
          <w:szCs w:val="20"/>
        </w:rPr>
        <w:t>Miejsce – adres prowadzenia szkolenia teoretycznego: …........................................................................................</w:t>
      </w:r>
    </w:p>
    <w:p w14:paraId="19690930" w14:textId="77777777" w:rsidR="009B19BE" w:rsidRDefault="009B19BE" w:rsidP="009B19BE">
      <w:pPr>
        <w:pStyle w:val="Legenda2"/>
        <w:spacing w:before="0" w:after="0" w:line="200" w:lineRule="atLeast"/>
        <w:rPr>
          <w:rFonts w:ascii="Calibri" w:hAnsi="Calibri" w:cs="Calibri"/>
        </w:rPr>
      </w:pPr>
      <w:r>
        <w:rPr>
          <w:rFonts w:ascii="Calibri" w:hAnsi="Calibri" w:cs="Calibri"/>
          <w:i w:val="0"/>
          <w:iCs w:val="0"/>
          <w:sz w:val="20"/>
          <w:szCs w:val="20"/>
        </w:rPr>
        <w:t>Miejsce – adres prowadzenia szkolenia praktycznego: ….........................................................................................</w:t>
      </w:r>
    </w:p>
    <w:p w14:paraId="6D92420A" w14:textId="77777777" w:rsidR="009B19BE" w:rsidRDefault="009B19BE" w:rsidP="009B19BE">
      <w:pPr>
        <w:pStyle w:val="Legenda2"/>
        <w:spacing w:before="0" w:after="0" w:line="200" w:lineRule="atLeast"/>
        <w:rPr>
          <w:rFonts w:ascii="Calibri" w:hAnsi="Calibri" w:cs="Calibri"/>
        </w:rPr>
      </w:pPr>
      <w:r>
        <w:rPr>
          <w:rFonts w:ascii="Calibri" w:hAnsi="Calibri" w:cs="Calibri"/>
          <w:i w:val="0"/>
          <w:iCs w:val="0"/>
          <w:color w:val="000000"/>
          <w:sz w:val="20"/>
          <w:szCs w:val="20"/>
        </w:rPr>
        <w:t>(należy podać pełny adres wraz z kodem pocztowym)</w:t>
      </w:r>
    </w:p>
    <w:p w14:paraId="7B0F57C8" w14:textId="77777777" w:rsidR="00266462" w:rsidRDefault="00266462" w:rsidP="009B19BE">
      <w:pPr>
        <w:pStyle w:val="Legenda2"/>
        <w:spacing w:before="0" w:after="0" w:line="200" w:lineRule="atLeast"/>
        <w:rPr>
          <w:rFonts w:ascii="Calibri" w:hAnsi="Calibri" w:cs="Calibri"/>
          <w:i w:val="0"/>
          <w:iCs w:val="0"/>
          <w:sz w:val="20"/>
          <w:szCs w:val="20"/>
        </w:rPr>
      </w:pPr>
    </w:p>
    <w:p w14:paraId="1EFC5E0A" w14:textId="5809625C" w:rsidR="009B19BE" w:rsidRDefault="009B19BE" w:rsidP="009B19BE">
      <w:pPr>
        <w:pStyle w:val="Legenda2"/>
        <w:spacing w:before="0" w:after="0" w:line="200" w:lineRule="atLeast"/>
        <w:rPr>
          <w:rFonts w:ascii="Calibri" w:hAnsi="Calibri" w:cs="Calibri"/>
        </w:rPr>
      </w:pPr>
      <w:r>
        <w:rPr>
          <w:rFonts w:ascii="Calibri" w:hAnsi="Calibri" w:cs="Calibri"/>
          <w:i w:val="0"/>
          <w:iCs w:val="0"/>
          <w:sz w:val="20"/>
          <w:szCs w:val="20"/>
        </w:rPr>
        <w:t>Ilość godzin szkoleniowych:</w:t>
      </w:r>
    </w:p>
    <w:p w14:paraId="52B06865" w14:textId="77777777" w:rsidR="009B19BE" w:rsidRDefault="009B19BE" w:rsidP="009B19BE">
      <w:pPr>
        <w:pStyle w:val="Podtytu"/>
        <w:spacing w:before="0" w:after="0" w:line="200" w:lineRule="atLeast"/>
        <w:jc w:val="left"/>
        <w:rPr>
          <w:rFonts w:ascii="Calibri" w:hAnsi="Calibri" w:cs="Calibri"/>
        </w:rPr>
      </w:pPr>
      <w:r>
        <w:rPr>
          <w:rFonts w:ascii="Calibri" w:hAnsi="Calibri" w:cs="Calibri"/>
          <w:i w:val="0"/>
          <w:iCs w:val="0"/>
          <w:sz w:val="20"/>
          <w:szCs w:val="20"/>
        </w:rPr>
        <w:t>ogółem ….......... godzin/-y,</w:t>
      </w:r>
    </w:p>
    <w:p w14:paraId="54A1BE76" w14:textId="77777777" w:rsidR="009B19BE" w:rsidRDefault="009B19BE" w:rsidP="009B19BE">
      <w:pPr>
        <w:pStyle w:val="Listanumerowana2"/>
        <w:spacing w:after="0" w:line="200" w:lineRule="atLeast"/>
        <w:ind w:left="0" w:firstLine="0"/>
        <w:rPr>
          <w:rFonts w:ascii="Calibri" w:hAnsi="Calibri" w:cs="Calibri"/>
        </w:rPr>
      </w:pPr>
      <w:r>
        <w:rPr>
          <w:rFonts w:ascii="Calibri" w:hAnsi="Calibri" w:cs="Calibri"/>
          <w:sz w:val="20"/>
          <w:szCs w:val="20"/>
        </w:rPr>
        <w:t xml:space="preserve">w tym zajęcia teoretyczne ….............. godzin/-y, zajęcia praktyczne …............... godzin/-y, </w:t>
      </w:r>
    </w:p>
    <w:p w14:paraId="5C14918D" w14:textId="77777777" w:rsidR="009B19BE" w:rsidRDefault="009B19BE" w:rsidP="009B19BE">
      <w:pPr>
        <w:pStyle w:val="Listanumerowana2"/>
        <w:spacing w:after="0" w:line="200" w:lineRule="atLeast"/>
        <w:ind w:left="0" w:firstLine="0"/>
        <w:rPr>
          <w:rFonts w:ascii="Calibri" w:hAnsi="Calibri" w:cs="Calibri"/>
        </w:rPr>
      </w:pPr>
      <w:r>
        <w:rPr>
          <w:rFonts w:ascii="Calibri" w:hAnsi="Calibri" w:cs="Calibri"/>
          <w:sz w:val="20"/>
          <w:szCs w:val="20"/>
        </w:rPr>
        <w:t>liczba godzin w tygodniu …..............</w:t>
      </w:r>
    </w:p>
    <w:p w14:paraId="1C20C284" w14:textId="77777777" w:rsidR="009B19BE" w:rsidRDefault="009B19BE" w:rsidP="009B19BE">
      <w:pPr>
        <w:pStyle w:val="Nagwek30"/>
        <w:tabs>
          <w:tab w:val="left" w:pos="360"/>
        </w:tabs>
        <w:spacing w:line="200" w:lineRule="atLeast"/>
        <w:jc w:val="left"/>
        <w:rPr>
          <w:rFonts w:ascii="Calibri" w:hAnsi="Calibri" w:cs="Calibri"/>
          <w:sz w:val="20"/>
        </w:rPr>
      </w:pPr>
    </w:p>
    <w:p w14:paraId="2FD2F1D5" w14:textId="77777777" w:rsidR="009B19BE" w:rsidRDefault="009B19BE" w:rsidP="009B19BE">
      <w:pPr>
        <w:pStyle w:val="Nagwek30"/>
        <w:tabs>
          <w:tab w:val="left" w:pos="360"/>
        </w:tabs>
        <w:spacing w:line="200" w:lineRule="atLeast"/>
        <w:jc w:val="both"/>
        <w:rPr>
          <w:rFonts w:ascii="Calibri" w:hAnsi="Calibri" w:cs="Calibri"/>
        </w:rPr>
      </w:pPr>
      <w:r>
        <w:rPr>
          <w:rFonts w:ascii="Calibri" w:hAnsi="Calibri" w:cs="Calibri"/>
          <w:sz w:val="20"/>
        </w:rPr>
        <w:t>5. Wymagania wstępne dla uczestników szkolenia (dotyczy również badań lekarskich i psychologicznych wymaganych odrębnymi przepisami):</w:t>
      </w:r>
    </w:p>
    <w:p w14:paraId="4A9454D7" w14:textId="77777777" w:rsidR="009B19BE" w:rsidRDefault="009B19BE" w:rsidP="009B19BE">
      <w:pPr>
        <w:spacing w:line="200" w:lineRule="atLeast"/>
        <w:rPr>
          <w:rFonts w:ascii="Calibri" w:hAnsi="Calibri" w:cs="Calibri"/>
        </w:rPr>
      </w:pPr>
      <w:r>
        <w:rPr>
          <w:rFonts w:ascii="Calibri" w:hAnsi="Calibri" w:cs="Calibri"/>
          <w:sz w:val="20"/>
          <w:szCs w:val="20"/>
        </w:rPr>
        <w:t>…...................................................................................................................................................................................................................................................................................................................................................................</w:t>
      </w:r>
    </w:p>
    <w:p w14:paraId="37879B7D" w14:textId="77777777" w:rsidR="009B19BE" w:rsidRDefault="009B19BE" w:rsidP="009B19BE">
      <w:pPr>
        <w:pStyle w:val="Nagwek30"/>
        <w:tabs>
          <w:tab w:val="left" w:pos="360"/>
        </w:tabs>
        <w:spacing w:line="200" w:lineRule="atLeast"/>
        <w:jc w:val="both"/>
        <w:rPr>
          <w:rFonts w:ascii="Calibri" w:hAnsi="Calibri" w:cs="Calibri"/>
          <w:sz w:val="20"/>
        </w:rPr>
      </w:pPr>
    </w:p>
    <w:p w14:paraId="6864ED03" w14:textId="77777777" w:rsidR="009B19BE" w:rsidRDefault="009B19BE" w:rsidP="009B19BE">
      <w:pPr>
        <w:pStyle w:val="Nagwek30"/>
        <w:tabs>
          <w:tab w:val="left" w:pos="360"/>
        </w:tabs>
        <w:spacing w:line="200" w:lineRule="atLeast"/>
        <w:jc w:val="both"/>
        <w:rPr>
          <w:rFonts w:ascii="Calibri" w:hAnsi="Calibri" w:cs="Calibri"/>
        </w:rPr>
      </w:pPr>
      <w:r>
        <w:rPr>
          <w:rFonts w:ascii="Calibri" w:hAnsi="Calibri" w:cs="Calibri"/>
          <w:sz w:val="20"/>
        </w:rPr>
        <w:t xml:space="preserve">6. </w:t>
      </w:r>
      <w:r>
        <w:rPr>
          <w:rFonts w:ascii="Calibri" w:hAnsi="Calibri" w:cs="Calibri"/>
          <w:bCs/>
          <w:sz w:val="20"/>
        </w:rPr>
        <w:t>Cele szkolenia ujęte w kategoriach efektów uczenia się z uwzględnieniem wiedzy, umiejętności i kompetencji społecznych:</w:t>
      </w:r>
    </w:p>
    <w:p w14:paraId="02E58DCB" w14:textId="77777777" w:rsidR="009B19BE" w:rsidRDefault="009B19BE" w:rsidP="009B19BE">
      <w:pPr>
        <w:spacing w:line="200" w:lineRule="atLeast"/>
        <w:rPr>
          <w:rFonts w:ascii="Calibri" w:hAnsi="Calibri" w:cs="Calibri"/>
        </w:rPr>
      </w:pPr>
      <w:r>
        <w:rPr>
          <w:rFonts w:ascii="Calibri" w:hAnsi="Calibri" w:cs="Calibri"/>
          <w:sz w:val="20"/>
          <w:szCs w:val="20"/>
        </w:rPr>
        <w:t>…...................................................................................................................................................................................................................................................................................................................................................................</w:t>
      </w:r>
    </w:p>
    <w:p w14:paraId="3B7D6855" w14:textId="77777777" w:rsidR="009B19BE" w:rsidRDefault="009B19BE" w:rsidP="009B19BE">
      <w:pPr>
        <w:pStyle w:val="Nagwek30"/>
        <w:tabs>
          <w:tab w:val="left" w:pos="360"/>
        </w:tabs>
        <w:spacing w:line="200" w:lineRule="atLeast"/>
        <w:jc w:val="both"/>
        <w:rPr>
          <w:rFonts w:ascii="Calibri" w:hAnsi="Calibri" w:cs="Calibri"/>
          <w:sz w:val="20"/>
        </w:rPr>
      </w:pPr>
    </w:p>
    <w:p w14:paraId="55185893" w14:textId="77777777" w:rsidR="009B19BE" w:rsidRDefault="009B19BE" w:rsidP="009B19BE">
      <w:pPr>
        <w:pStyle w:val="Nagwek30"/>
        <w:tabs>
          <w:tab w:val="left" w:pos="360"/>
        </w:tabs>
        <w:spacing w:line="200" w:lineRule="atLeast"/>
        <w:jc w:val="both"/>
        <w:rPr>
          <w:rFonts w:ascii="Calibri" w:hAnsi="Calibri" w:cs="Calibri"/>
        </w:rPr>
      </w:pPr>
      <w:r>
        <w:rPr>
          <w:rFonts w:ascii="Calibri" w:hAnsi="Calibri" w:cs="Calibri"/>
          <w:sz w:val="20"/>
        </w:rPr>
        <w:t>7. Plan nauczania określający tematy zajęć edukacyjnych oraz ich wymiar z uwzględnieniem, w miarę potrzeby, części teoretycznej i części praktycznej:</w:t>
      </w: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407"/>
        <w:gridCol w:w="2381"/>
        <w:gridCol w:w="2345"/>
      </w:tblGrid>
      <w:tr w:rsidR="009B19BE" w14:paraId="2F54DCE9" w14:textId="77777777" w:rsidTr="009B19BE">
        <w:trPr>
          <w:jc w:val="center"/>
        </w:trPr>
        <w:tc>
          <w:tcPr>
            <w:tcW w:w="4407" w:type="dxa"/>
            <w:tcBorders>
              <w:top w:val="single" w:sz="2" w:space="0" w:color="000000"/>
              <w:left w:val="single" w:sz="2" w:space="0" w:color="000000"/>
              <w:bottom w:val="single" w:sz="2" w:space="0" w:color="000000"/>
              <w:right w:val="nil"/>
            </w:tcBorders>
            <w:vAlign w:val="center"/>
            <w:hideMark/>
          </w:tcPr>
          <w:p w14:paraId="220AEC20" w14:textId="77777777" w:rsidR="009B19BE" w:rsidRDefault="009B19BE">
            <w:pPr>
              <w:pStyle w:val="Legenda2"/>
              <w:snapToGrid w:val="0"/>
              <w:spacing w:before="0" w:after="0" w:line="200" w:lineRule="atLeast"/>
              <w:jc w:val="center"/>
              <w:rPr>
                <w:rFonts w:ascii="Calibri" w:hAnsi="Calibri" w:cs="Calibri"/>
              </w:rPr>
            </w:pPr>
            <w:r>
              <w:rPr>
                <w:rFonts w:ascii="Calibri" w:hAnsi="Calibri" w:cs="Calibri"/>
                <w:b/>
                <w:bCs/>
                <w:sz w:val="20"/>
                <w:szCs w:val="20"/>
              </w:rPr>
              <w:t>Nazwa modułu</w:t>
            </w:r>
          </w:p>
        </w:tc>
        <w:tc>
          <w:tcPr>
            <w:tcW w:w="2381" w:type="dxa"/>
            <w:tcBorders>
              <w:top w:val="single" w:sz="2" w:space="0" w:color="000000"/>
              <w:left w:val="single" w:sz="2" w:space="0" w:color="000000"/>
              <w:bottom w:val="single" w:sz="2" w:space="0" w:color="000000"/>
              <w:right w:val="nil"/>
            </w:tcBorders>
            <w:vAlign w:val="center"/>
            <w:hideMark/>
          </w:tcPr>
          <w:p w14:paraId="1811509C" w14:textId="77777777" w:rsidR="009B19BE" w:rsidRDefault="009B19BE">
            <w:pPr>
              <w:pStyle w:val="Legenda2"/>
              <w:snapToGrid w:val="0"/>
              <w:spacing w:before="0" w:after="0" w:line="200" w:lineRule="atLeast"/>
              <w:jc w:val="center"/>
              <w:rPr>
                <w:rFonts w:ascii="Calibri" w:hAnsi="Calibri" w:cs="Calibri"/>
              </w:rPr>
            </w:pPr>
            <w:r>
              <w:rPr>
                <w:rFonts w:ascii="Calibri" w:hAnsi="Calibri" w:cs="Calibri"/>
                <w:b/>
                <w:bCs/>
                <w:sz w:val="20"/>
                <w:szCs w:val="20"/>
              </w:rPr>
              <w:t>Ilość godzin zajęć               teoretycznych</w:t>
            </w:r>
          </w:p>
        </w:tc>
        <w:tc>
          <w:tcPr>
            <w:tcW w:w="2345" w:type="dxa"/>
            <w:tcBorders>
              <w:top w:val="single" w:sz="2" w:space="0" w:color="000000"/>
              <w:left w:val="single" w:sz="2" w:space="0" w:color="000000"/>
              <w:bottom w:val="single" w:sz="2" w:space="0" w:color="000000"/>
              <w:right w:val="single" w:sz="2" w:space="0" w:color="000000"/>
            </w:tcBorders>
            <w:vAlign w:val="center"/>
            <w:hideMark/>
          </w:tcPr>
          <w:p w14:paraId="6B4E2100" w14:textId="77777777" w:rsidR="009B19BE" w:rsidRDefault="009B19BE">
            <w:pPr>
              <w:pStyle w:val="Legenda2"/>
              <w:snapToGrid w:val="0"/>
              <w:spacing w:before="0" w:after="0" w:line="200" w:lineRule="atLeast"/>
              <w:jc w:val="center"/>
              <w:rPr>
                <w:rFonts w:ascii="Calibri" w:hAnsi="Calibri" w:cs="Calibri"/>
              </w:rPr>
            </w:pPr>
            <w:r>
              <w:rPr>
                <w:rFonts w:ascii="Calibri" w:hAnsi="Calibri" w:cs="Calibri"/>
                <w:b/>
                <w:bCs/>
                <w:sz w:val="20"/>
                <w:szCs w:val="20"/>
              </w:rPr>
              <w:t>Ilość godzin zajęć praktycznych</w:t>
            </w:r>
          </w:p>
        </w:tc>
      </w:tr>
      <w:tr w:rsidR="009B19BE" w14:paraId="6E4C5A1C" w14:textId="77777777" w:rsidTr="009B19BE">
        <w:trPr>
          <w:jc w:val="center"/>
        </w:trPr>
        <w:tc>
          <w:tcPr>
            <w:tcW w:w="4407" w:type="dxa"/>
            <w:tcBorders>
              <w:top w:val="nil"/>
              <w:left w:val="single" w:sz="2" w:space="0" w:color="000000"/>
              <w:bottom w:val="single" w:sz="2" w:space="0" w:color="000000"/>
              <w:right w:val="nil"/>
            </w:tcBorders>
          </w:tcPr>
          <w:p w14:paraId="65AB9D4D" w14:textId="77777777" w:rsidR="009B19BE" w:rsidRDefault="009B19BE">
            <w:pPr>
              <w:pStyle w:val="Zawartoramki"/>
              <w:snapToGrid w:val="0"/>
              <w:spacing w:before="0" w:after="0" w:line="200" w:lineRule="atLeast"/>
              <w:jc w:val="center"/>
              <w:rPr>
                <w:rFonts w:ascii="Calibri" w:hAnsi="Calibri" w:cs="Calibri"/>
                <w:sz w:val="20"/>
                <w:szCs w:val="20"/>
              </w:rPr>
            </w:pPr>
          </w:p>
        </w:tc>
        <w:tc>
          <w:tcPr>
            <w:tcW w:w="2381" w:type="dxa"/>
            <w:tcBorders>
              <w:top w:val="nil"/>
              <w:left w:val="single" w:sz="2" w:space="0" w:color="000000"/>
              <w:bottom w:val="single" w:sz="2" w:space="0" w:color="000000"/>
              <w:right w:val="nil"/>
            </w:tcBorders>
          </w:tcPr>
          <w:p w14:paraId="03BE77D5" w14:textId="77777777" w:rsidR="009B19BE" w:rsidRDefault="009B19BE">
            <w:pPr>
              <w:pStyle w:val="Zawartoramki"/>
              <w:snapToGrid w:val="0"/>
              <w:spacing w:before="0" w:after="0" w:line="200" w:lineRule="atLeast"/>
              <w:jc w:val="center"/>
              <w:rPr>
                <w:rFonts w:ascii="Calibri" w:hAnsi="Calibri" w:cs="Calibri"/>
                <w:sz w:val="20"/>
                <w:szCs w:val="20"/>
              </w:rPr>
            </w:pPr>
          </w:p>
        </w:tc>
        <w:tc>
          <w:tcPr>
            <w:tcW w:w="2345" w:type="dxa"/>
            <w:tcBorders>
              <w:top w:val="nil"/>
              <w:left w:val="single" w:sz="2" w:space="0" w:color="000000"/>
              <w:bottom w:val="single" w:sz="2" w:space="0" w:color="000000"/>
              <w:right w:val="single" w:sz="2" w:space="0" w:color="000000"/>
            </w:tcBorders>
          </w:tcPr>
          <w:p w14:paraId="3D07C639" w14:textId="77777777" w:rsidR="009B19BE" w:rsidRDefault="009B19BE">
            <w:pPr>
              <w:pStyle w:val="Zawartoramki"/>
              <w:snapToGrid w:val="0"/>
              <w:spacing w:before="0" w:after="0" w:line="200" w:lineRule="atLeast"/>
              <w:jc w:val="center"/>
              <w:rPr>
                <w:rFonts w:ascii="Calibri" w:hAnsi="Calibri" w:cs="Calibri"/>
                <w:sz w:val="20"/>
                <w:szCs w:val="20"/>
              </w:rPr>
            </w:pPr>
          </w:p>
        </w:tc>
      </w:tr>
      <w:tr w:rsidR="009B19BE" w14:paraId="25158029" w14:textId="77777777" w:rsidTr="009B19BE">
        <w:trPr>
          <w:jc w:val="center"/>
        </w:trPr>
        <w:tc>
          <w:tcPr>
            <w:tcW w:w="4407" w:type="dxa"/>
            <w:tcBorders>
              <w:top w:val="nil"/>
              <w:left w:val="single" w:sz="2" w:space="0" w:color="000000"/>
              <w:bottom w:val="single" w:sz="2" w:space="0" w:color="000000"/>
              <w:right w:val="nil"/>
            </w:tcBorders>
          </w:tcPr>
          <w:p w14:paraId="0229E979" w14:textId="77777777" w:rsidR="009B19BE" w:rsidRDefault="009B19BE">
            <w:pPr>
              <w:pStyle w:val="Zawartoramki"/>
              <w:snapToGrid w:val="0"/>
              <w:spacing w:before="0" w:after="0" w:line="200" w:lineRule="atLeast"/>
              <w:jc w:val="center"/>
              <w:rPr>
                <w:rFonts w:ascii="Calibri" w:hAnsi="Calibri" w:cs="Calibri"/>
                <w:sz w:val="20"/>
                <w:szCs w:val="20"/>
              </w:rPr>
            </w:pPr>
          </w:p>
        </w:tc>
        <w:tc>
          <w:tcPr>
            <w:tcW w:w="2381" w:type="dxa"/>
            <w:tcBorders>
              <w:top w:val="nil"/>
              <w:left w:val="single" w:sz="2" w:space="0" w:color="000000"/>
              <w:bottom w:val="single" w:sz="2" w:space="0" w:color="000000"/>
              <w:right w:val="nil"/>
            </w:tcBorders>
          </w:tcPr>
          <w:p w14:paraId="1CEE7FD4" w14:textId="77777777" w:rsidR="009B19BE" w:rsidRDefault="009B19BE">
            <w:pPr>
              <w:pStyle w:val="Zawartoramki"/>
              <w:snapToGrid w:val="0"/>
              <w:spacing w:before="0" w:after="0" w:line="200" w:lineRule="atLeast"/>
              <w:jc w:val="center"/>
              <w:rPr>
                <w:rFonts w:ascii="Calibri" w:hAnsi="Calibri" w:cs="Calibri"/>
                <w:sz w:val="20"/>
                <w:szCs w:val="20"/>
              </w:rPr>
            </w:pPr>
          </w:p>
        </w:tc>
        <w:tc>
          <w:tcPr>
            <w:tcW w:w="2345" w:type="dxa"/>
            <w:tcBorders>
              <w:top w:val="nil"/>
              <w:left w:val="single" w:sz="2" w:space="0" w:color="000000"/>
              <w:bottom w:val="single" w:sz="2" w:space="0" w:color="000000"/>
              <w:right w:val="single" w:sz="2" w:space="0" w:color="000000"/>
            </w:tcBorders>
          </w:tcPr>
          <w:p w14:paraId="04AABCB1" w14:textId="77777777" w:rsidR="009B19BE" w:rsidRDefault="009B19BE">
            <w:pPr>
              <w:pStyle w:val="Zawartoramki"/>
              <w:snapToGrid w:val="0"/>
              <w:spacing w:before="0" w:after="0" w:line="200" w:lineRule="atLeast"/>
              <w:jc w:val="center"/>
              <w:rPr>
                <w:rFonts w:ascii="Calibri" w:hAnsi="Calibri" w:cs="Calibri"/>
                <w:sz w:val="20"/>
                <w:szCs w:val="20"/>
              </w:rPr>
            </w:pPr>
          </w:p>
        </w:tc>
      </w:tr>
    </w:tbl>
    <w:p w14:paraId="44E25EAA" w14:textId="77777777" w:rsidR="009B19BE" w:rsidRDefault="009B19BE" w:rsidP="009B19BE">
      <w:pPr>
        <w:pStyle w:val="Nagwek30"/>
        <w:tabs>
          <w:tab w:val="left" w:pos="360"/>
        </w:tabs>
        <w:spacing w:line="200" w:lineRule="atLeast"/>
        <w:jc w:val="left"/>
        <w:rPr>
          <w:rFonts w:ascii="Calibri" w:hAnsi="Calibri" w:cs="Calibri"/>
          <w:sz w:val="20"/>
        </w:rPr>
      </w:pPr>
    </w:p>
    <w:p w14:paraId="36618AC6" w14:textId="77777777" w:rsidR="00266462" w:rsidRPr="00266462" w:rsidRDefault="00266462" w:rsidP="00266462">
      <w:pPr>
        <w:pStyle w:val="Tekstpodstawowy21"/>
      </w:pPr>
    </w:p>
    <w:p w14:paraId="3B567B52" w14:textId="77777777" w:rsidR="009B19BE" w:rsidRDefault="009B19BE" w:rsidP="009B19BE">
      <w:pPr>
        <w:pStyle w:val="Nagwek30"/>
        <w:tabs>
          <w:tab w:val="left" w:pos="360"/>
        </w:tabs>
        <w:spacing w:line="200" w:lineRule="atLeast"/>
        <w:jc w:val="left"/>
        <w:rPr>
          <w:rFonts w:ascii="Calibri" w:hAnsi="Calibri" w:cs="Calibri"/>
        </w:rPr>
      </w:pPr>
      <w:r>
        <w:rPr>
          <w:rFonts w:ascii="Calibri" w:hAnsi="Calibri" w:cs="Calibri"/>
          <w:sz w:val="20"/>
        </w:rPr>
        <w:lastRenderedPageBreak/>
        <w:t>8. Opis tre</w:t>
      </w:r>
      <w:r>
        <w:rPr>
          <w:rFonts w:ascii="Calibri" w:hAnsi="Calibri" w:cs="Calibri"/>
          <w:b w:val="0"/>
          <w:sz w:val="20"/>
        </w:rPr>
        <w:t>ści – kluczowe punkty szk</w:t>
      </w:r>
      <w:r>
        <w:rPr>
          <w:rFonts w:ascii="Calibri" w:hAnsi="Calibri" w:cs="Calibri"/>
          <w:sz w:val="20"/>
        </w:rPr>
        <w:t>olenia w zakresie poszczególnych zajęć edukacyjnych:</w:t>
      </w: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3415"/>
        <w:gridCol w:w="5718"/>
      </w:tblGrid>
      <w:tr w:rsidR="009B19BE" w14:paraId="3ED35841" w14:textId="77777777" w:rsidTr="009B19BE">
        <w:trPr>
          <w:trHeight w:val="360"/>
          <w:jc w:val="center"/>
        </w:trPr>
        <w:tc>
          <w:tcPr>
            <w:tcW w:w="3415" w:type="dxa"/>
            <w:tcBorders>
              <w:top w:val="single" w:sz="2" w:space="0" w:color="000000"/>
              <w:left w:val="single" w:sz="2" w:space="0" w:color="000000"/>
              <w:bottom w:val="single" w:sz="2" w:space="0" w:color="000000"/>
              <w:right w:val="nil"/>
            </w:tcBorders>
            <w:vAlign w:val="center"/>
            <w:hideMark/>
          </w:tcPr>
          <w:p w14:paraId="7FC5D147" w14:textId="77777777" w:rsidR="009B19BE" w:rsidRDefault="009B19BE">
            <w:pPr>
              <w:pStyle w:val="Legenda2"/>
              <w:snapToGrid w:val="0"/>
              <w:spacing w:before="0" w:after="0" w:line="200" w:lineRule="atLeast"/>
              <w:jc w:val="center"/>
              <w:rPr>
                <w:rFonts w:ascii="Calibri" w:hAnsi="Calibri" w:cs="Calibri"/>
              </w:rPr>
            </w:pPr>
            <w:r>
              <w:rPr>
                <w:rFonts w:ascii="Calibri" w:hAnsi="Calibri" w:cs="Calibri"/>
                <w:b/>
                <w:bCs/>
                <w:sz w:val="20"/>
                <w:szCs w:val="20"/>
              </w:rPr>
              <w:t>Nazwa modułu</w:t>
            </w:r>
          </w:p>
        </w:tc>
        <w:tc>
          <w:tcPr>
            <w:tcW w:w="5718" w:type="dxa"/>
            <w:tcBorders>
              <w:top w:val="single" w:sz="2" w:space="0" w:color="000000"/>
              <w:left w:val="single" w:sz="2" w:space="0" w:color="000000"/>
              <w:bottom w:val="single" w:sz="2" w:space="0" w:color="000000"/>
              <w:right w:val="single" w:sz="2" w:space="0" w:color="000000"/>
            </w:tcBorders>
            <w:vAlign w:val="center"/>
            <w:hideMark/>
          </w:tcPr>
          <w:p w14:paraId="62FA7E7C" w14:textId="77777777" w:rsidR="009B19BE" w:rsidRDefault="009B19BE">
            <w:pPr>
              <w:pStyle w:val="Legenda2"/>
              <w:snapToGrid w:val="0"/>
              <w:spacing w:before="0" w:after="0" w:line="200" w:lineRule="atLeast"/>
              <w:jc w:val="center"/>
              <w:rPr>
                <w:rFonts w:ascii="Calibri" w:hAnsi="Calibri" w:cs="Calibri"/>
              </w:rPr>
            </w:pPr>
            <w:r>
              <w:rPr>
                <w:rFonts w:ascii="Calibri" w:hAnsi="Calibri" w:cs="Calibri"/>
                <w:b/>
                <w:bCs/>
                <w:sz w:val="20"/>
                <w:szCs w:val="20"/>
              </w:rPr>
              <w:t>Opis treść szkolenia w zakresie modułu</w:t>
            </w:r>
          </w:p>
        </w:tc>
      </w:tr>
      <w:tr w:rsidR="009B19BE" w14:paraId="616B7BBD" w14:textId="77777777" w:rsidTr="009B19BE">
        <w:trPr>
          <w:jc w:val="center"/>
        </w:trPr>
        <w:tc>
          <w:tcPr>
            <w:tcW w:w="3415" w:type="dxa"/>
            <w:tcBorders>
              <w:top w:val="nil"/>
              <w:left w:val="single" w:sz="2" w:space="0" w:color="000000"/>
              <w:bottom w:val="single" w:sz="2" w:space="0" w:color="000000"/>
              <w:right w:val="nil"/>
            </w:tcBorders>
          </w:tcPr>
          <w:p w14:paraId="4CED7D18" w14:textId="77777777" w:rsidR="009B19BE" w:rsidRDefault="009B19BE">
            <w:pPr>
              <w:pStyle w:val="Zawartoramki"/>
              <w:snapToGrid w:val="0"/>
              <w:spacing w:before="0" w:after="0" w:line="200" w:lineRule="atLeast"/>
              <w:rPr>
                <w:rFonts w:ascii="Calibri" w:hAnsi="Calibri" w:cs="Calibri"/>
                <w:sz w:val="20"/>
                <w:szCs w:val="20"/>
              </w:rPr>
            </w:pPr>
          </w:p>
        </w:tc>
        <w:tc>
          <w:tcPr>
            <w:tcW w:w="5718" w:type="dxa"/>
            <w:tcBorders>
              <w:top w:val="nil"/>
              <w:left w:val="single" w:sz="2" w:space="0" w:color="000000"/>
              <w:bottom w:val="single" w:sz="2" w:space="0" w:color="000000"/>
              <w:right w:val="single" w:sz="2" w:space="0" w:color="000000"/>
            </w:tcBorders>
          </w:tcPr>
          <w:p w14:paraId="4DE4E67F" w14:textId="77777777" w:rsidR="009B19BE" w:rsidRDefault="009B19BE">
            <w:pPr>
              <w:pStyle w:val="Zawartoramki"/>
              <w:snapToGrid w:val="0"/>
              <w:spacing w:before="0" w:after="0" w:line="200" w:lineRule="atLeast"/>
              <w:rPr>
                <w:rFonts w:ascii="Calibri" w:hAnsi="Calibri" w:cs="Calibri"/>
                <w:sz w:val="20"/>
                <w:szCs w:val="20"/>
              </w:rPr>
            </w:pPr>
          </w:p>
        </w:tc>
      </w:tr>
      <w:tr w:rsidR="009B19BE" w14:paraId="359CEB78" w14:textId="77777777" w:rsidTr="009B19BE">
        <w:trPr>
          <w:jc w:val="center"/>
        </w:trPr>
        <w:tc>
          <w:tcPr>
            <w:tcW w:w="3415" w:type="dxa"/>
            <w:tcBorders>
              <w:top w:val="nil"/>
              <w:left w:val="single" w:sz="2" w:space="0" w:color="000000"/>
              <w:bottom w:val="single" w:sz="2" w:space="0" w:color="000000"/>
              <w:right w:val="nil"/>
            </w:tcBorders>
          </w:tcPr>
          <w:p w14:paraId="7376E72F" w14:textId="77777777" w:rsidR="009B19BE" w:rsidRDefault="009B19BE">
            <w:pPr>
              <w:pStyle w:val="Zawartoramki"/>
              <w:snapToGrid w:val="0"/>
              <w:spacing w:before="0" w:after="0" w:line="200" w:lineRule="atLeast"/>
              <w:rPr>
                <w:rFonts w:ascii="Calibri" w:hAnsi="Calibri" w:cs="Calibri"/>
                <w:sz w:val="20"/>
                <w:szCs w:val="20"/>
              </w:rPr>
            </w:pPr>
          </w:p>
        </w:tc>
        <w:tc>
          <w:tcPr>
            <w:tcW w:w="5718" w:type="dxa"/>
            <w:tcBorders>
              <w:top w:val="nil"/>
              <w:left w:val="single" w:sz="2" w:space="0" w:color="000000"/>
              <w:bottom w:val="single" w:sz="2" w:space="0" w:color="000000"/>
              <w:right w:val="single" w:sz="2" w:space="0" w:color="000000"/>
            </w:tcBorders>
          </w:tcPr>
          <w:p w14:paraId="338FFB00" w14:textId="77777777" w:rsidR="009B19BE" w:rsidRDefault="009B19BE">
            <w:pPr>
              <w:pStyle w:val="Zawartoramki"/>
              <w:snapToGrid w:val="0"/>
              <w:spacing w:before="0" w:after="0" w:line="200" w:lineRule="atLeast"/>
              <w:rPr>
                <w:rFonts w:ascii="Calibri" w:hAnsi="Calibri" w:cs="Calibri"/>
                <w:sz w:val="20"/>
                <w:szCs w:val="20"/>
              </w:rPr>
            </w:pPr>
          </w:p>
        </w:tc>
      </w:tr>
    </w:tbl>
    <w:p w14:paraId="60022479" w14:textId="77777777" w:rsidR="009B19BE" w:rsidRDefault="009B19BE" w:rsidP="009B19BE">
      <w:pPr>
        <w:spacing w:line="200" w:lineRule="atLeast"/>
        <w:rPr>
          <w:rFonts w:ascii="Calibri" w:hAnsi="Calibri" w:cs="Calibri"/>
          <w:sz w:val="20"/>
          <w:szCs w:val="20"/>
        </w:rPr>
      </w:pPr>
    </w:p>
    <w:p w14:paraId="4D3E138B" w14:textId="77777777" w:rsidR="009B19BE" w:rsidRDefault="009B19BE" w:rsidP="009B19BE">
      <w:pPr>
        <w:pStyle w:val="Nagwek30"/>
        <w:tabs>
          <w:tab w:val="left" w:pos="360"/>
        </w:tabs>
        <w:spacing w:line="200" w:lineRule="atLeast"/>
        <w:jc w:val="left"/>
        <w:rPr>
          <w:rFonts w:ascii="Calibri" w:hAnsi="Calibri" w:cs="Calibri"/>
        </w:rPr>
      </w:pPr>
      <w:r>
        <w:rPr>
          <w:rFonts w:ascii="Calibri" w:hAnsi="Calibri" w:cs="Calibri"/>
          <w:sz w:val="20"/>
        </w:rPr>
        <w:t>9. Wykaz literatury oraz niezbędnych środków i materiałów dydaktycznych:</w:t>
      </w:r>
    </w:p>
    <w:p w14:paraId="61809050" w14:textId="77777777" w:rsidR="009B19BE" w:rsidRDefault="009B19BE" w:rsidP="009B19BE">
      <w:pPr>
        <w:spacing w:line="200" w:lineRule="atLeast"/>
        <w:rPr>
          <w:rFonts w:ascii="Calibri" w:hAnsi="Calibri" w:cs="Calibri"/>
        </w:rPr>
      </w:pPr>
      <w:r>
        <w:rPr>
          <w:rFonts w:ascii="Calibri" w:hAnsi="Calibri" w:cs="Calibri"/>
          <w:sz w:val="20"/>
          <w:szCs w:val="20"/>
        </w:rPr>
        <w:t>…...................................................................................................................................................................................................................................................................................................................................................................</w:t>
      </w:r>
    </w:p>
    <w:p w14:paraId="1C2D3E95" w14:textId="77777777" w:rsidR="009B19BE" w:rsidRDefault="009B19BE" w:rsidP="009B19BE">
      <w:pPr>
        <w:pStyle w:val="Legenda2"/>
        <w:spacing w:before="0" w:after="0" w:line="200" w:lineRule="atLeast"/>
        <w:rPr>
          <w:rFonts w:ascii="Calibri" w:hAnsi="Calibri" w:cs="Calibri"/>
        </w:rPr>
      </w:pPr>
      <w:r>
        <w:rPr>
          <w:rFonts w:ascii="Calibri" w:hAnsi="Calibri" w:cs="Calibri"/>
          <w:i w:val="0"/>
          <w:iCs w:val="0"/>
          <w:sz w:val="20"/>
          <w:szCs w:val="20"/>
        </w:rPr>
        <w:t>Wykaz literatury oraz niezbędnych środków i materiałów, które uczestnik szkolenia otrzyma na własność:</w:t>
      </w:r>
    </w:p>
    <w:p w14:paraId="0EC694BA" w14:textId="77777777" w:rsidR="009B19BE" w:rsidRDefault="009B19BE" w:rsidP="009B19BE">
      <w:pPr>
        <w:pStyle w:val="Legenda2"/>
        <w:spacing w:before="0" w:after="0" w:line="200" w:lineRule="atLeast"/>
        <w:rPr>
          <w:rFonts w:ascii="Calibri" w:hAnsi="Calibri" w:cs="Calibri"/>
        </w:rPr>
      </w:pPr>
      <w:r>
        <w:rPr>
          <w:rFonts w:ascii="Calibri" w:eastAsia="Times New Roman" w:hAnsi="Calibri" w:cs="Calibri"/>
          <w:sz w:val="20"/>
          <w:szCs w:val="20"/>
        </w:rPr>
        <w:t>…</w:t>
      </w:r>
      <w:r>
        <w:rPr>
          <w:rFonts w:ascii="Calibri" w:hAnsi="Calibri" w:cs="Calibri"/>
          <w:sz w:val="20"/>
          <w:szCs w:val="20"/>
        </w:rPr>
        <w:t>................................................................................................................................................................................</w:t>
      </w:r>
    </w:p>
    <w:p w14:paraId="734458B1" w14:textId="77777777" w:rsidR="009B19BE" w:rsidRDefault="009B19BE" w:rsidP="009B19BE">
      <w:pPr>
        <w:spacing w:line="200" w:lineRule="atLeast"/>
        <w:rPr>
          <w:rFonts w:ascii="Calibri" w:hAnsi="Calibri" w:cs="Calibri"/>
        </w:rPr>
      </w:pPr>
      <w:r>
        <w:rPr>
          <w:rFonts w:ascii="Calibri" w:hAnsi="Calibri" w:cs="Calibri"/>
          <w:sz w:val="20"/>
          <w:szCs w:val="20"/>
        </w:rPr>
        <w:t>…................................................................................................................................................................................</w:t>
      </w:r>
    </w:p>
    <w:p w14:paraId="200B7630" w14:textId="77777777" w:rsidR="009B19BE" w:rsidRDefault="009B19BE" w:rsidP="009B19BE">
      <w:pPr>
        <w:spacing w:line="200" w:lineRule="atLeast"/>
        <w:jc w:val="both"/>
        <w:rPr>
          <w:rFonts w:ascii="Calibri" w:hAnsi="Calibri" w:cs="Calibri"/>
        </w:rPr>
      </w:pPr>
      <w:r>
        <w:rPr>
          <w:rFonts w:ascii="Calibri" w:hAnsi="Calibri" w:cs="Calibri"/>
          <w:color w:val="000000"/>
          <w:sz w:val="20"/>
          <w:szCs w:val="20"/>
        </w:rPr>
        <w:t>Wykaz sprzętu, maszyn niezbędnych do realizacji szkolenia (w tym również informacje na temat poligonu, placu manewrowego, jeżeli tematyka szkolenia tego wymaga):</w:t>
      </w:r>
    </w:p>
    <w:p w14:paraId="72C1DAE3" w14:textId="77777777" w:rsidR="009B19BE" w:rsidRDefault="009B19BE" w:rsidP="009B19BE">
      <w:pPr>
        <w:spacing w:line="200" w:lineRule="atLeast"/>
        <w:jc w:val="both"/>
        <w:rPr>
          <w:rFonts w:ascii="Calibri" w:hAnsi="Calibri" w:cs="Calibri"/>
        </w:rPr>
      </w:pPr>
      <w:r>
        <w:rPr>
          <w:rFonts w:ascii="Calibri" w:hAnsi="Calibri" w:cs="Calibri"/>
          <w:color w:val="000000"/>
          <w:sz w:val="20"/>
          <w:szCs w:val="20"/>
        </w:rPr>
        <w:t>…...................................................................................................................................................................................................................................................................................................................................................................</w:t>
      </w:r>
    </w:p>
    <w:p w14:paraId="11F7334C" w14:textId="77777777" w:rsidR="009B19BE" w:rsidRDefault="009B19BE" w:rsidP="009B19BE">
      <w:pPr>
        <w:pStyle w:val="Nagwek30"/>
        <w:tabs>
          <w:tab w:val="left" w:pos="360"/>
        </w:tabs>
        <w:spacing w:line="200" w:lineRule="atLeast"/>
        <w:jc w:val="left"/>
        <w:rPr>
          <w:rFonts w:ascii="Calibri" w:hAnsi="Calibri" w:cs="Calibri"/>
          <w:sz w:val="20"/>
        </w:rPr>
      </w:pPr>
    </w:p>
    <w:p w14:paraId="5377B5C3" w14:textId="77777777" w:rsidR="009B19BE" w:rsidRDefault="009B19BE" w:rsidP="009B19BE">
      <w:pPr>
        <w:pStyle w:val="Nagwek30"/>
        <w:tabs>
          <w:tab w:val="left" w:pos="360"/>
        </w:tabs>
        <w:spacing w:line="200" w:lineRule="atLeast"/>
        <w:jc w:val="left"/>
        <w:rPr>
          <w:rFonts w:ascii="Calibri" w:hAnsi="Calibri" w:cs="Calibri"/>
        </w:rPr>
      </w:pPr>
      <w:r>
        <w:rPr>
          <w:rFonts w:ascii="Calibri" w:hAnsi="Calibri" w:cs="Calibri"/>
          <w:sz w:val="20"/>
        </w:rPr>
        <w:t>10. Przewidziane sprawdziany i egzaminy:</w:t>
      </w:r>
    </w:p>
    <w:p w14:paraId="3284DACC" w14:textId="77777777" w:rsidR="009B19BE" w:rsidRDefault="009B19BE" w:rsidP="009B19BE">
      <w:pPr>
        <w:spacing w:line="200" w:lineRule="atLeast"/>
        <w:rPr>
          <w:rFonts w:ascii="Calibri" w:hAnsi="Calibri" w:cs="Calibri"/>
        </w:rPr>
      </w:pPr>
      <w:r>
        <w:rPr>
          <w:rFonts w:ascii="Calibri" w:hAnsi="Calibri" w:cs="Calibri"/>
          <w:sz w:val="20"/>
          <w:szCs w:val="20"/>
        </w:rPr>
        <w:t>…...................................................................................................................................................................................................................................................................................................................................................................</w:t>
      </w:r>
    </w:p>
    <w:p w14:paraId="2DCA9F99" w14:textId="77777777" w:rsidR="009B19BE" w:rsidRDefault="009B19BE" w:rsidP="009B19BE">
      <w:pPr>
        <w:pStyle w:val="Nagwek30"/>
        <w:tabs>
          <w:tab w:val="left" w:pos="360"/>
        </w:tabs>
        <w:spacing w:line="200" w:lineRule="atLeast"/>
        <w:jc w:val="left"/>
        <w:rPr>
          <w:rFonts w:ascii="Calibri" w:hAnsi="Calibri" w:cs="Calibri"/>
        </w:rPr>
      </w:pPr>
      <w:r>
        <w:rPr>
          <w:rFonts w:ascii="Calibri" w:hAnsi="Calibri" w:cs="Calibri"/>
          <w:sz w:val="20"/>
        </w:rPr>
        <w:t>11. Dostosowanie kwalifikacji i doświadczenia kadry dydaktycznej do zakresu szkolenia:</w:t>
      </w:r>
    </w:p>
    <w:tbl>
      <w:tblPr>
        <w:tblW w:w="0" w:type="auto"/>
        <w:tblInd w:w="320" w:type="dxa"/>
        <w:tblLayout w:type="fixed"/>
        <w:tblCellMar>
          <w:top w:w="55" w:type="dxa"/>
          <w:left w:w="55" w:type="dxa"/>
          <w:bottom w:w="55" w:type="dxa"/>
          <w:right w:w="55" w:type="dxa"/>
        </w:tblCellMar>
        <w:tblLook w:val="04A0" w:firstRow="1" w:lastRow="0" w:firstColumn="1" w:lastColumn="0" w:noHBand="0" w:noVBand="1"/>
      </w:tblPr>
      <w:tblGrid>
        <w:gridCol w:w="1185"/>
        <w:gridCol w:w="2085"/>
        <w:gridCol w:w="4350"/>
        <w:gridCol w:w="1537"/>
      </w:tblGrid>
      <w:tr w:rsidR="009B19BE" w14:paraId="68863C27" w14:textId="77777777" w:rsidTr="009B19BE">
        <w:trPr>
          <w:trHeight w:val="615"/>
        </w:trPr>
        <w:tc>
          <w:tcPr>
            <w:tcW w:w="1185" w:type="dxa"/>
            <w:tcBorders>
              <w:top w:val="single" w:sz="2" w:space="0" w:color="000000"/>
              <w:left w:val="single" w:sz="2" w:space="0" w:color="000000"/>
              <w:bottom w:val="single" w:sz="2" w:space="0" w:color="000000"/>
              <w:right w:val="nil"/>
            </w:tcBorders>
            <w:vAlign w:val="center"/>
            <w:hideMark/>
          </w:tcPr>
          <w:p w14:paraId="5159821A" w14:textId="77777777" w:rsidR="009B19BE" w:rsidRDefault="009B19BE">
            <w:pPr>
              <w:pStyle w:val="Legenda2"/>
              <w:snapToGrid w:val="0"/>
              <w:spacing w:before="0" w:after="0" w:line="200" w:lineRule="atLeast"/>
              <w:jc w:val="center"/>
              <w:rPr>
                <w:rFonts w:ascii="Calibri" w:hAnsi="Calibri" w:cs="Calibri"/>
              </w:rPr>
            </w:pPr>
            <w:r>
              <w:rPr>
                <w:rFonts w:ascii="Calibri" w:hAnsi="Calibri" w:cs="Calibri"/>
                <w:b/>
                <w:bCs/>
                <w:sz w:val="20"/>
                <w:szCs w:val="20"/>
              </w:rPr>
              <w:t>Imię</w:t>
            </w:r>
          </w:p>
          <w:p w14:paraId="71E11142" w14:textId="77777777" w:rsidR="009B19BE" w:rsidRDefault="009B19BE">
            <w:pPr>
              <w:pStyle w:val="Legenda2"/>
              <w:snapToGrid w:val="0"/>
              <w:spacing w:before="0" w:after="0" w:line="200" w:lineRule="atLeast"/>
              <w:jc w:val="center"/>
              <w:rPr>
                <w:rFonts w:ascii="Calibri" w:hAnsi="Calibri" w:cs="Calibri"/>
              </w:rPr>
            </w:pPr>
            <w:r>
              <w:rPr>
                <w:rFonts w:ascii="Calibri" w:hAnsi="Calibri" w:cs="Calibri"/>
                <w:b/>
                <w:bCs/>
                <w:sz w:val="20"/>
                <w:szCs w:val="20"/>
              </w:rPr>
              <w:t>i nazwisko</w:t>
            </w:r>
          </w:p>
        </w:tc>
        <w:tc>
          <w:tcPr>
            <w:tcW w:w="2085" w:type="dxa"/>
            <w:tcBorders>
              <w:top w:val="single" w:sz="2" w:space="0" w:color="000000"/>
              <w:left w:val="single" w:sz="2" w:space="0" w:color="000000"/>
              <w:bottom w:val="single" w:sz="2" w:space="0" w:color="000000"/>
              <w:right w:val="nil"/>
            </w:tcBorders>
            <w:vAlign w:val="center"/>
            <w:hideMark/>
          </w:tcPr>
          <w:p w14:paraId="62600DCE" w14:textId="77777777" w:rsidR="009B19BE" w:rsidRDefault="009B19BE">
            <w:pPr>
              <w:pStyle w:val="Legenda2"/>
              <w:snapToGrid w:val="0"/>
              <w:spacing w:before="0" w:after="0" w:line="200" w:lineRule="atLeast"/>
              <w:jc w:val="center"/>
              <w:rPr>
                <w:rFonts w:ascii="Calibri" w:hAnsi="Calibri" w:cs="Calibri"/>
              </w:rPr>
            </w:pPr>
            <w:r>
              <w:rPr>
                <w:rFonts w:ascii="Calibri" w:hAnsi="Calibri" w:cs="Calibri"/>
                <w:b/>
                <w:bCs/>
                <w:sz w:val="20"/>
                <w:szCs w:val="20"/>
              </w:rPr>
              <w:t xml:space="preserve">Zakres tematyczny </w:t>
            </w:r>
          </w:p>
        </w:tc>
        <w:tc>
          <w:tcPr>
            <w:tcW w:w="4350" w:type="dxa"/>
            <w:tcBorders>
              <w:top w:val="single" w:sz="2" w:space="0" w:color="000000"/>
              <w:left w:val="single" w:sz="2" w:space="0" w:color="000000"/>
              <w:bottom w:val="single" w:sz="2" w:space="0" w:color="000000"/>
              <w:right w:val="nil"/>
            </w:tcBorders>
            <w:vAlign w:val="center"/>
            <w:hideMark/>
          </w:tcPr>
          <w:p w14:paraId="19FE895B" w14:textId="77777777" w:rsidR="009B19BE" w:rsidRDefault="009B19BE">
            <w:pPr>
              <w:pStyle w:val="Legenda2"/>
              <w:snapToGrid w:val="0"/>
              <w:spacing w:before="0" w:after="0" w:line="200" w:lineRule="atLeast"/>
              <w:jc w:val="center"/>
              <w:rPr>
                <w:rFonts w:ascii="Calibri" w:hAnsi="Calibri" w:cs="Calibri"/>
              </w:rPr>
            </w:pPr>
            <w:r>
              <w:rPr>
                <w:rFonts w:ascii="Calibri" w:hAnsi="Calibri" w:cs="Calibri"/>
                <w:b/>
                <w:bCs/>
                <w:sz w:val="20"/>
                <w:szCs w:val="20"/>
              </w:rPr>
              <w:t>Informacje na temat: kwalifikacji zawodowych, wykształcenia, posiadana specjalność niezbędna do wykonania zamówienia</w:t>
            </w:r>
          </w:p>
        </w:tc>
        <w:tc>
          <w:tcPr>
            <w:tcW w:w="1537" w:type="dxa"/>
            <w:tcBorders>
              <w:top w:val="single" w:sz="2" w:space="0" w:color="000000"/>
              <w:left w:val="single" w:sz="2" w:space="0" w:color="000000"/>
              <w:bottom w:val="single" w:sz="2" w:space="0" w:color="000000"/>
              <w:right w:val="single" w:sz="2" w:space="0" w:color="000000"/>
            </w:tcBorders>
            <w:vAlign w:val="center"/>
            <w:hideMark/>
          </w:tcPr>
          <w:p w14:paraId="54E822A7" w14:textId="77777777" w:rsidR="009B19BE" w:rsidRDefault="009B19BE">
            <w:pPr>
              <w:pStyle w:val="Legenda2"/>
              <w:snapToGrid w:val="0"/>
              <w:spacing w:before="0" w:after="0" w:line="200" w:lineRule="atLeast"/>
              <w:jc w:val="center"/>
              <w:rPr>
                <w:rFonts w:ascii="Calibri" w:hAnsi="Calibri" w:cs="Calibri"/>
              </w:rPr>
            </w:pPr>
            <w:r>
              <w:rPr>
                <w:rFonts w:ascii="Calibri" w:hAnsi="Calibri" w:cs="Calibri"/>
                <w:b/>
                <w:bCs/>
                <w:sz w:val="20"/>
                <w:szCs w:val="20"/>
              </w:rPr>
              <w:t>Doświadczenie*</w:t>
            </w:r>
          </w:p>
        </w:tc>
      </w:tr>
      <w:tr w:rsidR="009B19BE" w14:paraId="3576937C" w14:textId="77777777" w:rsidTr="009B19BE">
        <w:trPr>
          <w:trHeight w:val="456"/>
        </w:trPr>
        <w:tc>
          <w:tcPr>
            <w:tcW w:w="1185" w:type="dxa"/>
            <w:tcBorders>
              <w:top w:val="nil"/>
              <w:left w:val="single" w:sz="2" w:space="0" w:color="000000"/>
              <w:bottom w:val="single" w:sz="2" w:space="0" w:color="000000"/>
              <w:right w:val="nil"/>
            </w:tcBorders>
          </w:tcPr>
          <w:p w14:paraId="00BE9C0F" w14:textId="77777777" w:rsidR="009B19BE" w:rsidRDefault="009B19BE">
            <w:pPr>
              <w:pStyle w:val="Zawartoramki"/>
              <w:snapToGrid w:val="0"/>
              <w:spacing w:before="0" w:after="0" w:line="200" w:lineRule="atLeast"/>
              <w:rPr>
                <w:rFonts w:ascii="Calibri" w:hAnsi="Calibri" w:cs="Calibri"/>
                <w:sz w:val="20"/>
                <w:szCs w:val="20"/>
              </w:rPr>
            </w:pPr>
          </w:p>
        </w:tc>
        <w:tc>
          <w:tcPr>
            <w:tcW w:w="2085" w:type="dxa"/>
            <w:tcBorders>
              <w:top w:val="nil"/>
              <w:left w:val="single" w:sz="2" w:space="0" w:color="000000"/>
              <w:bottom w:val="single" w:sz="2" w:space="0" w:color="000000"/>
              <w:right w:val="nil"/>
            </w:tcBorders>
          </w:tcPr>
          <w:p w14:paraId="2B75908A" w14:textId="77777777" w:rsidR="009B19BE" w:rsidRDefault="009B19BE">
            <w:pPr>
              <w:pStyle w:val="Zawartoramki"/>
              <w:snapToGrid w:val="0"/>
              <w:spacing w:before="0" w:after="0" w:line="200" w:lineRule="atLeast"/>
              <w:rPr>
                <w:rFonts w:ascii="Calibri" w:hAnsi="Calibri" w:cs="Calibri"/>
                <w:sz w:val="20"/>
                <w:szCs w:val="20"/>
              </w:rPr>
            </w:pPr>
          </w:p>
        </w:tc>
        <w:tc>
          <w:tcPr>
            <w:tcW w:w="4350" w:type="dxa"/>
            <w:tcBorders>
              <w:top w:val="nil"/>
              <w:left w:val="single" w:sz="2" w:space="0" w:color="000000"/>
              <w:bottom w:val="single" w:sz="2" w:space="0" w:color="000000"/>
              <w:right w:val="nil"/>
            </w:tcBorders>
          </w:tcPr>
          <w:p w14:paraId="5836D49A" w14:textId="77777777" w:rsidR="009B19BE" w:rsidRDefault="009B19BE">
            <w:pPr>
              <w:pStyle w:val="Zawartoramki"/>
              <w:snapToGrid w:val="0"/>
              <w:spacing w:before="0" w:after="0" w:line="200" w:lineRule="atLeast"/>
              <w:rPr>
                <w:rFonts w:ascii="Calibri" w:hAnsi="Calibri" w:cs="Calibri"/>
                <w:sz w:val="20"/>
                <w:szCs w:val="20"/>
              </w:rPr>
            </w:pPr>
          </w:p>
        </w:tc>
        <w:tc>
          <w:tcPr>
            <w:tcW w:w="1537" w:type="dxa"/>
            <w:tcBorders>
              <w:top w:val="nil"/>
              <w:left w:val="single" w:sz="2" w:space="0" w:color="000000"/>
              <w:bottom w:val="single" w:sz="2" w:space="0" w:color="000000"/>
              <w:right w:val="single" w:sz="2" w:space="0" w:color="000000"/>
            </w:tcBorders>
          </w:tcPr>
          <w:p w14:paraId="4A86EE73" w14:textId="77777777" w:rsidR="009B19BE" w:rsidRDefault="009B19BE">
            <w:pPr>
              <w:pStyle w:val="Zawartoramki"/>
              <w:snapToGrid w:val="0"/>
              <w:spacing w:before="0" w:after="0" w:line="200" w:lineRule="atLeast"/>
              <w:rPr>
                <w:rFonts w:ascii="Calibri" w:hAnsi="Calibri" w:cs="Calibri"/>
                <w:sz w:val="20"/>
                <w:szCs w:val="20"/>
              </w:rPr>
            </w:pPr>
          </w:p>
        </w:tc>
      </w:tr>
      <w:tr w:rsidR="009B19BE" w14:paraId="1FF8AF75" w14:textId="77777777" w:rsidTr="009B19BE">
        <w:trPr>
          <w:trHeight w:val="435"/>
        </w:trPr>
        <w:tc>
          <w:tcPr>
            <w:tcW w:w="1185" w:type="dxa"/>
            <w:tcBorders>
              <w:top w:val="nil"/>
              <w:left w:val="single" w:sz="2" w:space="0" w:color="000000"/>
              <w:bottom w:val="single" w:sz="2" w:space="0" w:color="000000"/>
              <w:right w:val="nil"/>
            </w:tcBorders>
          </w:tcPr>
          <w:p w14:paraId="2104D07E" w14:textId="77777777" w:rsidR="009B19BE" w:rsidRDefault="009B19BE">
            <w:pPr>
              <w:pStyle w:val="Zawartoramki"/>
              <w:snapToGrid w:val="0"/>
              <w:spacing w:before="0" w:after="0" w:line="200" w:lineRule="atLeast"/>
              <w:rPr>
                <w:rFonts w:ascii="Calibri" w:hAnsi="Calibri" w:cs="Calibri"/>
                <w:sz w:val="20"/>
                <w:szCs w:val="20"/>
              </w:rPr>
            </w:pPr>
          </w:p>
        </w:tc>
        <w:tc>
          <w:tcPr>
            <w:tcW w:w="2085" w:type="dxa"/>
            <w:tcBorders>
              <w:top w:val="nil"/>
              <w:left w:val="single" w:sz="2" w:space="0" w:color="000000"/>
              <w:bottom w:val="single" w:sz="2" w:space="0" w:color="000000"/>
              <w:right w:val="nil"/>
            </w:tcBorders>
          </w:tcPr>
          <w:p w14:paraId="50BF4073" w14:textId="77777777" w:rsidR="009B19BE" w:rsidRDefault="009B19BE">
            <w:pPr>
              <w:pStyle w:val="Zawartoramki"/>
              <w:snapToGrid w:val="0"/>
              <w:spacing w:before="0" w:after="0" w:line="200" w:lineRule="atLeast"/>
              <w:rPr>
                <w:rFonts w:ascii="Calibri" w:hAnsi="Calibri" w:cs="Calibri"/>
                <w:sz w:val="20"/>
                <w:szCs w:val="20"/>
              </w:rPr>
            </w:pPr>
          </w:p>
        </w:tc>
        <w:tc>
          <w:tcPr>
            <w:tcW w:w="4350" w:type="dxa"/>
            <w:tcBorders>
              <w:top w:val="nil"/>
              <w:left w:val="single" w:sz="2" w:space="0" w:color="000000"/>
              <w:bottom w:val="single" w:sz="2" w:space="0" w:color="000000"/>
              <w:right w:val="nil"/>
            </w:tcBorders>
          </w:tcPr>
          <w:p w14:paraId="54184AFA" w14:textId="77777777" w:rsidR="009B19BE" w:rsidRDefault="009B19BE">
            <w:pPr>
              <w:pStyle w:val="Zawartoramki"/>
              <w:snapToGrid w:val="0"/>
              <w:spacing w:before="0" w:after="0" w:line="200" w:lineRule="atLeast"/>
              <w:rPr>
                <w:rFonts w:ascii="Calibri" w:hAnsi="Calibri" w:cs="Calibri"/>
                <w:sz w:val="20"/>
                <w:szCs w:val="20"/>
              </w:rPr>
            </w:pPr>
          </w:p>
        </w:tc>
        <w:tc>
          <w:tcPr>
            <w:tcW w:w="1537" w:type="dxa"/>
            <w:tcBorders>
              <w:top w:val="nil"/>
              <w:left w:val="single" w:sz="2" w:space="0" w:color="000000"/>
              <w:bottom w:val="single" w:sz="2" w:space="0" w:color="000000"/>
              <w:right w:val="single" w:sz="2" w:space="0" w:color="000000"/>
            </w:tcBorders>
          </w:tcPr>
          <w:p w14:paraId="4301326F" w14:textId="77777777" w:rsidR="009B19BE" w:rsidRDefault="009B19BE">
            <w:pPr>
              <w:pStyle w:val="Zawartoramki"/>
              <w:snapToGrid w:val="0"/>
              <w:spacing w:before="0" w:after="0" w:line="200" w:lineRule="atLeast"/>
              <w:rPr>
                <w:rFonts w:ascii="Calibri" w:hAnsi="Calibri" w:cs="Calibri"/>
                <w:sz w:val="20"/>
                <w:szCs w:val="20"/>
              </w:rPr>
            </w:pPr>
          </w:p>
        </w:tc>
      </w:tr>
    </w:tbl>
    <w:p w14:paraId="226FDAE5" w14:textId="77777777" w:rsidR="009B19BE" w:rsidRDefault="009B19BE" w:rsidP="009B19BE">
      <w:pPr>
        <w:spacing w:line="200" w:lineRule="atLeast"/>
        <w:jc w:val="both"/>
        <w:rPr>
          <w:rFonts w:ascii="Calibri" w:hAnsi="Calibri" w:cs="Calibri"/>
        </w:rPr>
      </w:pPr>
      <w:r>
        <w:rPr>
          <w:rFonts w:ascii="Calibri" w:hAnsi="Calibri" w:cs="Calibri"/>
          <w:sz w:val="20"/>
          <w:szCs w:val="20"/>
        </w:rPr>
        <w:t>* Doświadczenie: szkolenia/zajęcia/wykłady prowadzone w okresie trzech lat przed upływem terminu złożenia ofert szkoleniowych, których zakres tematyczny odpowiada zagadnieniom, które wskazana osoba będzie omawiała na szkoleniu objętym przedmiotem zamówienia.</w:t>
      </w:r>
    </w:p>
    <w:p w14:paraId="382D504B" w14:textId="77777777" w:rsidR="009B19BE" w:rsidRDefault="009B19BE" w:rsidP="009B19BE">
      <w:pPr>
        <w:spacing w:line="200" w:lineRule="atLeast"/>
        <w:jc w:val="both"/>
        <w:rPr>
          <w:rFonts w:ascii="Calibri" w:hAnsi="Calibri" w:cs="Calibri"/>
          <w:sz w:val="20"/>
          <w:szCs w:val="20"/>
        </w:rPr>
      </w:pPr>
    </w:p>
    <w:p w14:paraId="3D6E2390" w14:textId="77777777" w:rsidR="009B19BE" w:rsidRDefault="009B19BE" w:rsidP="009B19BE">
      <w:pPr>
        <w:spacing w:line="200" w:lineRule="atLeast"/>
        <w:jc w:val="both"/>
        <w:rPr>
          <w:rFonts w:ascii="Calibri" w:hAnsi="Calibri" w:cs="Calibri"/>
        </w:rPr>
      </w:pPr>
      <w:r>
        <w:rPr>
          <w:rFonts w:ascii="Calibri" w:hAnsi="Calibri" w:cs="Calibri"/>
          <w:b/>
          <w:bCs/>
          <w:sz w:val="20"/>
          <w:szCs w:val="20"/>
        </w:rPr>
        <w:t>12. Dostosowanie wyposażenia dydaktycznego i pomieszczeń do potrzeb szkolenia, z uwzględnieniem bezpiecznych i higienicznych warunków realizacji szkolenia:</w:t>
      </w:r>
    </w:p>
    <w:p w14:paraId="45572EBE" w14:textId="77777777" w:rsidR="009B19BE" w:rsidRDefault="009B19BE" w:rsidP="009B19BE">
      <w:pPr>
        <w:spacing w:line="200" w:lineRule="atLeast"/>
        <w:jc w:val="both"/>
        <w:rPr>
          <w:rFonts w:ascii="Calibri" w:hAnsi="Calibri" w:cs="Calibri"/>
        </w:rPr>
      </w:pPr>
      <w:r>
        <w:rPr>
          <w:rFonts w:ascii="Calibri" w:hAnsi="Calibri" w:cs="Calibri"/>
          <w:sz w:val="20"/>
          <w:szCs w:val="20"/>
        </w:rPr>
        <w:t>…...................................................................................................................................................................................................................................................................................................................................................................</w:t>
      </w:r>
    </w:p>
    <w:p w14:paraId="3CA90A49" w14:textId="77777777" w:rsidR="009B19BE" w:rsidRDefault="009B19BE" w:rsidP="009B19BE">
      <w:pPr>
        <w:pStyle w:val="Legenda2"/>
        <w:spacing w:before="0" w:after="0" w:line="200" w:lineRule="atLeast"/>
        <w:rPr>
          <w:rFonts w:ascii="Calibri" w:hAnsi="Calibri" w:cs="Calibri"/>
        </w:rPr>
      </w:pPr>
      <w:r>
        <w:rPr>
          <w:rFonts w:ascii="Calibri" w:hAnsi="Calibri" w:cs="Calibri"/>
          <w:i w:val="0"/>
          <w:iCs w:val="0"/>
          <w:sz w:val="20"/>
          <w:szCs w:val="20"/>
        </w:rPr>
        <w:t xml:space="preserve">czy lokal spełnia bezpieczne i higieniczne warunki pracy i nauki </w:t>
      </w:r>
      <w:r>
        <w:rPr>
          <w:rFonts w:ascii="Calibri" w:hAnsi="Calibri" w:cs="Calibri"/>
          <w:sz w:val="20"/>
          <w:szCs w:val="20"/>
        </w:rPr>
        <w:t>…....................................................................................</w:t>
      </w:r>
    </w:p>
    <w:p w14:paraId="3BFC7580" w14:textId="77777777" w:rsidR="009B19BE" w:rsidRDefault="009B19BE" w:rsidP="009B19BE">
      <w:pPr>
        <w:pStyle w:val="Nagwek30"/>
        <w:tabs>
          <w:tab w:val="left" w:pos="360"/>
        </w:tabs>
        <w:spacing w:line="200" w:lineRule="atLeast"/>
        <w:jc w:val="both"/>
        <w:rPr>
          <w:rFonts w:ascii="Calibri" w:hAnsi="Calibri" w:cs="Calibri"/>
          <w:sz w:val="20"/>
        </w:rPr>
      </w:pPr>
    </w:p>
    <w:p w14:paraId="5F348750" w14:textId="77777777" w:rsidR="009B19BE" w:rsidRDefault="009B19BE" w:rsidP="009B19BE">
      <w:pPr>
        <w:pStyle w:val="Nagwek30"/>
        <w:tabs>
          <w:tab w:val="left" w:pos="360"/>
        </w:tabs>
        <w:spacing w:line="200" w:lineRule="atLeast"/>
        <w:jc w:val="both"/>
        <w:rPr>
          <w:rFonts w:ascii="Calibri" w:hAnsi="Calibri" w:cs="Calibri"/>
        </w:rPr>
      </w:pPr>
      <w:r>
        <w:rPr>
          <w:rFonts w:ascii="Calibri" w:hAnsi="Calibri" w:cs="Calibri"/>
          <w:sz w:val="20"/>
        </w:rPr>
        <w:t>13. Sposób organizacji zajęć praktycznych określonych w programie szkolenia:</w:t>
      </w:r>
    </w:p>
    <w:p w14:paraId="7D3803C4" w14:textId="77777777" w:rsidR="009B19BE" w:rsidRDefault="009B19BE" w:rsidP="009B19BE">
      <w:pPr>
        <w:spacing w:line="200" w:lineRule="atLeast"/>
        <w:rPr>
          <w:rFonts w:ascii="Calibri" w:hAnsi="Calibri" w:cs="Calibri"/>
        </w:rPr>
      </w:pPr>
      <w:r>
        <w:rPr>
          <w:rFonts w:ascii="Calibri" w:hAnsi="Calibri" w:cs="Calibri"/>
          <w:sz w:val="20"/>
          <w:szCs w:val="20"/>
        </w:rPr>
        <w:t>…...................................................................................................................................................................................................................................................................................................................................................................</w:t>
      </w:r>
    </w:p>
    <w:p w14:paraId="68F57222" w14:textId="77777777" w:rsidR="009B19BE" w:rsidRDefault="009B19BE" w:rsidP="009B19BE">
      <w:pPr>
        <w:pStyle w:val="Nagwek30"/>
        <w:tabs>
          <w:tab w:val="left" w:pos="360"/>
        </w:tabs>
        <w:spacing w:line="200" w:lineRule="atLeast"/>
        <w:jc w:val="left"/>
        <w:rPr>
          <w:rFonts w:ascii="Calibri" w:hAnsi="Calibri" w:cs="Calibri"/>
          <w:sz w:val="20"/>
        </w:rPr>
      </w:pPr>
    </w:p>
    <w:p w14:paraId="2B286CFA" w14:textId="77777777" w:rsidR="009B19BE" w:rsidRDefault="009B19BE" w:rsidP="009B19BE">
      <w:pPr>
        <w:pStyle w:val="Nagwek30"/>
        <w:tabs>
          <w:tab w:val="left" w:pos="360"/>
        </w:tabs>
        <w:spacing w:line="200" w:lineRule="atLeast"/>
        <w:jc w:val="both"/>
        <w:rPr>
          <w:rFonts w:ascii="Calibri" w:hAnsi="Calibri" w:cs="Calibri"/>
        </w:rPr>
      </w:pPr>
      <w:r>
        <w:rPr>
          <w:rFonts w:ascii="Calibri" w:hAnsi="Calibri" w:cs="Calibri"/>
          <w:sz w:val="20"/>
        </w:rPr>
        <w:t xml:space="preserve">14. </w:t>
      </w:r>
      <w:r>
        <w:rPr>
          <w:rFonts w:ascii="Calibri" w:hAnsi="Calibri" w:cs="Calibri"/>
          <w:bCs/>
          <w:sz w:val="20"/>
        </w:rPr>
        <w:t>Doświadczenie instytucji szkoleniowej w realizacji szkoleń z obszaru zlecanego lub powierzanego szkolenia:</w:t>
      </w:r>
    </w:p>
    <w:tbl>
      <w:tblPr>
        <w:tblW w:w="0" w:type="auto"/>
        <w:tblInd w:w="307" w:type="dxa"/>
        <w:tblLayout w:type="fixed"/>
        <w:tblCellMar>
          <w:top w:w="55" w:type="dxa"/>
          <w:left w:w="55" w:type="dxa"/>
          <w:bottom w:w="55" w:type="dxa"/>
          <w:right w:w="55" w:type="dxa"/>
        </w:tblCellMar>
        <w:tblLook w:val="04A0" w:firstRow="1" w:lastRow="0" w:firstColumn="1" w:lastColumn="0" w:noHBand="0" w:noVBand="1"/>
      </w:tblPr>
      <w:tblGrid>
        <w:gridCol w:w="623"/>
        <w:gridCol w:w="2494"/>
        <w:gridCol w:w="3147"/>
        <w:gridCol w:w="2893"/>
      </w:tblGrid>
      <w:tr w:rsidR="009B19BE" w14:paraId="6935D569" w14:textId="77777777" w:rsidTr="009B19BE">
        <w:tc>
          <w:tcPr>
            <w:tcW w:w="623" w:type="dxa"/>
            <w:tcBorders>
              <w:top w:val="single" w:sz="2" w:space="0" w:color="000000"/>
              <w:left w:val="single" w:sz="2" w:space="0" w:color="000000"/>
              <w:bottom w:val="single" w:sz="2" w:space="0" w:color="000000"/>
              <w:right w:val="nil"/>
            </w:tcBorders>
            <w:vAlign w:val="center"/>
            <w:hideMark/>
          </w:tcPr>
          <w:p w14:paraId="48E97881" w14:textId="77777777" w:rsidR="009B19BE" w:rsidRDefault="009B19BE">
            <w:pPr>
              <w:tabs>
                <w:tab w:val="left" w:pos="270"/>
              </w:tabs>
              <w:autoSpaceDE w:val="0"/>
              <w:snapToGrid w:val="0"/>
              <w:spacing w:line="200" w:lineRule="atLeast"/>
              <w:jc w:val="center"/>
              <w:rPr>
                <w:rFonts w:ascii="Calibri" w:hAnsi="Calibri" w:cs="Calibri"/>
              </w:rPr>
            </w:pPr>
            <w:r>
              <w:rPr>
                <w:rFonts w:ascii="Calibri" w:hAnsi="Calibri" w:cs="Calibri"/>
                <w:b/>
                <w:bCs/>
                <w:sz w:val="20"/>
                <w:szCs w:val="20"/>
              </w:rPr>
              <w:t>Lp.</w:t>
            </w:r>
          </w:p>
        </w:tc>
        <w:tc>
          <w:tcPr>
            <w:tcW w:w="2494" w:type="dxa"/>
            <w:tcBorders>
              <w:top w:val="single" w:sz="2" w:space="0" w:color="000000"/>
              <w:left w:val="single" w:sz="2" w:space="0" w:color="000000"/>
              <w:bottom w:val="single" w:sz="2" w:space="0" w:color="000000"/>
              <w:right w:val="nil"/>
            </w:tcBorders>
            <w:vAlign w:val="center"/>
            <w:hideMark/>
          </w:tcPr>
          <w:p w14:paraId="3FC0C3DB" w14:textId="77777777" w:rsidR="009B19BE" w:rsidRDefault="009B19BE">
            <w:pPr>
              <w:tabs>
                <w:tab w:val="left" w:pos="270"/>
              </w:tabs>
              <w:autoSpaceDE w:val="0"/>
              <w:snapToGrid w:val="0"/>
              <w:spacing w:line="200" w:lineRule="atLeast"/>
              <w:jc w:val="center"/>
              <w:rPr>
                <w:rFonts w:ascii="Calibri" w:hAnsi="Calibri" w:cs="Calibri"/>
              </w:rPr>
            </w:pPr>
            <w:r>
              <w:rPr>
                <w:rFonts w:ascii="Calibri" w:hAnsi="Calibri" w:cs="Calibri"/>
                <w:b/>
                <w:bCs/>
                <w:sz w:val="20"/>
                <w:szCs w:val="20"/>
              </w:rPr>
              <w:t>Kierunek/nazwa zrealizowanego szkolenia obejmującego przedmiot zamówienia</w:t>
            </w:r>
          </w:p>
        </w:tc>
        <w:tc>
          <w:tcPr>
            <w:tcW w:w="3147" w:type="dxa"/>
            <w:tcBorders>
              <w:top w:val="single" w:sz="2" w:space="0" w:color="000000"/>
              <w:left w:val="single" w:sz="2" w:space="0" w:color="000000"/>
              <w:bottom w:val="single" w:sz="2" w:space="0" w:color="000000"/>
              <w:right w:val="nil"/>
            </w:tcBorders>
            <w:vAlign w:val="center"/>
            <w:hideMark/>
          </w:tcPr>
          <w:p w14:paraId="61267DFA" w14:textId="77777777" w:rsidR="009B19BE" w:rsidRDefault="009B19BE">
            <w:pPr>
              <w:tabs>
                <w:tab w:val="left" w:pos="270"/>
              </w:tabs>
              <w:autoSpaceDE w:val="0"/>
              <w:snapToGrid w:val="0"/>
              <w:spacing w:line="200" w:lineRule="atLeast"/>
              <w:jc w:val="center"/>
              <w:rPr>
                <w:rFonts w:ascii="Calibri" w:hAnsi="Calibri" w:cs="Calibri"/>
              </w:rPr>
            </w:pPr>
            <w:r>
              <w:rPr>
                <w:rFonts w:ascii="Calibri" w:hAnsi="Calibri" w:cs="Calibri"/>
                <w:b/>
                <w:bCs/>
                <w:sz w:val="20"/>
                <w:szCs w:val="20"/>
              </w:rPr>
              <w:t>Zakres tematyczny zrealizowanego szkolenia obejmującego przedmiot zamówienia</w:t>
            </w:r>
          </w:p>
        </w:tc>
        <w:tc>
          <w:tcPr>
            <w:tcW w:w="2893" w:type="dxa"/>
            <w:tcBorders>
              <w:top w:val="single" w:sz="2" w:space="0" w:color="000000"/>
              <w:left w:val="single" w:sz="2" w:space="0" w:color="000000"/>
              <w:bottom w:val="single" w:sz="2" w:space="0" w:color="000000"/>
              <w:right w:val="single" w:sz="2" w:space="0" w:color="000000"/>
            </w:tcBorders>
            <w:vAlign w:val="center"/>
            <w:hideMark/>
          </w:tcPr>
          <w:p w14:paraId="1CBBBC5C" w14:textId="77777777" w:rsidR="009B19BE" w:rsidRDefault="009B19BE">
            <w:pPr>
              <w:tabs>
                <w:tab w:val="left" w:pos="270"/>
              </w:tabs>
              <w:autoSpaceDE w:val="0"/>
              <w:snapToGrid w:val="0"/>
              <w:spacing w:line="200" w:lineRule="atLeast"/>
              <w:jc w:val="center"/>
              <w:rPr>
                <w:rFonts w:ascii="Calibri" w:hAnsi="Calibri" w:cs="Calibri"/>
              </w:rPr>
            </w:pPr>
            <w:r>
              <w:rPr>
                <w:rFonts w:ascii="Calibri" w:hAnsi="Calibri" w:cs="Calibri"/>
                <w:b/>
                <w:bCs/>
                <w:sz w:val="20"/>
                <w:szCs w:val="20"/>
              </w:rPr>
              <w:t xml:space="preserve">Nazwa i adres odbiorcy szkolenia oraz termin realizacji szkolenia (dokłada data określona: </w:t>
            </w:r>
            <w:proofErr w:type="spellStart"/>
            <w:r>
              <w:rPr>
                <w:rFonts w:ascii="Calibri" w:hAnsi="Calibri" w:cs="Calibri"/>
                <w:b/>
                <w:bCs/>
                <w:sz w:val="20"/>
                <w:szCs w:val="20"/>
              </w:rPr>
              <w:t>dd</w:t>
            </w:r>
            <w:proofErr w:type="spellEnd"/>
            <w:r>
              <w:rPr>
                <w:rFonts w:ascii="Calibri" w:hAnsi="Calibri" w:cs="Calibri"/>
                <w:b/>
                <w:bCs/>
                <w:sz w:val="20"/>
                <w:szCs w:val="20"/>
              </w:rPr>
              <w:t>/mm/</w:t>
            </w:r>
            <w:proofErr w:type="spellStart"/>
            <w:r>
              <w:rPr>
                <w:rFonts w:ascii="Calibri" w:hAnsi="Calibri" w:cs="Calibri"/>
                <w:b/>
                <w:bCs/>
                <w:sz w:val="20"/>
                <w:szCs w:val="20"/>
              </w:rPr>
              <w:t>rrrr</w:t>
            </w:r>
            <w:proofErr w:type="spellEnd"/>
            <w:r>
              <w:rPr>
                <w:rFonts w:ascii="Calibri" w:hAnsi="Calibri" w:cs="Calibri"/>
                <w:b/>
                <w:bCs/>
                <w:sz w:val="20"/>
                <w:szCs w:val="20"/>
              </w:rPr>
              <w:t>)</w:t>
            </w:r>
          </w:p>
        </w:tc>
      </w:tr>
      <w:tr w:rsidR="009B19BE" w14:paraId="70BC5F41" w14:textId="77777777" w:rsidTr="009B19BE">
        <w:trPr>
          <w:trHeight w:val="420"/>
        </w:trPr>
        <w:tc>
          <w:tcPr>
            <w:tcW w:w="623" w:type="dxa"/>
            <w:tcBorders>
              <w:top w:val="nil"/>
              <w:left w:val="single" w:sz="2" w:space="0" w:color="000000"/>
              <w:bottom w:val="single" w:sz="2" w:space="0" w:color="000000"/>
              <w:right w:val="nil"/>
            </w:tcBorders>
          </w:tcPr>
          <w:p w14:paraId="5148FBA1" w14:textId="77777777" w:rsidR="009B19BE" w:rsidRDefault="009B19BE">
            <w:pPr>
              <w:tabs>
                <w:tab w:val="left" w:pos="270"/>
              </w:tabs>
              <w:autoSpaceDE w:val="0"/>
              <w:snapToGrid w:val="0"/>
              <w:spacing w:line="200" w:lineRule="atLeast"/>
              <w:rPr>
                <w:rFonts w:ascii="Calibri" w:hAnsi="Calibri" w:cs="Calibri"/>
                <w:sz w:val="20"/>
                <w:szCs w:val="20"/>
              </w:rPr>
            </w:pPr>
          </w:p>
        </w:tc>
        <w:tc>
          <w:tcPr>
            <w:tcW w:w="2494" w:type="dxa"/>
            <w:tcBorders>
              <w:top w:val="nil"/>
              <w:left w:val="single" w:sz="2" w:space="0" w:color="000000"/>
              <w:bottom w:val="single" w:sz="2" w:space="0" w:color="000000"/>
              <w:right w:val="nil"/>
            </w:tcBorders>
          </w:tcPr>
          <w:p w14:paraId="77EA2B33" w14:textId="77777777" w:rsidR="009B19BE" w:rsidRDefault="009B19BE">
            <w:pPr>
              <w:tabs>
                <w:tab w:val="left" w:pos="270"/>
              </w:tabs>
              <w:autoSpaceDE w:val="0"/>
              <w:snapToGrid w:val="0"/>
              <w:spacing w:line="200" w:lineRule="atLeast"/>
              <w:rPr>
                <w:rFonts w:ascii="Calibri" w:hAnsi="Calibri" w:cs="Calibri"/>
                <w:sz w:val="20"/>
                <w:szCs w:val="20"/>
              </w:rPr>
            </w:pPr>
          </w:p>
        </w:tc>
        <w:tc>
          <w:tcPr>
            <w:tcW w:w="3147" w:type="dxa"/>
            <w:tcBorders>
              <w:top w:val="nil"/>
              <w:left w:val="single" w:sz="2" w:space="0" w:color="000000"/>
              <w:bottom w:val="single" w:sz="2" w:space="0" w:color="000000"/>
              <w:right w:val="nil"/>
            </w:tcBorders>
          </w:tcPr>
          <w:p w14:paraId="6D8829F4" w14:textId="77777777" w:rsidR="009B19BE" w:rsidRDefault="009B19BE">
            <w:pPr>
              <w:tabs>
                <w:tab w:val="left" w:pos="270"/>
              </w:tabs>
              <w:autoSpaceDE w:val="0"/>
              <w:snapToGrid w:val="0"/>
              <w:spacing w:line="200" w:lineRule="atLeast"/>
              <w:rPr>
                <w:rFonts w:ascii="Calibri" w:hAnsi="Calibri" w:cs="Calibri"/>
                <w:sz w:val="20"/>
                <w:szCs w:val="20"/>
              </w:rPr>
            </w:pPr>
          </w:p>
        </w:tc>
        <w:tc>
          <w:tcPr>
            <w:tcW w:w="2893" w:type="dxa"/>
            <w:tcBorders>
              <w:top w:val="nil"/>
              <w:left w:val="single" w:sz="2" w:space="0" w:color="000000"/>
              <w:bottom w:val="single" w:sz="2" w:space="0" w:color="000000"/>
              <w:right w:val="single" w:sz="2" w:space="0" w:color="000000"/>
            </w:tcBorders>
          </w:tcPr>
          <w:p w14:paraId="1BBE5B2C" w14:textId="77777777" w:rsidR="009B19BE" w:rsidRDefault="009B19BE">
            <w:pPr>
              <w:tabs>
                <w:tab w:val="left" w:pos="270"/>
              </w:tabs>
              <w:autoSpaceDE w:val="0"/>
              <w:snapToGrid w:val="0"/>
              <w:spacing w:line="200" w:lineRule="atLeast"/>
              <w:rPr>
                <w:rFonts w:ascii="Calibri" w:hAnsi="Calibri" w:cs="Calibri"/>
                <w:sz w:val="20"/>
                <w:szCs w:val="20"/>
              </w:rPr>
            </w:pPr>
          </w:p>
        </w:tc>
      </w:tr>
      <w:tr w:rsidR="009B19BE" w14:paraId="2087B6AB" w14:textId="77777777" w:rsidTr="009B19BE">
        <w:trPr>
          <w:trHeight w:val="435"/>
        </w:trPr>
        <w:tc>
          <w:tcPr>
            <w:tcW w:w="623" w:type="dxa"/>
            <w:tcBorders>
              <w:top w:val="nil"/>
              <w:left w:val="single" w:sz="2" w:space="0" w:color="000000"/>
              <w:bottom w:val="single" w:sz="2" w:space="0" w:color="000000"/>
              <w:right w:val="nil"/>
            </w:tcBorders>
          </w:tcPr>
          <w:p w14:paraId="059F2A44" w14:textId="77777777" w:rsidR="009B19BE" w:rsidRDefault="009B19BE">
            <w:pPr>
              <w:tabs>
                <w:tab w:val="left" w:pos="270"/>
              </w:tabs>
              <w:autoSpaceDE w:val="0"/>
              <w:snapToGrid w:val="0"/>
              <w:spacing w:line="200" w:lineRule="atLeast"/>
              <w:rPr>
                <w:rFonts w:ascii="Calibri" w:hAnsi="Calibri" w:cs="Calibri"/>
                <w:sz w:val="20"/>
                <w:szCs w:val="20"/>
              </w:rPr>
            </w:pPr>
          </w:p>
        </w:tc>
        <w:tc>
          <w:tcPr>
            <w:tcW w:w="2494" w:type="dxa"/>
            <w:tcBorders>
              <w:top w:val="nil"/>
              <w:left w:val="single" w:sz="2" w:space="0" w:color="000000"/>
              <w:bottom w:val="single" w:sz="2" w:space="0" w:color="000000"/>
              <w:right w:val="nil"/>
            </w:tcBorders>
          </w:tcPr>
          <w:p w14:paraId="46252AAD" w14:textId="77777777" w:rsidR="009B19BE" w:rsidRDefault="009B19BE">
            <w:pPr>
              <w:tabs>
                <w:tab w:val="left" w:pos="270"/>
              </w:tabs>
              <w:autoSpaceDE w:val="0"/>
              <w:snapToGrid w:val="0"/>
              <w:spacing w:line="200" w:lineRule="atLeast"/>
              <w:rPr>
                <w:rFonts w:ascii="Calibri" w:hAnsi="Calibri" w:cs="Calibri"/>
                <w:sz w:val="20"/>
                <w:szCs w:val="20"/>
              </w:rPr>
            </w:pPr>
          </w:p>
        </w:tc>
        <w:tc>
          <w:tcPr>
            <w:tcW w:w="3147" w:type="dxa"/>
            <w:tcBorders>
              <w:top w:val="nil"/>
              <w:left w:val="single" w:sz="2" w:space="0" w:color="000000"/>
              <w:bottom w:val="single" w:sz="2" w:space="0" w:color="000000"/>
              <w:right w:val="nil"/>
            </w:tcBorders>
          </w:tcPr>
          <w:p w14:paraId="1AE2FCA0" w14:textId="77777777" w:rsidR="009B19BE" w:rsidRDefault="009B19BE">
            <w:pPr>
              <w:tabs>
                <w:tab w:val="left" w:pos="270"/>
              </w:tabs>
              <w:autoSpaceDE w:val="0"/>
              <w:snapToGrid w:val="0"/>
              <w:spacing w:line="200" w:lineRule="atLeast"/>
              <w:rPr>
                <w:rFonts w:ascii="Calibri" w:hAnsi="Calibri" w:cs="Calibri"/>
                <w:sz w:val="20"/>
                <w:szCs w:val="20"/>
              </w:rPr>
            </w:pPr>
          </w:p>
        </w:tc>
        <w:tc>
          <w:tcPr>
            <w:tcW w:w="2893" w:type="dxa"/>
            <w:tcBorders>
              <w:top w:val="nil"/>
              <w:left w:val="single" w:sz="2" w:space="0" w:color="000000"/>
              <w:bottom w:val="single" w:sz="2" w:space="0" w:color="000000"/>
              <w:right w:val="single" w:sz="2" w:space="0" w:color="000000"/>
            </w:tcBorders>
          </w:tcPr>
          <w:p w14:paraId="11024E6F" w14:textId="77777777" w:rsidR="009B19BE" w:rsidRDefault="009B19BE">
            <w:pPr>
              <w:tabs>
                <w:tab w:val="left" w:pos="270"/>
              </w:tabs>
              <w:autoSpaceDE w:val="0"/>
              <w:snapToGrid w:val="0"/>
              <w:spacing w:line="200" w:lineRule="atLeast"/>
              <w:rPr>
                <w:rFonts w:ascii="Calibri" w:hAnsi="Calibri" w:cs="Calibri"/>
                <w:sz w:val="20"/>
                <w:szCs w:val="20"/>
              </w:rPr>
            </w:pPr>
          </w:p>
        </w:tc>
      </w:tr>
    </w:tbl>
    <w:p w14:paraId="11777665" w14:textId="77777777" w:rsidR="009B19BE" w:rsidRDefault="009B19BE" w:rsidP="009B19BE">
      <w:pPr>
        <w:pStyle w:val="Nagwek30"/>
        <w:tabs>
          <w:tab w:val="left" w:pos="15"/>
        </w:tabs>
        <w:spacing w:line="200" w:lineRule="atLeast"/>
        <w:jc w:val="both"/>
        <w:rPr>
          <w:rFonts w:ascii="Calibri" w:hAnsi="Calibri" w:cs="Calibri"/>
        </w:rPr>
      </w:pPr>
      <w:r>
        <w:rPr>
          <w:rFonts w:ascii="Calibri" w:hAnsi="Calibri" w:cs="Calibri"/>
          <w:b w:val="0"/>
          <w:sz w:val="20"/>
        </w:rPr>
        <w:t xml:space="preserve">Wykonawca zobowiązany jest wykazać wyłącznie szkolenia obejmujące przedmiot zamówienia, które zostały zrealizowane (rozpoczęte i zakończone), w okresie ostatnich trzech lat przed upływem terminu złożenia ofert </w:t>
      </w:r>
      <w:r>
        <w:rPr>
          <w:rFonts w:ascii="Calibri" w:hAnsi="Calibri" w:cs="Calibri"/>
          <w:b w:val="0"/>
          <w:sz w:val="20"/>
        </w:rPr>
        <w:lastRenderedPageBreak/>
        <w:t>szkoleniowych.</w:t>
      </w:r>
    </w:p>
    <w:p w14:paraId="2F05C3FA" w14:textId="77777777" w:rsidR="009B19BE" w:rsidRDefault="009B19BE" w:rsidP="009B19BE">
      <w:pPr>
        <w:pStyle w:val="Nagwek30"/>
        <w:tabs>
          <w:tab w:val="left" w:pos="360"/>
        </w:tabs>
        <w:spacing w:line="200" w:lineRule="atLeast"/>
        <w:jc w:val="left"/>
        <w:rPr>
          <w:rFonts w:ascii="Calibri" w:hAnsi="Calibri" w:cs="Calibri"/>
          <w:sz w:val="20"/>
        </w:rPr>
      </w:pPr>
    </w:p>
    <w:p w14:paraId="0B3C2C02" w14:textId="77777777" w:rsidR="009B19BE" w:rsidRDefault="009B19BE" w:rsidP="009B19BE">
      <w:pPr>
        <w:pStyle w:val="Nagwek30"/>
        <w:tabs>
          <w:tab w:val="left" w:pos="360"/>
        </w:tabs>
        <w:spacing w:line="200" w:lineRule="atLeast"/>
        <w:jc w:val="left"/>
        <w:rPr>
          <w:rFonts w:ascii="Calibri" w:hAnsi="Calibri" w:cs="Calibri"/>
        </w:rPr>
      </w:pPr>
      <w:r>
        <w:rPr>
          <w:rFonts w:ascii="Calibri" w:hAnsi="Calibri" w:cs="Calibri"/>
          <w:sz w:val="20"/>
        </w:rPr>
        <w:t>15. Posiadane przez instytucję szkoleniową certyfikaty jakości usług (w załączeniu):</w:t>
      </w:r>
    </w:p>
    <w:p w14:paraId="1E710891" w14:textId="77777777" w:rsidR="009B19BE" w:rsidRDefault="009B19BE" w:rsidP="009B19BE">
      <w:pPr>
        <w:pStyle w:val="Nagwek30"/>
        <w:numPr>
          <w:ilvl w:val="0"/>
          <w:numId w:val="27"/>
        </w:numPr>
        <w:tabs>
          <w:tab w:val="left" w:pos="360"/>
        </w:tabs>
        <w:spacing w:line="200" w:lineRule="atLeast"/>
        <w:jc w:val="both"/>
        <w:rPr>
          <w:rFonts w:ascii="Calibri" w:hAnsi="Calibri" w:cs="Calibri"/>
        </w:rPr>
      </w:pPr>
      <w:r>
        <w:rPr>
          <w:rFonts w:ascii="Calibri" w:hAnsi="Calibri" w:cs="Calibri"/>
          <w:b w:val="0"/>
          <w:sz w:val="20"/>
        </w:rPr>
        <w:t>a) aktualny certyfikat systemu zarządzania jakością kształcenia/szkolenia, wydany wykonawcy, na podstawie międzynarodowych norm ISO, obejmujący swoim zakresem usługę szkolenia objętą niniejszą analizą rynku;</w:t>
      </w:r>
    </w:p>
    <w:p w14:paraId="71627339" w14:textId="77777777" w:rsidR="009B19BE" w:rsidRDefault="009B19BE" w:rsidP="009B19BE">
      <w:pPr>
        <w:pStyle w:val="Nagwek30"/>
        <w:tabs>
          <w:tab w:val="left" w:pos="360"/>
        </w:tabs>
        <w:spacing w:line="200" w:lineRule="atLeast"/>
        <w:jc w:val="both"/>
        <w:rPr>
          <w:rFonts w:ascii="Calibri" w:hAnsi="Calibri" w:cs="Calibri"/>
        </w:rPr>
      </w:pPr>
      <w:r>
        <w:rPr>
          <w:rFonts w:ascii="Calibri" w:hAnsi="Calibri" w:cs="Calibri"/>
          <w:b w:val="0"/>
          <w:sz w:val="20"/>
        </w:rPr>
        <w:t xml:space="preserve">tak/nie*       </w:t>
      </w:r>
    </w:p>
    <w:p w14:paraId="68EB35A9" w14:textId="77777777" w:rsidR="009B19BE" w:rsidRDefault="009B19BE" w:rsidP="009B19BE">
      <w:pPr>
        <w:pStyle w:val="Nagwek30"/>
        <w:numPr>
          <w:ilvl w:val="0"/>
          <w:numId w:val="27"/>
        </w:numPr>
        <w:tabs>
          <w:tab w:val="left" w:pos="360"/>
        </w:tabs>
        <w:spacing w:line="200" w:lineRule="atLeast"/>
        <w:jc w:val="both"/>
        <w:rPr>
          <w:rFonts w:ascii="Calibri" w:hAnsi="Calibri" w:cs="Calibri"/>
        </w:rPr>
      </w:pPr>
      <w:r>
        <w:rPr>
          <w:rFonts w:ascii="Calibri" w:hAnsi="Calibri" w:cs="Calibri"/>
          <w:b w:val="0"/>
          <w:sz w:val="20"/>
        </w:rPr>
        <w:t>b) aktualna decyzja o przyznaniu akredytacji wydana wykonawcy przez kuratora oświaty na podstawie przepisów ustawy o systemie oświaty, udzielona na szkolenie, obejmujące swym zakres usługę szkolenia objętą niniejszą analizą rynku;</w:t>
      </w:r>
    </w:p>
    <w:p w14:paraId="22767A39" w14:textId="77777777" w:rsidR="009B19BE" w:rsidRDefault="009B19BE" w:rsidP="009B19BE">
      <w:pPr>
        <w:pStyle w:val="Nagwek30"/>
        <w:tabs>
          <w:tab w:val="left" w:pos="360"/>
        </w:tabs>
        <w:spacing w:line="200" w:lineRule="atLeast"/>
        <w:jc w:val="left"/>
        <w:rPr>
          <w:rFonts w:ascii="Calibri" w:hAnsi="Calibri" w:cs="Calibri"/>
        </w:rPr>
      </w:pPr>
      <w:r>
        <w:rPr>
          <w:rFonts w:ascii="Calibri" w:hAnsi="Calibri" w:cs="Calibri"/>
          <w:b w:val="0"/>
          <w:sz w:val="20"/>
        </w:rPr>
        <w:t>tak/nie*</w:t>
      </w:r>
    </w:p>
    <w:p w14:paraId="363BB0C7" w14:textId="77777777" w:rsidR="009B19BE" w:rsidRDefault="009B19BE" w:rsidP="009B19BE">
      <w:pPr>
        <w:pStyle w:val="Nagwek30"/>
        <w:tabs>
          <w:tab w:val="left" w:pos="0"/>
        </w:tabs>
        <w:spacing w:line="200" w:lineRule="atLeast"/>
        <w:jc w:val="left"/>
        <w:rPr>
          <w:rFonts w:ascii="Calibri" w:hAnsi="Calibri" w:cs="Calibri"/>
        </w:rPr>
      </w:pPr>
      <w:r>
        <w:rPr>
          <w:rFonts w:ascii="Calibri" w:hAnsi="Calibri" w:cs="Calibri"/>
          <w:b w:val="0"/>
          <w:sz w:val="20"/>
        </w:rPr>
        <w:t>(* niepotrzebne skreślić)</w:t>
      </w:r>
    </w:p>
    <w:p w14:paraId="43C26337" w14:textId="77777777" w:rsidR="009B19BE" w:rsidRDefault="009B19BE" w:rsidP="009B19BE">
      <w:pPr>
        <w:spacing w:line="200" w:lineRule="atLeast"/>
        <w:rPr>
          <w:rFonts w:ascii="Calibri" w:hAnsi="Calibri" w:cs="Calibri"/>
        </w:rPr>
      </w:pPr>
      <w:r>
        <w:rPr>
          <w:rFonts w:ascii="Calibri" w:hAnsi="Calibri" w:cs="Calibri"/>
          <w:b/>
          <w:bCs/>
          <w:sz w:val="20"/>
          <w:szCs w:val="20"/>
        </w:rPr>
        <w:t>16. Rodzaj dokumentów potwierdzających ukończenie szkolenia i uzyskanie kwalifikacji (wzór w załączeniu):</w:t>
      </w:r>
      <w:r>
        <w:rPr>
          <w:rFonts w:ascii="Calibri" w:hAnsi="Calibri" w:cs="Calibri"/>
          <w:sz w:val="20"/>
          <w:szCs w:val="20"/>
        </w:rPr>
        <w:t xml:space="preserve"> …...................................................................................................................................................................................................................................................................................................................................................................</w:t>
      </w:r>
    </w:p>
    <w:p w14:paraId="26A5E395" w14:textId="77777777" w:rsidR="009B19BE" w:rsidRDefault="009B19BE" w:rsidP="009B19BE">
      <w:pPr>
        <w:pStyle w:val="Nagwek30"/>
        <w:tabs>
          <w:tab w:val="left" w:pos="360"/>
        </w:tabs>
        <w:spacing w:line="200" w:lineRule="atLeast"/>
        <w:jc w:val="both"/>
        <w:rPr>
          <w:rFonts w:ascii="Calibri" w:hAnsi="Calibri" w:cs="Calibri"/>
        </w:rPr>
      </w:pPr>
      <w:r>
        <w:rPr>
          <w:rFonts w:ascii="Calibri" w:hAnsi="Calibri" w:cs="Calibri"/>
          <w:bCs/>
          <w:sz w:val="20"/>
        </w:rPr>
        <w:t>17. Dostosowanie programu szkolenia odpowiednio do zapotrzebowania na kwalifikacje identyfikowanego na rynku pracy:</w:t>
      </w:r>
    </w:p>
    <w:p w14:paraId="4518A4D1" w14:textId="77777777" w:rsidR="009B19BE" w:rsidRDefault="009B19BE" w:rsidP="009B19BE">
      <w:pPr>
        <w:spacing w:line="200" w:lineRule="atLeast"/>
        <w:rPr>
          <w:rFonts w:ascii="Calibri" w:hAnsi="Calibri" w:cs="Calibri"/>
        </w:rPr>
      </w:pPr>
      <w:r>
        <w:rPr>
          <w:rFonts w:ascii="Calibri" w:hAnsi="Calibri" w:cs="Calibri"/>
          <w:sz w:val="20"/>
          <w:szCs w:val="20"/>
        </w:rPr>
        <w:t>…...................................................................................................................................................................................................................................................................................................................................................................</w:t>
      </w:r>
    </w:p>
    <w:p w14:paraId="5D77D006" w14:textId="5C2CC3C2" w:rsidR="009B19BE" w:rsidRDefault="009B19BE" w:rsidP="009B19BE">
      <w:pPr>
        <w:pStyle w:val="Nagwek30"/>
        <w:tabs>
          <w:tab w:val="left" w:pos="360"/>
        </w:tabs>
        <w:spacing w:line="200" w:lineRule="atLeast"/>
        <w:jc w:val="both"/>
        <w:rPr>
          <w:rFonts w:ascii="Calibri" w:hAnsi="Calibri" w:cs="Calibri"/>
        </w:rPr>
      </w:pPr>
      <w:r>
        <w:rPr>
          <w:rFonts w:ascii="Calibri" w:hAnsi="Calibri" w:cs="Calibri"/>
          <w:sz w:val="20"/>
        </w:rPr>
        <w:t xml:space="preserve">18. Jakość oferowanego programu szkolenia, w tym wykorzystywanie standardów kwalifikacji zawodowych i modułowych programów szkoleń zawodowych, dostępnych w bazach danych, o których mowa w art. 4 ust. 1 pkt. 7 lit. e ustawy z dnia 20 kwietnia 2004 r. </w:t>
      </w:r>
      <w:r>
        <w:rPr>
          <w:rFonts w:ascii="Calibri" w:hAnsi="Calibri" w:cs="Calibri"/>
          <w:i/>
          <w:iCs/>
          <w:sz w:val="20"/>
        </w:rPr>
        <w:t xml:space="preserve">o promocji zatrudnienia i instytucjach rynku pracy </w:t>
      </w:r>
      <w:r>
        <w:rPr>
          <w:rFonts w:ascii="Calibri" w:hAnsi="Calibri" w:cs="Calibri"/>
          <w:sz w:val="20"/>
        </w:rPr>
        <w:t>(Tekst jednolity Dz. U. z 202</w:t>
      </w:r>
      <w:r w:rsidR="008E173B">
        <w:rPr>
          <w:rFonts w:ascii="Calibri" w:hAnsi="Calibri" w:cs="Calibri"/>
          <w:sz w:val="20"/>
        </w:rPr>
        <w:t>3</w:t>
      </w:r>
      <w:r>
        <w:rPr>
          <w:rFonts w:ascii="Calibri" w:hAnsi="Calibri" w:cs="Calibri"/>
          <w:sz w:val="20"/>
        </w:rPr>
        <w:t xml:space="preserve">r. poz. </w:t>
      </w:r>
      <w:r w:rsidR="008E173B">
        <w:rPr>
          <w:rFonts w:ascii="Calibri" w:hAnsi="Calibri" w:cs="Calibri"/>
          <w:sz w:val="20"/>
        </w:rPr>
        <w:t>735</w:t>
      </w:r>
      <w:r>
        <w:rPr>
          <w:rFonts w:ascii="Calibri" w:hAnsi="Calibri" w:cs="Calibri"/>
          <w:sz w:val="20"/>
        </w:rPr>
        <w:t xml:space="preserve"> ze zm.)</w:t>
      </w:r>
    </w:p>
    <w:p w14:paraId="587457CF" w14:textId="77777777" w:rsidR="009B19BE" w:rsidRDefault="009B19BE" w:rsidP="009B19BE">
      <w:pPr>
        <w:spacing w:line="200" w:lineRule="atLeast"/>
        <w:rPr>
          <w:rFonts w:ascii="Calibri" w:hAnsi="Calibri" w:cs="Calibri"/>
        </w:rPr>
      </w:pPr>
      <w:r>
        <w:rPr>
          <w:rFonts w:ascii="Calibri" w:hAnsi="Calibri" w:cs="Calibri"/>
          <w:sz w:val="20"/>
          <w:szCs w:val="20"/>
        </w:rPr>
        <w:t>…...................................................................................................................................................................................................................................................................................................................................................................</w:t>
      </w:r>
    </w:p>
    <w:p w14:paraId="4191166E" w14:textId="791BC1B1" w:rsidR="009B19BE" w:rsidRDefault="009B19BE" w:rsidP="009B19BE">
      <w:pPr>
        <w:pStyle w:val="Nagwek30"/>
        <w:tabs>
          <w:tab w:val="left" w:pos="360"/>
        </w:tabs>
        <w:spacing w:line="200" w:lineRule="atLeast"/>
        <w:jc w:val="left"/>
        <w:rPr>
          <w:rFonts w:ascii="Calibri" w:hAnsi="Calibri" w:cs="Calibri"/>
        </w:rPr>
      </w:pPr>
      <w:r>
        <w:rPr>
          <w:rFonts w:ascii="Calibri" w:hAnsi="Calibri" w:cs="Calibri"/>
          <w:sz w:val="20"/>
        </w:rPr>
        <w:t xml:space="preserve">19. </w:t>
      </w:r>
      <w:r>
        <w:rPr>
          <w:rFonts w:ascii="Calibri" w:hAnsi="Calibri" w:cs="Calibri"/>
          <w:color w:val="000000"/>
          <w:sz w:val="20"/>
        </w:rPr>
        <w:t xml:space="preserve">Koszt szkolenia ogółem*: </w:t>
      </w:r>
      <w:r>
        <w:rPr>
          <w:rFonts w:ascii="Calibri" w:hAnsi="Calibri" w:cs="Calibri"/>
          <w:bCs/>
          <w:color w:val="000000"/>
          <w:sz w:val="20"/>
        </w:rPr>
        <w:t>..,.. zł</w:t>
      </w:r>
      <w:r w:rsidR="004B115D">
        <w:rPr>
          <w:rFonts w:ascii="Calibri" w:hAnsi="Calibri" w:cs="Calibri"/>
          <w:bCs/>
          <w:color w:val="000000"/>
          <w:sz w:val="20"/>
        </w:rPr>
        <w:t xml:space="preserve"> (wyliczony jako iloczyn kosztu szkolenia jednego uczestnika i maksymalnej liczby 50 uczestników szkoleń).</w:t>
      </w:r>
    </w:p>
    <w:p w14:paraId="761648C9" w14:textId="77777777" w:rsidR="009B19BE" w:rsidRDefault="009B19BE" w:rsidP="009B19BE">
      <w:pPr>
        <w:pStyle w:val="Legenda2"/>
        <w:spacing w:before="0" w:after="0" w:line="200" w:lineRule="atLeast"/>
        <w:rPr>
          <w:rFonts w:ascii="Calibri" w:hAnsi="Calibri" w:cs="Calibri"/>
        </w:rPr>
      </w:pPr>
      <w:r>
        <w:rPr>
          <w:rFonts w:ascii="Calibri" w:hAnsi="Calibri" w:cs="Calibri"/>
          <w:i w:val="0"/>
          <w:iCs w:val="0"/>
          <w:color w:val="000000"/>
          <w:sz w:val="20"/>
          <w:szCs w:val="20"/>
        </w:rPr>
        <w:t>(słownie: złotych …../100)</w:t>
      </w:r>
    </w:p>
    <w:p w14:paraId="4FF33B28" w14:textId="77777777" w:rsidR="009B19BE" w:rsidRDefault="009B19BE" w:rsidP="009B19BE">
      <w:pPr>
        <w:pStyle w:val="Legenda2"/>
        <w:spacing w:before="0" w:after="0" w:line="200" w:lineRule="atLeast"/>
        <w:rPr>
          <w:rFonts w:ascii="Calibri" w:hAnsi="Calibri" w:cs="Calibri"/>
        </w:rPr>
      </w:pPr>
      <w:r>
        <w:rPr>
          <w:rFonts w:ascii="Calibri" w:hAnsi="Calibri" w:cs="Calibri"/>
          <w:i w:val="0"/>
          <w:iCs w:val="0"/>
          <w:color w:val="000000"/>
          <w:sz w:val="20"/>
          <w:szCs w:val="20"/>
        </w:rPr>
        <w:t xml:space="preserve">Koszt szkolenia jednego uczestnika: </w:t>
      </w:r>
      <w:r>
        <w:rPr>
          <w:rFonts w:ascii="Calibri" w:hAnsi="Calibri" w:cs="Calibri"/>
          <w:b/>
          <w:i w:val="0"/>
          <w:iCs w:val="0"/>
          <w:color w:val="000000"/>
          <w:sz w:val="20"/>
          <w:szCs w:val="20"/>
        </w:rPr>
        <w:t>..,.. zł</w:t>
      </w:r>
    </w:p>
    <w:p w14:paraId="41315C5A" w14:textId="0E497D1B" w:rsidR="009B19BE" w:rsidRPr="004B115D" w:rsidRDefault="009B19BE" w:rsidP="009B19BE">
      <w:pPr>
        <w:pStyle w:val="Legenda2"/>
        <w:spacing w:before="0" w:after="0" w:line="200" w:lineRule="atLeast"/>
        <w:rPr>
          <w:rFonts w:ascii="Calibri" w:hAnsi="Calibri" w:cs="Calibri"/>
        </w:rPr>
      </w:pPr>
      <w:r>
        <w:rPr>
          <w:rFonts w:ascii="Calibri" w:hAnsi="Calibri" w:cs="Calibri"/>
          <w:i w:val="0"/>
          <w:iCs w:val="0"/>
          <w:color w:val="000000"/>
          <w:sz w:val="20"/>
          <w:szCs w:val="20"/>
        </w:rPr>
        <w:t xml:space="preserve">Koszt osobogodziny: </w:t>
      </w:r>
      <w:r>
        <w:rPr>
          <w:rFonts w:ascii="Calibri" w:hAnsi="Calibri" w:cs="Calibri"/>
          <w:b/>
          <w:bCs/>
          <w:i w:val="0"/>
          <w:iCs w:val="0"/>
          <w:color w:val="000000"/>
          <w:sz w:val="20"/>
          <w:szCs w:val="20"/>
        </w:rPr>
        <w:t>..,.. zł</w:t>
      </w:r>
      <w:r w:rsidR="004B115D">
        <w:rPr>
          <w:rFonts w:ascii="Calibri" w:hAnsi="Calibri" w:cs="Calibri"/>
          <w:b/>
          <w:bCs/>
          <w:i w:val="0"/>
          <w:iCs w:val="0"/>
          <w:color w:val="000000"/>
          <w:sz w:val="20"/>
          <w:szCs w:val="20"/>
        </w:rPr>
        <w:t xml:space="preserve"> </w:t>
      </w:r>
      <w:r w:rsidR="004B115D" w:rsidRPr="004B115D">
        <w:rPr>
          <w:rFonts w:ascii="Calibri" w:hAnsi="Calibri" w:cs="Calibri"/>
          <w:i w:val="0"/>
          <w:iCs w:val="0"/>
          <w:color w:val="000000"/>
          <w:sz w:val="20"/>
          <w:szCs w:val="20"/>
        </w:rPr>
        <w:t>jednego uczestnika szkolenia</w:t>
      </w:r>
    </w:p>
    <w:p w14:paraId="1DB0B4FA" w14:textId="77777777" w:rsidR="009B19BE" w:rsidRDefault="009B19BE" w:rsidP="009B19BE">
      <w:pPr>
        <w:pStyle w:val="Standard"/>
        <w:rPr>
          <w:rFonts w:ascii="Calibri" w:hAnsi="Calibri" w:cs="Calibri"/>
        </w:rPr>
      </w:pPr>
      <w:r>
        <w:rPr>
          <w:rFonts w:ascii="Calibri" w:hAnsi="Calibri" w:cs="Calibri"/>
          <w:color w:val="000000"/>
          <w:sz w:val="20"/>
          <w:szCs w:val="20"/>
        </w:rPr>
        <w:t>(słownie: złotych …../100)</w:t>
      </w:r>
    </w:p>
    <w:p w14:paraId="1F1B8ADA" w14:textId="77777777" w:rsidR="009B19BE" w:rsidRDefault="009B19BE" w:rsidP="009B19BE">
      <w:pPr>
        <w:pStyle w:val="Nagwek30"/>
        <w:tabs>
          <w:tab w:val="left" w:pos="15"/>
        </w:tabs>
        <w:spacing w:line="200" w:lineRule="atLeast"/>
        <w:jc w:val="both"/>
        <w:rPr>
          <w:rFonts w:ascii="Calibri" w:hAnsi="Calibri" w:cs="Calibri"/>
        </w:rPr>
      </w:pPr>
      <w:r>
        <w:rPr>
          <w:rFonts w:ascii="Calibri" w:hAnsi="Calibri" w:cs="Calibri"/>
          <w:bCs/>
          <w:color w:val="000000"/>
          <w:sz w:val="20"/>
        </w:rPr>
        <w:t>Koszt egzaminu zewnętrznego</w:t>
      </w:r>
      <w:r>
        <w:rPr>
          <w:rFonts w:ascii="Calibri" w:hAnsi="Calibri" w:cs="Calibri"/>
          <w:b w:val="0"/>
          <w:color w:val="000000"/>
          <w:sz w:val="20"/>
        </w:rPr>
        <w:t xml:space="preserve"> (w przypadku zakończenia szkolenia takim egzaminem): </w:t>
      </w:r>
      <w:r>
        <w:rPr>
          <w:rFonts w:ascii="Calibri" w:hAnsi="Calibri" w:cs="Calibri"/>
          <w:bCs/>
          <w:color w:val="000000"/>
          <w:sz w:val="20"/>
        </w:rPr>
        <w:t>..,.. zł</w:t>
      </w:r>
    </w:p>
    <w:p w14:paraId="7EAA913A" w14:textId="77777777" w:rsidR="009B19BE" w:rsidRDefault="009B19BE" w:rsidP="009B19BE">
      <w:pPr>
        <w:pStyle w:val="Nagwek30"/>
        <w:tabs>
          <w:tab w:val="left" w:pos="15"/>
        </w:tabs>
        <w:spacing w:line="200" w:lineRule="atLeast"/>
        <w:jc w:val="both"/>
        <w:rPr>
          <w:rFonts w:ascii="Calibri" w:hAnsi="Calibri" w:cs="Calibri"/>
        </w:rPr>
      </w:pPr>
      <w:r>
        <w:rPr>
          <w:rFonts w:ascii="Calibri" w:hAnsi="Calibri" w:cs="Calibri"/>
          <w:b w:val="0"/>
          <w:color w:val="000000"/>
          <w:sz w:val="20"/>
        </w:rPr>
        <w:t>(słownie: złotych …../100)</w:t>
      </w:r>
    </w:p>
    <w:p w14:paraId="70925B93" w14:textId="77777777" w:rsidR="009B19BE" w:rsidRDefault="009B19BE" w:rsidP="009B19BE">
      <w:pPr>
        <w:tabs>
          <w:tab w:val="left" w:pos="360"/>
        </w:tabs>
        <w:spacing w:line="200" w:lineRule="atLeast"/>
        <w:rPr>
          <w:rFonts w:ascii="Calibri" w:hAnsi="Calibri" w:cs="Calibri"/>
        </w:rPr>
      </w:pPr>
      <w:r>
        <w:rPr>
          <w:rFonts w:ascii="Calibri" w:hAnsi="Calibri" w:cs="Calibri"/>
          <w:color w:val="000000"/>
          <w:sz w:val="20"/>
          <w:szCs w:val="20"/>
        </w:rPr>
        <w:t xml:space="preserve">*Koszt szkolenia powinien uwzględniać w szczególności: </w:t>
      </w:r>
    </w:p>
    <w:p w14:paraId="39CFF9D5" w14:textId="77777777" w:rsidR="009B19BE" w:rsidRDefault="009B19BE" w:rsidP="009B19BE">
      <w:pPr>
        <w:pStyle w:val="Nagwek30"/>
        <w:tabs>
          <w:tab w:val="left" w:pos="360"/>
        </w:tabs>
        <w:spacing w:line="200" w:lineRule="atLeast"/>
        <w:jc w:val="both"/>
        <w:rPr>
          <w:rFonts w:ascii="Calibri" w:hAnsi="Calibri" w:cs="Calibri"/>
        </w:rPr>
      </w:pPr>
      <w:r>
        <w:rPr>
          <w:rFonts w:ascii="Calibri" w:hAnsi="Calibri" w:cs="Calibri"/>
          <w:color w:val="000000"/>
          <w:sz w:val="20"/>
        </w:rPr>
        <w:t xml:space="preserve">należność przysługującą instytucji szkoleniowej, koszt materiałów dydaktycznych, które uczestnik szkolenia otrzyma na własność, koszt ubezpieczenia od następstw nieszczęśliwych wypadków, </w:t>
      </w:r>
      <w:r>
        <w:rPr>
          <w:rFonts w:ascii="Calibri" w:hAnsi="Calibri" w:cs="Calibri"/>
          <w:bCs/>
          <w:color w:val="000000"/>
          <w:sz w:val="20"/>
        </w:rPr>
        <w:t>koszt egzaminu zewnętrznego.</w:t>
      </w:r>
    </w:p>
    <w:p w14:paraId="55EFC56E" w14:textId="77777777" w:rsidR="009B19BE" w:rsidRDefault="009B19BE" w:rsidP="009B19BE">
      <w:pPr>
        <w:pStyle w:val="Legenda2"/>
        <w:tabs>
          <w:tab w:val="left" w:pos="420"/>
        </w:tabs>
        <w:spacing w:before="0" w:after="0" w:line="200" w:lineRule="atLeast"/>
        <w:jc w:val="both"/>
        <w:rPr>
          <w:rFonts w:ascii="Calibri" w:hAnsi="Calibri" w:cs="Calibri"/>
        </w:rPr>
      </w:pPr>
      <w:r>
        <w:rPr>
          <w:rFonts w:ascii="Calibri" w:hAnsi="Calibri" w:cs="Calibri"/>
          <w:i w:val="0"/>
          <w:iCs w:val="0"/>
          <w:color w:val="000000"/>
          <w:sz w:val="20"/>
          <w:szCs w:val="20"/>
        </w:rPr>
        <w:t>Oferta będzie ważna przez okres 30 dni od dnia zakończenia analizy rynku (dokonania wyboru instytucji szkoleniowej).</w:t>
      </w:r>
    </w:p>
    <w:p w14:paraId="6A75E0CE" w14:textId="77777777" w:rsidR="009B19BE" w:rsidRDefault="009B19BE" w:rsidP="009B19BE">
      <w:pPr>
        <w:pStyle w:val="Nagwek30"/>
        <w:tabs>
          <w:tab w:val="left" w:pos="15"/>
        </w:tabs>
        <w:spacing w:line="200" w:lineRule="atLeast"/>
        <w:jc w:val="both"/>
        <w:rPr>
          <w:rFonts w:ascii="Calibri" w:hAnsi="Calibri" w:cs="Calibri"/>
          <w:b w:val="0"/>
          <w:sz w:val="20"/>
        </w:rPr>
      </w:pPr>
    </w:p>
    <w:p w14:paraId="473E227E" w14:textId="77777777" w:rsidR="009B19BE" w:rsidRDefault="009B19BE" w:rsidP="009B19BE">
      <w:pPr>
        <w:pStyle w:val="Nagwek30"/>
        <w:tabs>
          <w:tab w:val="left" w:pos="15"/>
        </w:tabs>
        <w:spacing w:line="200" w:lineRule="atLeast"/>
        <w:jc w:val="both"/>
        <w:rPr>
          <w:rFonts w:ascii="Calibri" w:hAnsi="Calibri" w:cs="Calibri"/>
        </w:rPr>
      </w:pPr>
      <w:r>
        <w:rPr>
          <w:rFonts w:ascii="Calibri" w:hAnsi="Calibri" w:cs="Calibri"/>
          <w:b w:val="0"/>
          <w:sz w:val="20"/>
        </w:rPr>
        <w:t>20. Oświadczam(y), iż dysponuję(my) kadrą dydaktyczną, która posiada odpowiednie kwalifikacje, wiedzę i doświadczenie niezbędne do prawidłowej realizacji szkolenia.</w:t>
      </w:r>
    </w:p>
    <w:p w14:paraId="35BE0594" w14:textId="77777777" w:rsidR="009B19BE" w:rsidRDefault="009B19BE" w:rsidP="009B19BE">
      <w:pPr>
        <w:pStyle w:val="Nagwek30"/>
        <w:tabs>
          <w:tab w:val="left" w:pos="15"/>
        </w:tabs>
        <w:spacing w:line="200" w:lineRule="atLeast"/>
        <w:jc w:val="both"/>
        <w:rPr>
          <w:rFonts w:ascii="Calibri" w:hAnsi="Calibri" w:cs="Calibri"/>
        </w:rPr>
      </w:pPr>
      <w:r>
        <w:rPr>
          <w:rFonts w:ascii="Calibri" w:hAnsi="Calibri" w:cs="Calibri"/>
          <w:b w:val="0"/>
          <w:sz w:val="20"/>
        </w:rPr>
        <w:t>21. Oświadczam(y), iż dysponuję(my) wyposażeniem dydaktycznym i pomieszczeniami dostosowanymi do potrzeb szkolenia, z uwzględnieniem bezpiecznych i higienicznych warunków realizacji szkolenia.</w:t>
      </w:r>
    </w:p>
    <w:p w14:paraId="55E8D562" w14:textId="77777777" w:rsidR="009B19BE" w:rsidRDefault="009B19BE" w:rsidP="009B19BE">
      <w:pPr>
        <w:pStyle w:val="Legenda2"/>
        <w:spacing w:before="0" w:after="0" w:line="200" w:lineRule="atLeast"/>
        <w:jc w:val="both"/>
        <w:rPr>
          <w:rFonts w:ascii="Calibri" w:hAnsi="Calibri" w:cs="Calibri"/>
        </w:rPr>
      </w:pPr>
      <w:r>
        <w:rPr>
          <w:rFonts w:ascii="Calibri" w:hAnsi="Calibri" w:cs="Calibri"/>
          <w:i w:val="0"/>
          <w:iCs w:val="0"/>
          <w:sz w:val="20"/>
          <w:szCs w:val="20"/>
        </w:rPr>
        <w:t xml:space="preserve">22. Oświadczam(y), że w razie wybrania mojej/naszej propozycji szkoleniowej zawartej w niniejszym Formularzu oferty, zobowiązuję(my) się do podpisania umowy na warunkach zawartych we wzorze umowy, znajdującej się na stronie internetowej tut. Urzędu pod adresem </w:t>
      </w:r>
      <w:hyperlink r:id="rId7" w:history="1">
        <w:r>
          <w:rPr>
            <w:rStyle w:val="Hipercze"/>
            <w:rFonts w:ascii="Calibri" w:hAnsi="Calibri" w:cs="Calibri"/>
            <w:sz w:val="20"/>
            <w:szCs w:val="20"/>
          </w:rPr>
          <w:t>oswiecim.</w:t>
        </w:r>
      </w:hyperlink>
      <w:hyperlink r:id="rId8" w:history="1">
        <w:r>
          <w:rPr>
            <w:rStyle w:val="Hipercze"/>
            <w:rFonts w:ascii="Calibri" w:hAnsi="Calibri" w:cs="Calibri"/>
            <w:sz w:val="20"/>
            <w:szCs w:val="20"/>
          </w:rPr>
          <w:t>praca.gov.</w:t>
        </w:r>
      </w:hyperlink>
      <w:hyperlink r:id="rId9" w:history="1">
        <w:r>
          <w:rPr>
            <w:rStyle w:val="Hipercze"/>
            <w:rFonts w:ascii="Calibri" w:hAnsi="Calibri" w:cs="Calibri"/>
            <w:sz w:val="20"/>
            <w:szCs w:val="20"/>
          </w:rPr>
          <w:t>pl</w:t>
        </w:r>
      </w:hyperlink>
      <w:r>
        <w:rPr>
          <w:rFonts w:ascii="Calibri" w:hAnsi="Calibri" w:cs="Calibri"/>
          <w:i w:val="0"/>
          <w:iCs w:val="0"/>
          <w:sz w:val="20"/>
          <w:szCs w:val="20"/>
        </w:rPr>
        <w:t xml:space="preserve">. Jednocześnie oświadczam(y), </w:t>
      </w:r>
      <w:r>
        <w:rPr>
          <w:rFonts w:ascii="Calibri" w:hAnsi="Calibri" w:cs="Calibri"/>
          <w:i w:val="0"/>
          <w:iCs w:val="0"/>
          <w:sz w:val="20"/>
          <w:szCs w:val="20"/>
        </w:rPr>
        <w:br/>
        <w:t>iż zapoznałem(</w:t>
      </w:r>
      <w:proofErr w:type="spellStart"/>
      <w:r>
        <w:rPr>
          <w:rFonts w:ascii="Calibri" w:hAnsi="Calibri" w:cs="Calibri"/>
          <w:i w:val="0"/>
          <w:iCs w:val="0"/>
          <w:sz w:val="20"/>
          <w:szCs w:val="20"/>
        </w:rPr>
        <w:t>am</w:t>
      </w:r>
      <w:proofErr w:type="spellEnd"/>
      <w:r>
        <w:rPr>
          <w:rFonts w:ascii="Calibri" w:hAnsi="Calibri" w:cs="Calibri"/>
          <w:i w:val="0"/>
          <w:iCs w:val="0"/>
          <w:sz w:val="20"/>
          <w:szCs w:val="20"/>
        </w:rPr>
        <w:t>)/zapoznaliśmy się z treścią wzoru umowy i akceptuję(my) jej warunki.</w:t>
      </w:r>
    </w:p>
    <w:p w14:paraId="604EE98A" w14:textId="77777777" w:rsidR="009B19BE" w:rsidRDefault="009B19BE" w:rsidP="009B19BE">
      <w:pPr>
        <w:pStyle w:val="Legenda2"/>
        <w:spacing w:before="0" w:after="0" w:line="200" w:lineRule="atLeast"/>
        <w:jc w:val="both"/>
        <w:rPr>
          <w:rFonts w:ascii="Calibri" w:hAnsi="Calibri" w:cs="Calibri"/>
        </w:rPr>
      </w:pPr>
      <w:r>
        <w:rPr>
          <w:rFonts w:ascii="Calibri" w:hAnsi="Calibri" w:cs="Calibri"/>
          <w:i w:val="0"/>
          <w:iCs w:val="0"/>
          <w:sz w:val="20"/>
          <w:szCs w:val="20"/>
        </w:rPr>
        <w:t>23. Oświadczam(y), że wypełnione zostały i będą wypełniane obowiązki informacyjne przewidziane w art. 13 lub art. 14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zostały lub będą pozyskane w celu ewentualnego zawarcia / wykonania umowy.</w:t>
      </w:r>
    </w:p>
    <w:p w14:paraId="75B51805" w14:textId="77777777" w:rsidR="00266462" w:rsidRDefault="009B19BE" w:rsidP="009B19BE">
      <w:pPr>
        <w:pStyle w:val="Legenda2"/>
        <w:spacing w:before="0" w:after="0" w:line="200" w:lineRule="atLeast"/>
        <w:jc w:val="both"/>
        <w:rPr>
          <w:rFonts w:ascii="Calibri" w:hAnsi="Calibri" w:cs="Calibri"/>
          <w:sz w:val="20"/>
          <w:szCs w:val="20"/>
        </w:rPr>
      </w:pPr>
      <w:r>
        <w:rPr>
          <w:rFonts w:ascii="Calibri" w:hAnsi="Calibri" w:cs="Calibri"/>
          <w:i w:val="0"/>
          <w:iCs w:val="0"/>
          <w:sz w:val="20"/>
          <w:szCs w:val="20"/>
        </w:rPr>
        <w:lastRenderedPageBreak/>
        <w:t>24. Oświadczam(y), że zgodnie z art. 13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zapoznałem(</w:t>
      </w:r>
      <w:proofErr w:type="spellStart"/>
      <w:r>
        <w:rPr>
          <w:rFonts w:ascii="Calibri" w:hAnsi="Calibri" w:cs="Calibri"/>
          <w:i w:val="0"/>
          <w:iCs w:val="0"/>
          <w:sz w:val="20"/>
          <w:szCs w:val="20"/>
        </w:rPr>
        <w:t>am</w:t>
      </w:r>
      <w:proofErr w:type="spellEnd"/>
      <w:r>
        <w:rPr>
          <w:rFonts w:ascii="Calibri" w:hAnsi="Calibri" w:cs="Calibri"/>
          <w:i w:val="0"/>
          <w:iCs w:val="0"/>
          <w:sz w:val="20"/>
          <w:szCs w:val="20"/>
        </w:rPr>
        <w:t>)/zapoznaliśmy się z treścią klauzul informacyjnych załączonych do formularza oferty.</w:t>
      </w:r>
      <w:r>
        <w:rPr>
          <w:rFonts w:ascii="Calibri" w:hAnsi="Calibri" w:cs="Calibri"/>
          <w:sz w:val="20"/>
          <w:szCs w:val="20"/>
        </w:rPr>
        <w:t xml:space="preserve">                                                                                                                                                                                       </w:t>
      </w:r>
    </w:p>
    <w:p w14:paraId="7C972A77" w14:textId="77777777" w:rsidR="00266462" w:rsidRDefault="00266462" w:rsidP="009B19BE">
      <w:pPr>
        <w:pStyle w:val="Legenda2"/>
        <w:spacing w:before="0" w:after="0" w:line="200" w:lineRule="atLeast"/>
        <w:jc w:val="both"/>
        <w:rPr>
          <w:rFonts w:ascii="Calibri" w:hAnsi="Calibri" w:cs="Calibri"/>
          <w:sz w:val="20"/>
          <w:szCs w:val="20"/>
        </w:rPr>
      </w:pPr>
    </w:p>
    <w:p w14:paraId="48119824" w14:textId="77777777" w:rsidR="00266462" w:rsidRDefault="00266462" w:rsidP="009B19BE">
      <w:pPr>
        <w:pStyle w:val="Legenda2"/>
        <w:spacing w:before="0" w:after="0" w:line="200" w:lineRule="atLeast"/>
        <w:jc w:val="both"/>
        <w:rPr>
          <w:rFonts w:ascii="Calibri" w:hAnsi="Calibri" w:cs="Calibri"/>
          <w:sz w:val="20"/>
          <w:szCs w:val="20"/>
        </w:rPr>
      </w:pPr>
    </w:p>
    <w:p w14:paraId="139B002A" w14:textId="77777777" w:rsidR="00266462" w:rsidRPr="00266462" w:rsidRDefault="00266462" w:rsidP="00266462">
      <w:pPr>
        <w:pStyle w:val="Standard"/>
      </w:pPr>
    </w:p>
    <w:p w14:paraId="235FEC46" w14:textId="77777777" w:rsidR="00266462" w:rsidRDefault="00266462" w:rsidP="009B19BE">
      <w:pPr>
        <w:pStyle w:val="Legenda2"/>
        <w:spacing w:before="0" w:after="0" w:line="200" w:lineRule="atLeast"/>
        <w:jc w:val="both"/>
        <w:rPr>
          <w:rFonts w:ascii="Calibri" w:hAnsi="Calibri" w:cs="Calibri"/>
          <w:sz w:val="20"/>
          <w:szCs w:val="20"/>
        </w:rPr>
      </w:pPr>
    </w:p>
    <w:p w14:paraId="4E624446" w14:textId="6606866D" w:rsidR="009B19BE" w:rsidRDefault="009B19BE" w:rsidP="00266462">
      <w:pPr>
        <w:pStyle w:val="Legenda2"/>
        <w:spacing w:before="0" w:after="0" w:line="200" w:lineRule="atLeast"/>
        <w:ind w:left="6372" w:firstLine="708"/>
        <w:jc w:val="both"/>
        <w:rPr>
          <w:rFonts w:ascii="Calibri" w:hAnsi="Calibri" w:cs="Calibri"/>
        </w:rPr>
      </w:pPr>
      <w:r>
        <w:rPr>
          <w:rFonts w:ascii="Calibri" w:hAnsi="Calibri" w:cs="Calibri"/>
          <w:sz w:val="20"/>
          <w:szCs w:val="20"/>
        </w:rPr>
        <w:t>.……………………………………</w:t>
      </w:r>
    </w:p>
    <w:p w14:paraId="2AE215E9" w14:textId="77777777" w:rsidR="009B19BE" w:rsidRDefault="009B19BE" w:rsidP="009B19BE">
      <w:pPr>
        <w:pStyle w:val="Wysunicietekstu"/>
        <w:spacing w:before="0" w:after="0" w:line="200" w:lineRule="atLeast"/>
        <w:ind w:left="0" w:firstLine="0"/>
        <w:jc w:val="right"/>
        <w:rPr>
          <w:rFonts w:ascii="Calibri" w:hAnsi="Calibri" w:cs="Calibri"/>
        </w:rPr>
      </w:pPr>
      <w:r>
        <w:rPr>
          <w:rFonts w:ascii="Calibri" w:hAnsi="Calibri" w:cs="Calibri"/>
          <w:sz w:val="18"/>
          <w:szCs w:val="18"/>
        </w:rPr>
        <w:t xml:space="preserve">(podpis osoby upoważnionej </w:t>
      </w:r>
    </w:p>
    <w:p w14:paraId="3E6F5560" w14:textId="77777777" w:rsidR="009B19BE" w:rsidRDefault="009B19BE" w:rsidP="009B19BE">
      <w:pPr>
        <w:pStyle w:val="Wysunicietekstu"/>
        <w:spacing w:before="0" w:after="0" w:line="200" w:lineRule="atLeast"/>
        <w:ind w:left="0" w:firstLine="0"/>
        <w:jc w:val="right"/>
        <w:rPr>
          <w:rFonts w:ascii="Calibri" w:hAnsi="Calibri" w:cs="Calibri"/>
        </w:rPr>
      </w:pPr>
      <w:r>
        <w:rPr>
          <w:rFonts w:ascii="Calibri" w:hAnsi="Calibri" w:cs="Calibri"/>
          <w:sz w:val="18"/>
          <w:szCs w:val="18"/>
        </w:rPr>
        <w:t xml:space="preserve">do reprezentowania       </w:t>
      </w:r>
    </w:p>
    <w:p w14:paraId="502B1386" w14:textId="77777777" w:rsidR="009B19BE" w:rsidRDefault="009B19BE" w:rsidP="009B19BE">
      <w:pPr>
        <w:pStyle w:val="Wysunicietekstu"/>
        <w:spacing w:before="0" w:after="0" w:line="200" w:lineRule="atLeast"/>
        <w:ind w:left="0" w:firstLine="0"/>
        <w:jc w:val="right"/>
        <w:rPr>
          <w:rFonts w:ascii="Calibri" w:hAnsi="Calibri" w:cs="Calibri"/>
        </w:rPr>
      </w:pPr>
      <w:r>
        <w:rPr>
          <w:rFonts w:ascii="Calibri" w:hAnsi="Calibri" w:cs="Calibri"/>
          <w:sz w:val="18"/>
          <w:szCs w:val="18"/>
        </w:rPr>
        <w:t xml:space="preserve">instytucji szkoleniowej)    </w:t>
      </w:r>
    </w:p>
    <w:p w14:paraId="1F98D8BE" w14:textId="77777777" w:rsidR="009B19BE" w:rsidRDefault="009B19BE" w:rsidP="009B19BE">
      <w:pPr>
        <w:pageBreakBefore/>
        <w:jc w:val="center"/>
        <w:rPr>
          <w:rFonts w:ascii="Calibri" w:hAnsi="Calibri" w:cs="Calibri"/>
        </w:rPr>
      </w:pPr>
      <w:r>
        <w:rPr>
          <w:rFonts w:ascii="Calibri" w:hAnsi="Calibri" w:cs="Calibri"/>
          <w:b/>
          <w:sz w:val="20"/>
          <w:szCs w:val="20"/>
        </w:rPr>
        <w:lastRenderedPageBreak/>
        <w:t>KLAUZULA INFORMACYJNA</w:t>
      </w:r>
    </w:p>
    <w:p w14:paraId="45BFBB6D" w14:textId="77777777" w:rsidR="009B19BE" w:rsidRDefault="009B19BE" w:rsidP="009B19BE">
      <w:pPr>
        <w:jc w:val="center"/>
        <w:rPr>
          <w:rFonts w:ascii="Calibri" w:hAnsi="Calibri" w:cs="Calibri"/>
        </w:rPr>
      </w:pPr>
      <w:r>
        <w:rPr>
          <w:rFonts w:ascii="Calibri" w:hAnsi="Calibri" w:cs="Calibri"/>
          <w:b/>
          <w:sz w:val="20"/>
          <w:szCs w:val="20"/>
        </w:rPr>
        <w:t xml:space="preserve"> </w:t>
      </w:r>
    </w:p>
    <w:p w14:paraId="67862C99" w14:textId="77777777" w:rsidR="009B19BE" w:rsidRDefault="009B19BE" w:rsidP="009B19BE">
      <w:pPr>
        <w:jc w:val="both"/>
        <w:rPr>
          <w:rFonts w:ascii="Calibri" w:hAnsi="Calibri" w:cs="Calibri"/>
        </w:rPr>
      </w:pPr>
      <w:r>
        <w:rPr>
          <w:rFonts w:ascii="Calibri" w:hAnsi="Calibri" w:cs="Calibri"/>
          <w:sz w:val="20"/>
          <w:szCs w:val="20"/>
        </w:rPr>
        <w:t>Zgodnie z art. 13 ust. 1 i ust. 2, art. 14 ust. 1i ust. 2  ogólnego rozporządzenia o ochronie danych osobowych z dnia 27 kwietnia 2016 r. informuję, iż:</w:t>
      </w:r>
    </w:p>
    <w:p w14:paraId="2169C7EB" w14:textId="77777777" w:rsidR="009B19BE" w:rsidRDefault="009B19BE" w:rsidP="009B19BE">
      <w:pPr>
        <w:widowControl w:val="0"/>
        <w:numPr>
          <w:ilvl w:val="0"/>
          <w:numId w:val="33"/>
        </w:numPr>
        <w:suppressAutoHyphens/>
        <w:ind w:left="426" w:hanging="426"/>
        <w:contextualSpacing/>
        <w:jc w:val="both"/>
        <w:textAlignment w:val="baseline"/>
        <w:rPr>
          <w:rFonts w:ascii="Calibri" w:hAnsi="Calibri" w:cs="Calibri"/>
        </w:rPr>
      </w:pPr>
      <w:r>
        <w:rPr>
          <w:rFonts w:ascii="Calibri" w:hAnsi="Calibri" w:cs="Calibri"/>
          <w:sz w:val="20"/>
          <w:szCs w:val="20"/>
        </w:rPr>
        <w:t xml:space="preserve">Administratorem Pani/Pana danych osobowych jest </w:t>
      </w:r>
      <w:r>
        <w:rPr>
          <w:rFonts w:ascii="Calibri" w:hAnsi="Calibri" w:cs="Calibri"/>
          <w:b/>
          <w:sz w:val="20"/>
          <w:szCs w:val="20"/>
        </w:rPr>
        <w:t>Powiatowy Urząd Pracy w Oświęcimiu (PUP) – Dyrektor Powiatowego Urzędu Pracy w Oświęcimiu, ul. Wyspiańskiego 10, 32-602 Oświęcim</w:t>
      </w:r>
      <w:r>
        <w:rPr>
          <w:rFonts w:ascii="Calibri" w:hAnsi="Calibri" w:cs="Calibri"/>
          <w:sz w:val="20"/>
          <w:szCs w:val="20"/>
        </w:rPr>
        <w:t xml:space="preserve"> (tel. 33 842 49 07, 33 842 57 71, 33 844 41 45;  e-mail: poczta@pup.oswiecim.pl)</w:t>
      </w:r>
    </w:p>
    <w:p w14:paraId="72275025" w14:textId="77777777" w:rsidR="009B19BE" w:rsidRDefault="009B19BE" w:rsidP="009B19BE">
      <w:pPr>
        <w:widowControl w:val="0"/>
        <w:numPr>
          <w:ilvl w:val="0"/>
          <w:numId w:val="33"/>
        </w:numPr>
        <w:suppressAutoHyphens/>
        <w:ind w:left="360"/>
        <w:jc w:val="both"/>
        <w:textAlignment w:val="baseline"/>
        <w:rPr>
          <w:rFonts w:ascii="Calibri" w:hAnsi="Calibri" w:cs="Calibri"/>
        </w:rPr>
      </w:pPr>
      <w:r>
        <w:rPr>
          <w:rFonts w:ascii="Calibri" w:hAnsi="Calibri" w:cs="Calibri"/>
          <w:sz w:val="20"/>
          <w:szCs w:val="20"/>
        </w:rPr>
        <w:t>Inspektorem ochrony danych w Powiatowym Urzędzie Pracy w Oświęcimiu jest Pan Ireneusz Drabik (</w:t>
      </w:r>
      <w:r>
        <w:rPr>
          <w:rFonts w:ascii="Calibri" w:hAnsi="Calibri" w:cs="Calibri"/>
          <w:i/>
          <w:sz w:val="20"/>
          <w:szCs w:val="20"/>
        </w:rPr>
        <w:t>e-mail: iod@pup.oswiecim.pl</w:t>
      </w:r>
      <w:r>
        <w:rPr>
          <w:rFonts w:ascii="Calibri" w:hAnsi="Calibri" w:cs="Calibri"/>
          <w:sz w:val="20"/>
          <w:szCs w:val="20"/>
        </w:rPr>
        <w:t>).</w:t>
      </w:r>
    </w:p>
    <w:p w14:paraId="693A8A1C" w14:textId="6928ED0B" w:rsidR="009B19BE" w:rsidRDefault="009B19BE" w:rsidP="009B19BE">
      <w:pPr>
        <w:widowControl w:val="0"/>
        <w:numPr>
          <w:ilvl w:val="0"/>
          <w:numId w:val="33"/>
        </w:numPr>
        <w:suppressAutoHyphens/>
        <w:ind w:left="360"/>
        <w:jc w:val="both"/>
        <w:textAlignment w:val="baseline"/>
        <w:rPr>
          <w:rFonts w:ascii="Calibri" w:hAnsi="Calibri" w:cs="Calibri"/>
        </w:rPr>
      </w:pPr>
      <w:r>
        <w:rPr>
          <w:rFonts w:ascii="Calibri" w:hAnsi="Calibri" w:cs="Calibri"/>
          <w:sz w:val="20"/>
          <w:szCs w:val="20"/>
        </w:rPr>
        <w:t>Pani/Pana dane osobowe przetwarzane będą w celu: związanym z postępowaniem o udzielenie zamówienia publicznego lub/oraz w celu zawarcia i realizacji umowy zawartej z podmiotem, który Pani / Pan reprezentuje lub działa w jego imieniu i na jego rzecz na podstawie art. 6 ust 1 pkt „c” i „e” Rozporządzenia</w:t>
      </w:r>
      <w:r>
        <w:rPr>
          <w:rFonts w:ascii="Calibri" w:hAnsi="Calibri" w:cs="Calibri"/>
          <w:i/>
          <w:sz w:val="20"/>
          <w:szCs w:val="20"/>
        </w:rPr>
        <w:t xml:space="preserve"> </w:t>
      </w:r>
      <w:r>
        <w:rPr>
          <w:rFonts w:ascii="Calibri" w:hAnsi="Calibri" w:cs="Calibri"/>
          <w:sz w:val="20"/>
          <w:szCs w:val="20"/>
        </w:rPr>
        <w:t xml:space="preserve"> Parlamentu Europejskiego i Rady (UE) 2016/679 z dnia 27 kwietnia 2016 r. w sprawie ochrony osób fizycznych w związku z przetwarzaniem danych osobowych i w sprawie swobodnego przepływu takich danych oraz uchylenia dyrektywy 95/46/WE – ogólne rozporządzenie o ochronie danych osobowych (art. 6 ust. 1 pkt. c – „przetwarzanie jest niezbędne do wypełnienia obowiązku prawnego ciążącego na administratorze”, art. 6 ust. 1 pkt e – „przetwarzanie jest niezbędne do wykonania zadania realizowanego w interesie publicznym lub w ramach sprawowania władzy publicznej powierzonej administratorowi”), ustawy z dnia 20 kwietnia 2004r. o promocji zatrudnienia i instytucjach rynku pracy (</w:t>
      </w:r>
      <w:proofErr w:type="spellStart"/>
      <w:r>
        <w:rPr>
          <w:rFonts w:ascii="Calibri" w:hAnsi="Calibri" w:cs="Calibri"/>
          <w:sz w:val="20"/>
          <w:szCs w:val="20"/>
        </w:rPr>
        <w:t>t.j</w:t>
      </w:r>
      <w:proofErr w:type="spellEnd"/>
      <w:r>
        <w:rPr>
          <w:rFonts w:ascii="Calibri" w:hAnsi="Calibri" w:cs="Calibri"/>
          <w:sz w:val="20"/>
          <w:szCs w:val="20"/>
        </w:rPr>
        <w:t>. Dz. U. z 202</w:t>
      </w:r>
      <w:r w:rsidR="008E173B">
        <w:rPr>
          <w:rFonts w:ascii="Calibri" w:hAnsi="Calibri" w:cs="Calibri"/>
          <w:sz w:val="20"/>
          <w:szCs w:val="20"/>
        </w:rPr>
        <w:t>3</w:t>
      </w:r>
      <w:r>
        <w:rPr>
          <w:rFonts w:ascii="Calibri" w:hAnsi="Calibri" w:cs="Calibri"/>
          <w:sz w:val="20"/>
          <w:szCs w:val="20"/>
        </w:rPr>
        <w:t xml:space="preserve">r., poz. </w:t>
      </w:r>
      <w:r w:rsidR="008E173B">
        <w:rPr>
          <w:rFonts w:ascii="Calibri" w:hAnsi="Calibri" w:cs="Calibri"/>
          <w:sz w:val="20"/>
          <w:szCs w:val="20"/>
        </w:rPr>
        <w:t>735</w:t>
      </w:r>
      <w:r>
        <w:rPr>
          <w:rFonts w:ascii="Calibri" w:hAnsi="Calibri" w:cs="Calibri"/>
          <w:sz w:val="20"/>
          <w:szCs w:val="20"/>
        </w:rPr>
        <w:t xml:space="preserve"> ze zm.) oraz w szczególności na podstawie Kodeksu cywilnego, Kodeksu spółek handlowych, przepisów regulujących zasady działania administracji publicznej.</w:t>
      </w:r>
    </w:p>
    <w:p w14:paraId="05D138F4" w14:textId="77777777" w:rsidR="009B19BE" w:rsidRDefault="009B19BE" w:rsidP="009B19BE">
      <w:pPr>
        <w:widowControl w:val="0"/>
        <w:numPr>
          <w:ilvl w:val="0"/>
          <w:numId w:val="33"/>
        </w:numPr>
        <w:suppressAutoHyphens/>
        <w:ind w:left="360"/>
        <w:jc w:val="both"/>
        <w:textAlignment w:val="baseline"/>
        <w:rPr>
          <w:rFonts w:ascii="Calibri" w:hAnsi="Calibri" w:cs="Calibri"/>
        </w:rPr>
      </w:pPr>
      <w:r>
        <w:rPr>
          <w:rFonts w:ascii="Calibri" w:hAnsi="Calibri" w:cs="Calibri"/>
          <w:sz w:val="20"/>
          <w:szCs w:val="20"/>
        </w:rPr>
        <w:t xml:space="preserve">Pani/Pana dane osobowe mogą być przekazane: </w:t>
      </w:r>
    </w:p>
    <w:p w14:paraId="4682A7E1" w14:textId="77777777" w:rsidR="009B19BE" w:rsidRDefault="009B19BE" w:rsidP="009B19BE">
      <w:pPr>
        <w:widowControl w:val="0"/>
        <w:numPr>
          <w:ilvl w:val="0"/>
          <w:numId w:val="34"/>
        </w:numPr>
        <w:suppressAutoHyphens/>
        <w:jc w:val="both"/>
        <w:textAlignment w:val="baseline"/>
        <w:rPr>
          <w:rFonts w:ascii="Calibri" w:hAnsi="Calibri" w:cs="Calibri"/>
        </w:rPr>
      </w:pPr>
      <w:r>
        <w:rPr>
          <w:rFonts w:ascii="Calibri" w:hAnsi="Calibri" w:cs="Calibri"/>
          <w:sz w:val="20"/>
          <w:szCs w:val="20"/>
        </w:rPr>
        <w:t>podmiotom upoważnionym na podstawie przepisów prawa, w tym organom państwowym (m.in. sądom, policji, prokuraturze, komornikom), publicznym służbom zatrudnienia, ministrowi właściwemu ds. pracy lub innym podmiotom, realizującym zadania na podstawie ustawy lub odrębnych przepisów (np. Zakład Ubezpieczeń Społecznych) albo na skutek powierzenia lub zlecenia przez podmiot publiczny, w zakresie niezbędnym do prawidłowej realizacji tych zadań.</w:t>
      </w:r>
    </w:p>
    <w:p w14:paraId="1D6F4845" w14:textId="77777777" w:rsidR="009B19BE" w:rsidRDefault="009B19BE" w:rsidP="009B19BE">
      <w:pPr>
        <w:widowControl w:val="0"/>
        <w:numPr>
          <w:ilvl w:val="0"/>
          <w:numId w:val="34"/>
        </w:numPr>
        <w:suppressAutoHyphens/>
        <w:jc w:val="both"/>
        <w:textAlignment w:val="baseline"/>
        <w:rPr>
          <w:rFonts w:ascii="Calibri" w:hAnsi="Calibri" w:cs="Calibri"/>
        </w:rPr>
      </w:pPr>
      <w:r>
        <w:rPr>
          <w:rFonts w:ascii="Calibri" w:hAnsi="Calibri" w:cs="Calibri"/>
          <w:sz w:val="20"/>
          <w:szCs w:val="20"/>
        </w:rPr>
        <w:t>podmiotom, które na podstawie odrębnie zawartych umów lub zleceń współpracują z PUP, w tym instytucjom szkoleniowym, dostawcom usług zaopatrujących PUP w rozwiązania techniczne, organizacyjne i informatyczne, umożliwiające realizację zadań oraz zarządzanie, w szczególności dotyczy to podmiotów wykonujących usługi z zakresu konsultacji, obsługi prawnej, obsługi i serwisu sprzętu, w tym teleinformatycznego, dostawy oprogramowania.</w:t>
      </w:r>
    </w:p>
    <w:p w14:paraId="51343743" w14:textId="1636E5D7" w:rsidR="009B19BE" w:rsidRDefault="009B19BE" w:rsidP="009B19BE">
      <w:pPr>
        <w:widowControl w:val="0"/>
        <w:numPr>
          <w:ilvl w:val="0"/>
          <w:numId w:val="34"/>
        </w:numPr>
        <w:suppressAutoHyphens/>
        <w:jc w:val="both"/>
        <w:textAlignment w:val="baseline"/>
        <w:rPr>
          <w:rFonts w:ascii="Calibri" w:hAnsi="Calibri" w:cs="Calibri"/>
        </w:rPr>
      </w:pPr>
      <w:r>
        <w:rPr>
          <w:rFonts w:ascii="Calibri" w:hAnsi="Calibri" w:cs="Calibri"/>
          <w:sz w:val="20"/>
          <w:szCs w:val="20"/>
        </w:rPr>
        <w:t>w przypadku zamówień, umów, wsparcia, finansowania itp. realizowanych na potrzeby Regionalnego Programu Operacyjnego Województwa Małopolskiego na lata 2014-2020 lub Programu Operacyjnego Wiedza Edukacja Rozwój 2014-2020 finansowanych z Europejskiego Funduszu Społecznego - Pani/Pana dane osobowe mogą zostać przekazane również Ministrowi właściwemu do spraw rozwoju regionalnego z siedzibą przy ul. Wspólnej 2/4, 00-926 Warszawa będącego administratorem danych osobowych w ramach zbioru pn. „Centralny System teleinformatyczny wspierający realizację programów operacyjnych”, Instytucji Pośredniczącej – Wojewódzkiemu Urzędowi Pracy w Krakowie, z siedzibą Plac Na Stawach 1, 30-107 Kraków oraz innym specjalistycznym firmom, realizującym na zlecenie Instytucji Zarządzającej, Instytucji Pośredniczącej oraz beneficjenta kontrole i audyt w ramach</w:t>
      </w:r>
      <w:r w:rsidR="00D92CCE">
        <w:rPr>
          <w:rFonts w:ascii="Calibri" w:hAnsi="Calibri" w:cs="Calibri"/>
          <w:sz w:val="20"/>
          <w:szCs w:val="20"/>
        </w:rPr>
        <w:t xml:space="preserve"> FEM I</w:t>
      </w:r>
      <w:r>
        <w:rPr>
          <w:rFonts w:ascii="Calibri" w:hAnsi="Calibri" w:cs="Calibri"/>
          <w:sz w:val="20"/>
          <w:szCs w:val="20"/>
        </w:rPr>
        <w:t>.</w:t>
      </w:r>
    </w:p>
    <w:p w14:paraId="5B38E805" w14:textId="77777777" w:rsidR="009B19BE" w:rsidRDefault="009B19BE" w:rsidP="009B19BE">
      <w:pPr>
        <w:widowControl w:val="0"/>
        <w:numPr>
          <w:ilvl w:val="0"/>
          <w:numId w:val="33"/>
        </w:numPr>
        <w:suppressAutoHyphens/>
        <w:ind w:left="360"/>
        <w:jc w:val="both"/>
        <w:textAlignment w:val="baseline"/>
        <w:rPr>
          <w:rFonts w:ascii="Calibri" w:hAnsi="Calibri" w:cs="Calibri"/>
        </w:rPr>
      </w:pPr>
      <w:r>
        <w:rPr>
          <w:rFonts w:ascii="Calibri" w:hAnsi="Calibri" w:cs="Calibri"/>
          <w:sz w:val="20"/>
          <w:szCs w:val="20"/>
        </w:rPr>
        <w:t xml:space="preserve">Pani/Pana dane osobowe </w:t>
      </w:r>
      <w:r>
        <w:rPr>
          <w:rFonts w:ascii="Calibri" w:hAnsi="Calibri" w:cs="Calibri"/>
          <w:b/>
          <w:sz w:val="20"/>
          <w:szCs w:val="20"/>
        </w:rPr>
        <w:t>nie będą</w:t>
      </w:r>
      <w:r>
        <w:rPr>
          <w:rFonts w:ascii="Calibri" w:hAnsi="Calibri" w:cs="Calibri"/>
          <w:sz w:val="20"/>
          <w:szCs w:val="20"/>
        </w:rPr>
        <w:t xml:space="preserve"> przekazywane do państwa trzeciego/organizacji międzynarodowej.</w:t>
      </w:r>
    </w:p>
    <w:p w14:paraId="3129EA20" w14:textId="77777777" w:rsidR="009B19BE" w:rsidRDefault="009B19BE" w:rsidP="009B19BE">
      <w:pPr>
        <w:widowControl w:val="0"/>
        <w:numPr>
          <w:ilvl w:val="0"/>
          <w:numId w:val="33"/>
        </w:numPr>
        <w:suppressAutoHyphens/>
        <w:ind w:left="360"/>
        <w:contextualSpacing/>
        <w:jc w:val="both"/>
        <w:textAlignment w:val="baseline"/>
        <w:rPr>
          <w:rFonts w:ascii="Calibri" w:hAnsi="Calibri" w:cs="Calibri"/>
        </w:rPr>
      </w:pPr>
      <w:r>
        <w:rPr>
          <w:rFonts w:ascii="Calibri" w:hAnsi="Calibri" w:cs="Calibri"/>
          <w:sz w:val="20"/>
          <w:szCs w:val="20"/>
        </w:rPr>
        <w:t xml:space="preserve">Pani/Pana dane osobowe będą przechowywane przez okres niezbędny do realizacji celów przetwarzania, </w:t>
      </w:r>
      <w:r>
        <w:rPr>
          <w:rFonts w:ascii="Calibri" w:hAnsi="Calibri" w:cs="Calibri"/>
          <w:sz w:val="20"/>
          <w:szCs w:val="20"/>
          <w:highlight w:val="white"/>
        </w:rPr>
        <w:t>w przypadku projektów unijnych zgodnie z warunkami umowy i przez czas przedawnienia ewentualnych roszczeń</w:t>
      </w:r>
      <w:r>
        <w:rPr>
          <w:rFonts w:ascii="Calibri" w:hAnsi="Calibri" w:cs="Calibri"/>
          <w:sz w:val="20"/>
          <w:szCs w:val="20"/>
        </w:rPr>
        <w:t>, jednak nie krócej niż przez czas określony przepisami prawa, w tym dla celów archiwalnych przez okres podyktowany ustawą z dnia 14 lipca 1983 r. o narodowym zasobie archiwalnym i archiwach oraz  w oparciu o Jednolity Rzeczowy Wykaz Akt obowiązujący w PUP w Oświęcimiu.</w:t>
      </w:r>
      <w:r>
        <w:rPr>
          <w:rFonts w:ascii="Calibri" w:hAnsi="Calibri" w:cs="Calibri"/>
          <w:sz w:val="20"/>
          <w:szCs w:val="20"/>
          <w:highlight w:val="white"/>
        </w:rPr>
        <w:t xml:space="preserve"> </w:t>
      </w:r>
      <w:r>
        <w:rPr>
          <w:rFonts w:ascii="Calibri" w:hAnsi="Calibri" w:cs="Calibri"/>
          <w:sz w:val="20"/>
          <w:szCs w:val="20"/>
        </w:rPr>
        <w:t>Dane zgromadzone w prowadzonym przez PUP rejestrze danych będą przetwarzane przez okres 50 lat, licząc od końca roku kalendarzowego, w którym zakończono udzielanie pomocy.</w:t>
      </w:r>
    </w:p>
    <w:p w14:paraId="30078D17" w14:textId="77777777" w:rsidR="009B19BE" w:rsidRDefault="009B19BE" w:rsidP="009B19BE">
      <w:pPr>
        <w:widowControl w:val="0"/>
        <w:numPr>
          <w:ilvl w:val="0"/>
          <w:numId w:val="33"/>
        </w:numPr>
        <w:suppressAutoHyphens/>
        <w:ind w:left="360"/>
        <w:jc w:val="both"/>
        <w:textAlignment w:val="baseline"/>
        <w:rPr>
          <w:rFonts w:ascii="Calibri" w:hAnsi="Calibri" w:cs="Calibri"/>
        </w:rPr>
      </w:pPr>
      <w:r>
        <w:rPr>
          <w:rFonts w:ascii="Calibri" w:hAnsi="Calibri" w:cs="Calibri"/>
          <w:sz w:val="20"/>
          <w:szCs w:val="20"/>
        </w:rPr>
        <w:t xml:space="preserve">Z zastrzeżeniem pkt 8 i 9 posiada Pani/Pan prawo dostępu do treści swoich danych oraz prawo ich sprostowania, usunięcia, ograniczenia przetwarzania, prawo do przenoszenia danych, prawo wniesienia </w:t>
      </w:r>
      <w:r>
        <w:rPr>
          <w:rFonts w:ascii="Calibri" w:hAnsi="Calibri" w:cs="Calibri"/>
          <w:sz w:val="20"/>
          <w:szCs w:val="20"/>
        </w:rPr>
        <w:lastRenderedPageBreak/>
        <w:t>sprzeciwu, prawo do cofnięcia zgody w dowolnym momencie bez wpływu na zgodność z prawem przetwarzania (</w:t>
      </w:r>
      <w:r>
        <w:rPr>
          <w:rFonts w:ascii="Calibri" w:hAnsi="Calibri" w:cs="Calibri"/>
          <w:i/>
          <w:sz w:val="20"/>
          <w:szCs w:val="20"/>
        </w:rPr>
        <w:t>jeżeli przetwarzanie odbywa się na podstawie zgody</w:t>
      </w:r>
      <w:r>
        <w:rPr>
          <w:rFonts w:ascii="Calibri" w:hAnsi="Calibri" w:cs="Calibri"/>
          <w:sz w:val="20"/>
          <w:szCs w:val="20"/>
        </w:rPr>
        <w:t>), którego dokonano na podstawie zgody przed jej cofnięciem.</w:t>
      </w:r>
    </w:p>
    <w:p w14:paraId="2CBC7F6D" w14:textId="77777777" w:rsidR="009B19BE" w:rsidRDefault="009B19BE" w:rsidP="009B19BE">
      <w:pPr>
        <w:widowControl w:val="0"/>
        <w:numPr>
          <w:ilvl w:val="0"/>
          <w:numId w:val="33"/>
        </w:numPr>
        <w:suppressAutoHyphens/>
        <w:ind w:left="360"/>
        <w:jc w:val="both"/>
        <w:textAlignment w:val="baseline"/>
        <w:rPr>
          <w:rFonts w:ascii="Calibri" w:hAnsi="Calibri" w:cs="Calibri"/>
        </w:rPr>
      </w:pPr>
      <w:r>
        <w:rPr>
          <w:rFonts w:ascii="Calibri" w:hAnsi="Calibri" w:cs="Calibri"/>
          <w:sz w:val="20"/>
          <w:szCs w:val="20"/>
        </w:rPr>
        <w:t xml:space="preserve">Z prawa do bycia zapomnianym nie można skorzystać: </w:t>
      </w:r>
    </w:p>
    <w:p w14:paraId="56714ACB" w14:textId="77777777" w:rsidR="009B19BE" w:rsidRDefault="009B19BE" w:rsidP="009B19BE">
      <w:pPr>
        <w:widowControl w:val="0"/>
        <w:numPr>
          <w:ilvl w:val="0"/>
          <w:numId w:val="35"/>
        </w:numPr>
        <w:suppressAutoHyphens/>
        <w:jc w:val="both"/>
        <w:textAlignment w:val="baseline"/>
        <w:rPr>
          <w:rFonts w:ascii="Calibri" w:hAnsi="Calibri" w:cs="Calibri"/>
        </w:rPr>
      </w:pPr>
      <w:r>
        <w:rPr>
          <w:rFonts w:ascii="Calibri" w:hAnsi="Calibri" w:cs="Calibri"/>
          <w:sz w:val="20"/>
          <w:szCs w:val="20"/>
        </w:rPr>
        <w:t>w zakresie w jakim przetwarzanie danych jest niezbędne do wywiązania się z prawnego obowiązku wymagającego przetwarzania na mocy prawa Unii lub prawa państwa członkowskiego, któremu podlega administrator danych (</w:t>
      </w:r>
      <w:proofErr w:type="spellStart"/>
      <w:r>
        <w:rPr>
          <w:rFonts w:ascii="Calibri" w:hAnsi="Calibri" w:cs="Calibri"/>
          <w:sz w:val="20"/>
          <w:szCs w:val="20"/>
        </w:rPr>
        <w:t>t.j</w:t>
      </w:r>
      <w:proofErr w:type="spellEnd"/>
      <w:r>
        <w:rPr>
          <w:rFonts w:ascii="Calibri" w:hAnsi="Calibri" w:cs="Calibri"/>
          <w:sz w:val="20"/>
          <w:szCs w:val="20"/>
        </w:rPr>
        <w:t>.: prawa polskiego), lub do wykonania zadania realizowanego w interesie publicznych lub w ramach sprawowania władzy publicznej powierzonej administratorowi danych.</w:t>
      </w:r>
    </w:p>
    <w:p w14:paraId="534F318D" w14:textId="77777777" w:rsidR="009B19BE" w:rsidRDefault="009B19BE" w:rsidP="009B19BE">
      <w:pPr>
        <w:widowControl w:val="0"/>
        <w:numPr>
          <w:ilvl w:val="0"/>
          <w:numId w:val="35"/>
        </w:numPr>
        <w:suppressAutoHyphens/>
        <w:ind w:left="426" w:hanging="284"/>
        <w:jc w:val="both"/>
        <w:textAlignment w:val="baseline"/>
        <w:rPr>
          <w:rFonts w:ascii="Calibri" w:hAnsi="Calibri" w:cs="Calibri"/>
        </w:rPr>
      </w:pPr>
      <w:r>
        <w:rPr>
          <w:rFonts w:ascii="Calibri" w:hAnsi="Calibri" w:cs="Calibri"/>
          <w:sz w:val="20"/>
          <w:szCs w:val="20"/>
        </w:rPr>
        <w:t>w zakresie w jakim przetwarzanie danych jest niezbędne do celów archiwalnych w interesie publicznym, do celów badań naukowych lub historycznych lub do celów statystycznych na podstawie prawa Unii lub prawa państwa członkowskiego (</w:t>
      </w:r>
      <w:proofErr w:type="spellStart"/>
      <w:r>
        <w:rPr>
          <w:rFonts w:ascii="Calibri" w:hAnsi="Calibri" w:cs="Calibri"/>
          <w:sz w:val="20"/>
          <w:szCs w:val="20"/>
        </w:rPr>
        <w:t>t.j</w:t>
      </w:r>
      <w:proofErr w:type="spellEnd"/>
      <w:r>
        <w:rPr>
          <w:rFonts w:ascii="Calibri" w:hAnsi="Calibri" w:cs="Calibri"/>
          <w:sz w:val="20"/>
          <w:szCs w:val="20"/>
        </w:rPr>
        <w:t>.: prawa polskiego), jak również, jeżeli będzie to niezbędne do ustalenia, dochodzenia lub obrony roszczeń.</w:t>
      </w:r>
    </w:p>
    <w:p w14:paraId="202CC5F7" w14:textId="77777777" w:rsidR="009B19BE" w:rsidRDefault="009B19BE" w:rsidP="009B19BE">
      <w:pPr>
        <w:widowControl w:val="0"/>
        <w:numPr>
          <w:ilvl w:val="0"/>
          <w:numId w:val="33"/>
        </w:numPr>
        <w:suppressAutoHyphens/>
        <w:ind w:left="360"/>
        <w:jc w:val="both"/>
        <w:textAlignment w:val="baseline"/>
        <w:rPr>
          <w:rFonts w:ascii="Calibri" w:hAnsi="Calibri" w:cs="Calibri"/>
        </w:rPr>
      </w:pPr>
      <w:r>
        <w:rPr>
          <w:rFonts w:ascii="Calibri" w:hAnsi="Calibri" w:cs="Calibri"/>
          <w:sz w:val="20"/>
          <w:szCs w:val="20"/>
        </w:rPr>
        <w:t>Z prawa do przenoszenia danych nie można skorzystać do przetwarzania danych, które jest niezbędne do wykonywania zadania realizowanego w interesie publicznym lub w ramach sprawowania władzy publicznej powierzonej administratorowi.</w:t>
      </w:r>
    </w:p>
    <w:p w14:paraId="70B3631A" w14:textId="77777777" w:rsidR="009B19BE" w:rsidRDefault="009B19BE" w:rsidP="009B19BE">
      <w:pPr>
        <w:widowControl w:val="0"/>
        <w:numPr>
          <w:ilvl w:val="0"/>
          <w:numId w:val="33"/>
        </w:numPr>
        <w:suppressAutoHyphens/>
        <w:ind w:left="357" w:hanging="357"/>
        <w:contextualSpacing/>
        <w:jc w:val="both"/>
        <w:textAlignment w:val="baseline"/>
        <w:rPr>
          <w:rFonts w:ascii="Calibri" w:hAnsi="Calibri" w:cs="Calibri"/>
        </w:rPr>
      </w:pPr>
      <w:r>
        <w:rPr>
          <w:rFonts w:ascii="Calibri" w:hAnsi="Calibri" w:cs="Calibri"/>
          <w:sz w:val="20"/>
          <w:szCs w:val="20"/>
        </w:rPr>
        <w:t>Ma Pan/Pani prawo wniesienia skargi do Prezesa Urzędu Ochrony Danych Osobowych gdy uzna Pani/Pan, iż przetwarzanie danych osobowych Pani/Pana dotyczących narusza przepisy ogólnego rozporządzenia o ochronie danych osobowych z dnia 27 kwietnia 2016 r. Dane adresowe:</w:t>
      </w:r>
    </w:p>
    <w:p w14:paraId="2CEDDC80" w14:textId="77777777" w:rsidR="009B19BE" w:rsidRDefault="009B19BE" w:rsidP="009B19BE">
      <w:pPr>
        <w:ind w:firstLine="360"/>
        <w:rPr>
          <w:rFonts w:ascii="Calibri" w:hAnsi="Calibri" w:cs="Calibri"/>
        </w:rPr>
      </w:pPr>
      <w:r>
        <w:rPr>
          <w:rFonts w:ascii="Calibri" w:hAnsi="Calibri" w:cs="Calibri"/>
          <w:sz w:val="20"/>
          <w:szCs w:val="20"/>
        </w:rPr>
        <w:t>Urząd Ochrony Danych Osobowych</w:t>
      </w:r>
    </w:p>
    <w:p w14:paraId="3C30DE50" w14:textId="77777777" w:rsidR="009B19BE" w:rsidRDefault="009B19BE" w:rsidP="009B19BE">
      <w:pPr>
        <w:ind w:left="360"/>
        <w:rPr>
          <w:rFonts w:ascii="Calibri" w:hAnsi="Calibri" w:cs="Calibri"/>
        </w:rPr>
      </w:pPr>
      <w:r>
        <w:rPr>
          <w:rFonts w:ascii="Calibri" w:hAnsi="Calibri" w:cs="Calibri"/>
          <w:sz w:val="20"/>
          <w:szCs w:val="20"/>
        </w:rPr>
        <w:t>ul. Stawki 2 </w:t>
      </w:r>
      <w:r>
        <w:rPr>
          <w:rFonts w:ascii="Calibri" w:hAnsi="Calibri" w:cs="Calibri"/>
          <w:sz w:val="20"/>
          <w:szCs w:val="20"/>
        </w:rPr>
        <w:br/>
        <w:t>00-193 Warszawa</w:t>
      </w:r>
      <w:r>
        <w:rPr>
          <w:rFonts w:ascii="Calibri" w:hAnsi="Calibri" w:cs="Calibri"/>
          <w:sz w:val="20"/>
          <w:szCs w:val="20"/>
        </w:rPr>
        <w:br/>
        <w:t>fax. 22 531 03 01</w:t>
      </w:r>
    </w:p>
    <w:p w14:paraId="39CD654D" w14:textId="77777777" w:rsidR="009B19BE" w:rsidRDefault="009B19BE" w:rsidP="009B19BE">
      <w:pPr>
        <w:widowControl w:val="0"/>
        <w:numPr>
          <w:ilvl w:val="0"/>
          <w:numId w:val="33"/>
        </w:numPr>
        <w:suppressAutoHyphens/>
        <w:ind w:left="360"/>
        <w:jc w:val="both"/>
        <w:textAlignment w:val="baseline"/>
        <w:rPr>
          <w:rFonts w:ascii="Calibri" w:hAnsi="Calibri" w:cs="Calibri"/>
        </w:rPr>
      </w:pPr>
      <w:r>
        <w:rPr>
          <w:rFonts w:ascii="Calibri" w:hAnsi="Calibri" w:cs="Calibri"/>
          <w:sz w:val="20"/>
          <w:szCs w:val="20"/>
        </w:rPr>
        <w:t>Podanie przez Pana/Panią danych osobowych jest wymogiem ustawowym i jednocześnie jest niezbędne do wykonania/zawarcia umowy z podmiotem który Pan/Pani reprezentuje, (działa w imieniu lub na rzecz). Jest Pan/Pani zobowiązana do ich podania w szczególności brak podania danych osobowych może spowodować brak możliwości rozpatrzenia wniosku, zawarcia lub realizacji umowy.</w:t>
      </w:r>
    </w:p>
    <w:p w14:paraId="17B40455" w14:textId="77777777" w:rsidR="009B19BE" w:rsidRDefault="009B19BE" w:rsidP="009B19BE">
      <w:pPr>
        <w:jc w:val="both"/>
        <w:rPr>
          <w:rFonts w:ascii="Calibri" w:hAnsi="Calibri" w:cs="Calibri"/>
          <w:sz w:val="20"/>
          <w:szCs w:val="20"/>
        </w:rPr>
      </w:pPr>
    </w:p>
    <w:p w14:paraId="7016DDAF" w14:textId="77777777" w:rsidR="009B19BE" w:rsidRDefault="009B19BE" w:rsidP="009B19BE">
      <w:pPr>
        <w:spacing w:after="160"/>
        <w:jc w:val="both"/>
        <w:rPr>
          <w:rFonts w:ascii="Calibri" w:hAnsi="Calibri" w:cs="Calibri"/>
        </w:rPr>
      </w:pPr>
      <w:r>
        <w:rPr>
          <w:rStyle w:val="Domylnaczcionkaakapitu2"/>
          <w:rFonts w:ascii="Calibri" w:eastAsia="TimesNewRomanPSMT" w:hAnsi="Calibri" w:cs="Calibri"/>
          <w:b/>
          <w:bCs/>
          <w:color w:val="231F20"/>
          <w:sz w:val="20"/>
          <w:szCs w:val="20"/>
        </w:rPr>
        <w:t xml:space="preserve">*W szczególności członków organów zarządzających, pełnomocników w tym prokurentów, osób reprezentujących jednostki sektora finansów publicznych na podstawie pełnomocnictw – upoważnień lub przepisów prawa. </w:t>
      </w:r>
    </w:p>
    <w:p w14:paraId="3843743E" w14:textId="77777777" w:rsidR="009B19BE" w:rsidRDefault="009B19BE" w:rsidP="009B19BE">
      <w:pPr>
        <w:jc w:val="center"/>
        <w:rPr>
          <w:rFonts w:ascii="Calibri" w:hAnsi="Calibri" w:cs="Calibri"/>
          <w:sz w:val="20"/>
          <w:szCs w:val="20"/>
        </w:rPr>
      </w:pPr>
    </w:p>
    <w:p w14:paraId="0ECF3722" w14:textId="77777777" w:rsidR="009B19BE" w:rsidRDefault="009B19BE" w:rsidP="009B19BE">
      <w:pPr>
        <w:jc w:val="center"/>
        <w:rPr>
          <w:rFonts w:ascii="Calibri" w:hAnsi="Calibri" w:cs="Calibri"/>
        </w:rPr>
      </w:pPr>
      <w:r>
        <w:rPr>
          <w:rFonts w:ascii="Calibri" w:hAnsi="Calibri" w:cs="Calibri"/>
          <w:b/>
          <w:sz w:val="20"/>
          <w:szCs w:val="20"/>
        </w:rPr>
        <w:t>KLAUZULA INFORMACYJNA</w:t>
      </w:r>
    </w:p>
    <w:p w14:paraId="3E82C734" w14:textId="77777777" w:rsidR="009B19BE" w:rsidRDefault="009B19BE" w:rsidP="009B19BE">
      <w:pPr>
        <w:jc w:val="center"/>
        <w:rPr>
          <w:rFonts w:ascii="Calibri" w:hAnsi="Calibri" w:cs="Calibri"/>
          <w:b/>
          <w:sz w:val="20"/>
          <w:szCs w:val="20"/>
        </w:rPr>
      </w:pPr>
    </w:p>
    <w:p w14:paraId="3A20E40B" w14:textId="77777777" w:rsidR="009B19BE" w:rsidRDefault="009B19BE" w:rsidP="009B19BE">
      <w:pPr>
        <w:jc w:val="both"/>
        <w:rPr>
          <w:rFonts w:ascii="Calibri" w:hAnsi="Calibri" w:cs="Calibri"/>
        </w:rPr>
      </w:pPr>
      <w:r>
        <w:rPr>
          <w:rFonts w:ascii="Calibri" w:hAnsi="Calibri" w:cs="Calibri"/>
          <w:sz w:val="20"/>
          <w:szCs w:val="20"/>
        </w:rPr>
        <w:t>Zgodnie z art. 13 ust. 1 i ust. 2, art. 14 ust. 1i ust. 2  ogólnego rozporządzenia o ochronie danych osobowych z dnia 27 kwietnia 2016 r. informuję, iż:</w:t>
      </w:r>
    </w:p>
    <w:p w14:paraId="1AD93EC8" w14:textId="77777777" w:rsidR="009B19BE" w:rsidRDefault="009B19BE" w:rsidP="009B19BE">
      <w:pPr>
        <w:widowControl w:val="0"/>
        <w:numPr>
          <w:ilvl w:val="0"/>
          <w:numId w:val="36"/>
        </w:numPr>
        <w:suppressAutoHyphens/>
        <w:ind w:left="426" w:hanging="426"/>
        <w:contextualSpacing/>
        <w:jc w:val="both"/>
        <w:textAlignment w:val="baseline"/>
        <w:rPr>
          <w:rFonts w:ascii="Calibri" w:hAnsi="Calibri" w:cs="Calibri"/>
        </w:rPr>
      </w:pPr>
      <w:r>
        <w:rPr>
          <w:rFonts w:ascii="Calibri" w:hAnsi="Calibri" w:cs="Calibri"/>
          <w:sz w:val="20"/>
          <w:szCs w:val="20"/>
        </w:rPr>
        <w:t xml:space="preserve">Administratorem Pani/Pana danych osobowych jest </w:t>
      </w:r>
      <w:r>
        <w:rPr>
          <w:rFonts w:ascii="Calibri" w:hAnsi="Calibri" w:cs="Calibri"/>
          <w:b/>
          <w:sz w:val="20"/>
          <w:szCs w:val="20"/>
        </w:rPr>
        <w:t>Powiatowy Urząd Pracy w Oświęcimiu (PUP) – Dyrektor Powiatowego Urzędu Pracy w Oświęcimiu, ul. Wyspiańskiego 10, 32-602 Oświęcim</w:t>
      </w:r>
      <w:r>
        <w:rPr>
          <w:rFonts w:ascii="Calibri" w:hAnsi="Calibri" w:cs="Calibri"/>
          <w:sz w:val="20"/>
          <w:szCs w:val="20"/>
        </w:rPr>
        <w:t xml:space="preserve"> (tel. 33 842 49 07, 33 842 57 71, 33 844 41 45;  e-mail: poczta@pup.oswiecim.pl).</w:t>
      </w:r>
    </w:p>
    <w:p w14:paraId="1B4A4EC2" w14:textId="77777777" w:rsidR="009B19BE" w:rsidRDefault="009B19BE" w:rsidP="009B19BE">
      <w:pPr>
        <w:widowControl w:val="0"/>
        <w:numPr>
          <w:ilvl w:val="0"/>
          <w:numId w:val="36"/>
        </w:numPr>
        <w:suppressAutoHyphens/>
        <w:ind w:left="360"/>
        <w:jc w:val="both"/>
        <w:textAlignment w:val="baseline"/>
        <w:rPr>
          <w:rFonts w:ascii="Calibri" w:hAnsi="Calibri" w:cs="Calibri"/>
        </w:rPr>
      </w:pPr>
      <w:r>
        <w:rPr>
          <w:rFonts w:ascii="Calibri" w:hAnsi="Calibri" w:cs="Calibri"/>
          <w:sz w:val="20"/>
          <w:szCs w:val="20"/>
        </w:rPr>
        <w:t>Inspektorem ochrony danych w Powiatowym Urzędzie Pracy w Oświęcimiu jest Pan Ireneusz Drabik (</w:t>
      </w:r>
      <w:r>
        <w:rPr>
          <w:rFonts w:ascii="Calibri" w:hAnsi="Calibri" w:cs="Calibri"/>
          <w:i/>
          <w:sz w:val="20"/>
          <w:szCs w:val="20"/>
        </w:rPr>
        <w:t>e-mail: iod@pup.oswiecim.pl</w:t>
      </w:r>
      <w:r>
        <w:rPr>
          <w:rFonts w:ascii="Calibri" w:hAnsi="Calibri" w:cs="Calibri"/>
          <w:sz w:val="20"/>
          <w:szCs w:val="20"/>
        </w:rPr>
        <w:t>).</w:t>
      </w:r>
    </w:p>
    <w:p w14:paraId="0CBC22A0" w14:textId="77777777" w:rsidR="009B19BE" w:rsidRPr="00D92CCE" w:rsidRDefault="009B19BE" w:rsidP="009B19BE">
      <w:pPr>
        <w:widowControl w:val="0"/>
        <w:numPr>
          <w:ilvl w:val="0"/>
          <w:numId w:val="36"/>
        </w:numPr>
        <w:suppressAutoHyphens/>
        <w:ind w:left="360"/>
        <w:jc w:val="both"/>
        <w:textAlignment w:val="baseline"/>
        <w:rPr>
          <w:rFonts w:ascii="Calibri" w:hAnsi="Calibri" w:cs="Calibri"/>
        </w:rPr>
      </w:pPr>
      <w:r>
        <w:rPr>
          <w:rFonts w:ascii="Calibri" w:hAnsi="Calibri" w:cs="Calibri"/>
          <w:sz w:val="20"/>
          <w:szCs w:val="20"/>
        </w:rPr>
        <w:t>Pani/Pana dane osobowe przetwarzane będą: w celu realizacji zadań ustawowych nałożonych na PUP w zakresie: Promocja zatrudnienia, łagodzenie skutków bezrobocia, organizacja usług i instrumentów rynku pracy (ustawa z dnia 20 kwietnia 2004r. o promocji zatrudnienia i instytucjach rynku pracy) oraz w celu związanym z postępowaniem o udzielenie zamówienia publicznego, którego wartość nie przekracza kwoty 130 000 złotych i do którego zgodnie z art.. 2 ust. 1 pkt 1 ustawy z dnia 11 września 2019r. – Prawo zamówień publicznych (</w:t>
      </w:r>
      <w:proofErr w:type="spellStart"/>
      <w:r>
        <w:rPr>
          <w:rFonts w:ascii="Calibri" w:hAnsi="Calibri" w:cs="Calibri"/>
          <w:sz w:val="20"/>
          <w:szCs w:val="20"/>
        </w:rPr>
        <w:t>t.j</w:t>
      </w:r>
      <w:proofErr w:type="spellEnd"/>
      <w:r>
        <w:rPr>
          <w:rFonts w:ascii="Calibri" w:hAnsi="Calibri" w:cs="Calibri"/>
          <w:sz w:val="20"/>
          <w:szCs w:val="20"/>
        </w:rPr>
        <w:t>. Dz.U. z 2022 poz. 1710 ze zm.) nie stosuje się w/w ustawy oraz art. 66 do 72 Kodeksu cywilnego lub/oraz w celu zawarcia i realizacji umowy zawartej z Panią/Panem na podstawie art. 6 ust 1 pkt „b” i „c” Rozporządzenia</w:t>
      </w:r>
      <w:r>
        <w:rPr>
          <w:rFonts w:ascii="Calibri" w:hAnsi="Calibri" w:cs="Calibri"/>
          <w:i/>
          <w:sz w:val="20"/>
          <w:szCs w:val="20"/>
        </w:rPr>
        <w:t xml:space="preserve"> </w:t>
      </w:r>
      <w:r>
        <w:rPr>
          <w:rFonts w:ascii="Calibri" w:hAnsi="Calibri" w:cs="Calibri"/>
          <w:sz w:val="20"/>
          <w:szCs w:val="20"/>
        </w:rPr>
        <w:t xml:space="preserve"> Parlamentu Europejskiego i Rady (UE) 2016/679 z dnia 27 kwietnia 2016 r. w sprawie ochrony osób fizycznych w związku z przetwarzaniem danych osobowych i w sprawie swobodnego przepływu takich danych oraz uchylenia dyrektywy 95/46/WE – ogólne rozporządzenie o ochronie danych osobowych (art. 6 ust. 1 pkt b  -  „przetwarzanie jest niezbędne do wykonania umowy, której stroną jest osoba, której dane dotyczą, lub do podjęcia działań na żądanie osoby, której dane dotyczą, przed zawarciem umowy”; art. 6 ust. 1 pkt c – „przetwarzanie jest niezbędne do wypełnienia obowiązku prawnego ciążącego na administratorze”).</w:t>
      </w:r>
    </w:p>
    <w:p w14:paraId="288905CE" w14:textId="58D8C484" w:rsidR="009B19BE" w:rsidRPr="00D92CCE" w:rsidRDefault="00D92CCE" w:rsidP="00D92CCE">
      <w:pPr>
        <w:widowControl w:val="0"/>
        <w:numPr>
          <w:ilvl w:val="0"/>
          <w:numId w:val="36"/>
        </w:numPr>
        <w:suppressAutoHyphens/>
        <w:ind w:left="360"/>
        <w:jc w:val="both"/>
        <w:textAlignment w:val="baseline"/>
        <w:rPr>
          <w:rFonts w:ascii="Calibri" w:hAnsi="Calibri" w:cs="Calibri"/>
        </w:rPr>
      </w:pPr>
      <w:r w:rsidRPr="00D92CCE">
        <w:rPr>
          <w:rFonts w:ascii="Calibri" w:eastAsia="Arial Unicode MS" w:hAnsi="Calibri" w:cs="Calibri"/>
          <w:sz w:val="20"/>
          <w:szCs w:val="20"/>
          <w:lang w:eastAsia="hi-IN"/>
        </w:rPr>
        <w:t xml:space="preserve">Odbiorcą Pani/Pana danych osobowych będą inni uczestnicy postępowania o udzielenie zamówienia </w:t>
      </w:r>
      <w:r w:rsidRPr="00D92CCE">
        <w:rPr>
          <w:rFonts w:ascii="Calibri" w:eastAsia="Arial Unicode MS" w:hAnsi="Calibri" w:cs="Calibri"/>
          <w:sz w:val="20"/>
          <w:szCs w:val="20"/>
          <w:lang w:eastAsia="hi-IN"/>
        </w:rPr>
        <w:lastRenderedPageBreak/>
        <w:t>publicznego oraz mogą być inne podmioty upoważnione do ich przetwarzania na podstawie ustawy w szczególności publiczne służby zatrudnienia, komornicy sądowi, sądy, policja, prokuratura. W przypadku zamówień, umów, wsparcia, finansowania itp. realizowanych na potrzeby projektu Aktywizacja osób bezrobotnych z powiatu oświęcimskiego (I) współfinansowanego ze środków Europejskiego Funduszu Społecznego Plus w ramach programu Fundusze Europejskie dla Małopolski 2021-2027 - Pani/Pana dane osobowe mogą zostać przekazane również Ministrowi właściwemu do spraw rozwoju regionalnego z siedzibą przy ul. Wspólnej 2/4, 00-926 Warszawa będącego administratorem danych osobowych w ramach zbioru pn. „Centralny system teleinformatyczny wspierający realizację programów operacyjnych”, Instytucji Pośredniczącej - Wojewódzkiemu Urzędowi Pracy w Krakowie, z siedzibą Plac Na Stawach 1, 30-107 Kraków oraz innym specjalistycznym firmom, realizującym na zlecenie Instytucji Zarządzającej, Instytucji Pośredniczącej oraz beneficjenta kontrole i audyt w ramach FEM I.</w:t>
      </w:r>
    </w:p>
    <w:p w14:paraId="2BB073B9" w14:textId="77777777" w:rsidR="009B19BE" w:rsidRDefault="009B19BE" w:rsidP="009B19BE">
      <w:pPr>
        <w:widowControl w:val="0"/>
        <w:numPr>
          <w:ilvl w:val="0"/>
          <w:numId w:val="36"/>
        </w:numPr>
        <w:suppressAutoHyphens/>
        <w:ind w:left="360"/>
        <w:jc w:val="both"/>
        <w:textAlignment w:val="baseline"/>
        <w:rPr>
          <w:rFonts w:ascii="Calibri" w:hAnsi="Calibri" w:cs="Calibri"/>
        </w:rPr>
      </w:pPr>
      <w:r>
        <w:rPr>
          <w:rFonts w:ascii="Calibri" w:hAnsi="Calibri" w:cs="Calibri"/>
          <w:sz w:val="20"/>
          <w:szCs w:val="20"/>
        </w:rPr>
        <w:t xml:space="preserve">Pani/Pana dane osobowe </w:t>
      </w:r>
      <w:r>
        <w:rPr>
          <w:rFonts w:ascii="Calibri" w:hAnsi="Calibri" w:cs="Calibri"/>
          <w:b/>
          <w:sz w:val="20"/>
          <w:szCs w:val="20"/>
        </w:rPr>
        <w:t>nie będą</w:t>
      </w:r>
      <w:r>
        <w:rPr>
          <w:rFonts w:ascii="Calibri" w:hAnsi="Calibri" w:cs="Calibri"/>
          <w:sz w:val="20"/>
          <w:szCs w:val="20"/>
        </w:rPr>
        <w:t xml:space="preserve"> przekazywane do państwa trzeciego/organizacji międzynarodowej.</w:t>
      </w:r>
    </w:p>
    <w:p w14:paraId="2B54496A" w14:textId="77777777" w:rsidR="009B19BE" w:rsidRDefault="009B19BE" w:rsidP="009B19BE">
      <w:pPr>
        <w:widowControl w:val="0"/>
        <w:numPr>
          <w:ilvl w:val="0"/>
          <w:numId w:val="36"/>
        </w:numPr>
        <w:suppressAutoHyphens/>
        <w:ind w:left="360"/>
        <w:contextualSpacing/>
        <w:jc w:val="both"/>
        <w:textAlignment w:val="baseline"/>
        <w:rPr>
          <w:rFonts w:ascii="Calibri" w:hAnsi="Calibri" w:cs="Calibri"/>
        </w:rPr>
      </w:pPr>
      <w:r>
        <w:rPr>
          <w:rFonts w:ascii="Calibri" w:hAnsi="Calibri" w:cs="Calibri"/>
          <w:sz w:val="20"/>
          <w:szCs w:val="20"/>
        </w:rPr>
        <w:t>Pani/Pana dane osobowe będą przechowywane przez okres niezbędny do realizacji celów przetwarzania, jednak nie krócej niż przez czas określony przepisami prawa, w tym dla celów archiwalnych przez okres podyktowany ustawą z dnia 14 lipca 1983 r. o narodowym zasobie archiwalnym i archiwach oraz w oparciu o Jednolity Rzeczowy Wykaz Akt obowiązujący w PUP.</w:t>
      </w:r>
    </w:p>
    <w:p w14:paraId="5B912CBD" w14:textId="77777777" w:rsidR="009B19BE" w:rsidRDefault="009B19BE" w:rsidP="009B19BE">
      <w:pPr>
        <w:widowControl w:val="0"/>
        <w:numPr>
          <w:ilvl w:val="0"/>
          <w:numId w:val="36"/>
        </w:numPr>
        <w:suppressAutoHyphens/>
        <w:ind w:left="360"/>
        <w:jc w:val="both"/>
        <w:textAlignment w:val="baseline"/>
        <w:rPr>
          <w:rFonts w:ascii="Calibri" w:hAnsi="Calibri" w:cs="Calibri"/>
        </w:rPr>
      </w:pPr>
      <w:r>
        <w:rPr>
          <w:rFonts w:ascii="Calibri" w:hAnsi="Calibri" w:cs="Calibri"/>
          <w:sz w:val="20"/>
          <w:szCs w:val="20"/>
        </w:rPr>
        <w:t>Z zastrzeżeniem pkt 8 i 9 posiada Pani/Pan prawo dostępu do treści swoich danych oraz prawo ich sprostowania, usunięcia, ograniczenia przetwarzania, prawo do przenoszenia danych, prawo wniesienia sprzeciwu, prawo do cofnięcia zgody w dowolnym momencie bez wpływu na zgodność z prawem przetwarzania (</w:t>
      </w:r>
      <w:r>
        <w:rPr>
          <w:rFonts w:ascii="Calibri" w:hAnsi="Calibri" w:cs="Calibri"/>
          <w:i/>
          <w:sz w:val="20"/>
          <w:szCs w:val="20"/>
        </w:rPr>
        <w:t>jeżeli przetwarzanie odbywa się na podstawie zgody</w:t>
      </w:r>
      <w:r>
        <w:rPr>
          <w:rFonts w:ascii="Calibri" w:hAnsi="Calibri" w:cs="Calibri"/>
          <w:sz w:val="20"/>
          <w:szCs w:val="20"/>
        </w:rPr>
        <w:t>), którego dokonano na podstawie zgody przed jej cofnięciem.</w:t>
      </w:r>
    </w:p>
    <w:p w14:paraId="6B6E4891" w14:textId="77777777" w:rsidR="009B19BE" w:rsidRDefault="009B19BE" w:rsidP="009B19BE">
      <w:pPr>
        <w:widowControl w:val="0"/>
        <w:numPr>
          <w:ilvl w:val="0"/>
          <w:numId w:val="36"/>
        </w:numPr>
        <w:suppressAutoHyphens/>
        <w:ind w:left="360"/>
        <w:jc w:val="both"/>
        <w:textAlignment w:val="baseline"/>
        <w:rPr>
          <w:rFonts w:ascii="Calibri" w:hAnsi="Calibri" w:cs="Calibri"/>
        </w:rPr>
      </w:pPr>
      <w:r>
        <w:rPr>
          <w:rFonts w:ascii="Calibri" w:hAnsi="Calibri" w:cs="Calibri"/>
          <w:sz w:val="20"/>
          <w:szCs w:val="20"/>
        </w:rPr>
        <w:t xml:space="preserve">Z prawa do bycia zapomnianym nie można skorzystać: </w:t>
      </w:r>
    </w:p>
    <w:p w14:paraId="00E2D0D3" w14:textId="77777777" w:rsidR="009B19BE" w:rsidRDefault="009B19BE" w:rsidP="009B19BE">
      <w:pPr>
        <w:widowControl w:val="0"/>
        <w:numPr>
          <w:ilvl w:val="0"/>
          <w:numId w:val="37"/>
        </w:numPr>
        <w:suppressAutoHyphens/>
        <w:ind w:left="426" w:hanging="426"/>
        <w:jc w:val="both"/>
        <w:textAlignment w:val="baseline"/>
        <w:rPr>
          <w:rFonts w:ascii="Calibri" w:hAnsi="Calibri" w:cs="Calibri"/>
        </w:rPr>
      </w:pPr>
      <w:r>
        <w:rPr>
          <w:rFonts w:ascii="Calibri" w:hAnsi="Calibri" w:cs="Calibri"/>
          <w:sz w:val="20"/>
          <w:szCs w:val="20"/>
        </w:rPr>
        <w:t>w zakresie w jakim przetwarzanie danych jest niezbędne do wywiązania się z prawnego obowiązku wymagającego przetwarzania na mocy prawa Unii lub prawa państwa członkowskiego, któremu podlega administrator danych (</w:t>
      </w:r>
      <w:proofErr w:type="spellStart"/>
      <w:r>
        <w:rPr>
          <w:rFonts w:ascii="Calibri" w:hAnsi="Calibri" w:cs="Calibri"/>
          <w:sz w:val="20"/>
          <w:szCs w:val="20"/>
        </w:rPr>
        <w:t>t.j</w:t>
      </w:r>
      <w:proofErr w:type="spellEnd"/>
      <w:r>
        <w:rPr>
          <w:rFonts w:ascii="Calibri" w:hAnsi="Calibri" w:cs="Calibri"/>
          <w:sz w:val="20"/>
          <w:szCs w:val="20"/>
        </w:rPr>
        <w:t>.: prawa polskiego), lub do wykonania zadania realizowanego w interesie publicznych lub w ramach sprawowania władzy publicznej powierzonej administratorowi danych.</w:t>
      </w:r>
    </w:p>
    <w:p w14:paraId="1871E2BB" w14:textId="77777777" w:rsidR="009B19BE" w:rsidRDefault="009B19BE" w:rsidP="009B19BE">
      <w:pPr>
        <w:widowControl w:val="0"/>
        <w:numPr>
          <w:ilvl w:val="0"/>
          <w:numId w:val="37"/>
        </w:numPr>
        <w:suppressAutoHyphens/>
        <w:ind w:left="360"/>
        <w:jc w:val="both"/>
        <w:textAlignment w:val="baseline"/>
        <w:rPr>
          <w:rFonts w:ascii="Calibri" w:hAnsi="Calibri" w:cs="Calibri"/>
        </w:rPr>
      </w:pPr>
      <w:r>
        <w:rPr>
          <w:rFonts w:ascii="Calibri" w:hAnsi="Calibri" w:cs="Calibri"/>
          <w:sz w:val="20"/>
          <w:szCs w:val="20"/>
        </w:rPr>
        <w:t>W zakresie w jakim przetwarzanie danych jest niezbędne do celów archiwalnych w interesie publicznym, do celów badań naukowych lub historycznych lub do celów statystycznych na podstawie prawa Unii lub prawa państwa członkowskiego (</w:t>
      </w:r>
      <w:proofErr w:type="spellStart"/>
      <w:r>
        <w:rPr>
          <w:rFonts w:ascii="Calibri" w:hAnsi="Calibri" w:cs="Calibri"/>
          <w:sz w:val="20"/>
          <w:szCs w:val="20"/>
        </w:rPr>
        <w:t>t.j</w:t>
      </w:r>
      <w:proofErr w:type="spellEnd"/>
      <w:r>
        <w:rPr>
          <w:rFonts w:ascii="Calibri" w:hAnsi="Calibri" w:cs="Calibri"/>
          <w:sz w:val="20"/>
          <w:szCs w:val="20"/>
        </w:rPr>
        <w:t>.: prawa polskiego), jak również, jeżeli będzie to niezbędne do ustalenia, dochodzenia lub obrony roszczeń.</w:t>
      </w:r>
    </w:p>
    <w:p w14:paraId="6413DCA0" w14:textId="77777777" w:rsidR="009B19BE" w:rsidRDefault="009B19BE" w:rsidP="009B19BE">
      <w:pPr>
        <w:widowControl w:val="0"/>
        <w:numPr>
          <w:ilvl w:val="0"/>
          <w:numId w:val="36"/>
        </w:numPr>
        <w:suppressAutoHyphens/>
        <w:ind w:left="360"/>
        <w:jc w:val="both"/>
        <w:textAlignment w:val="baseline"/>
        <w:rPr>
          <w:rFonts w:ascii="Calibri" w:hAnsi="Calibri" w:cs="Calibri"/>
        </w:rPr>
      </w:pPr>
      <w:r>
        <w:rPr>
          <w:rFonts w:ascii="Calibri" w:hAnsi="Calibri" w:cs="Calibri"/>
          <w:sz w:val="20"/>
          <w:szCs w:val="20"/>
        </w:rPr>
        <w:t>Z prawa do przenoszenia danych nie można skorzystać do przetwarzania danych, które jest niezbędne do wykonywania zadania realizowanego w interesie publicznym lub w ramach sprawowania władzy publicznej powierzonej administratorowi.</w:t>
      </w:r>
    </w:p>
    <w:p w14:paraId="6903D069" w14:textId="77777777" w:rsidR="009B19BE" w:rsidRDefault="009B19BE" w:rsidP="009B19BE">
      <w:pPr>
        <w:widowControl w:val="0"/>
        <w:numPr>
          <w:ilvl w:val="0"/>
          <w:numId w:val="36"/>
        </w:numPr>
        <w:suppressAutoHyphens/>
        <w:ind w:left="360"/>
        <w:jc w:val="both"/>
        <w:textAlignment w:val="baseline"/>
        <w:rPr>
          <w:rFonts w:ascii="Calibri" w:hAnsi="Calibri" w:cs="Calibri"/>
        </w:rPr>
      </w:pPr>
      <w:r>
        <w:rPr>
          <w:rFonts w:ascii="Calibri" w:hAnsi="Calibri" w:cs="Calibri"/>
          <w:sz w:val="20"/>
          <w:szCs w:val="20"/>
        </w:rPr>
        <w:t xml:space="preserve">Skorzystanie przez Pana / Panią, z uprawnienia do sprostowania lub uzupełnienia danych osobowych, o którym mowa w art. 16 rozporządzenia 2016/679, nie może skutkować zmianą wyniku postępowania ani zmianą postanowień umowy w zakresie niezgodnym z przepisami obowiązującymi w tym zakresie. </w:t>
      </w:r>
    </w:p>
    <w:p w14:paraId="525F2C0D" w14:textId="77777777" w:rsidR="009B19BE" w:rsidRDefault="009B19BE" w:rsidP="009B19BE">
      <w:pPr>
        <w:widowControl w:val="0"/>
        <w:numPr>
          <w:ilvl w:val="0"/>
          <w:numId w:val="36"/>
        </w:numPr>
        <w:suppressAutoHyphens/>
        <w:ind w:left="357" w:hanging="357"/>
        <w:contextualSpacing/>
        <w:jc w:val="both"/>
        <w:textAlignment w:val="baseline"/>
        <w:rPr>
          <w:rFonts w:ascii="Calibri" w:hAnsi="Calibri" w:cs="Calibri"/>
        </w:rPr>
      </w:pPr>
      <w:r>
        <w:rPr>
          <w:rFonts w:ascii="Calibri" w:hAnsi="Calibri" w:cs="Calibri"/>
          <w:sz w:val="20"/>
          <w:szCs w:val="20"/>
        </w:rPr>
        <w:t>Ma Pan/Pani prawo wniesienia skargi do Prezesa Urzędu Ochrony Danych Osobowych gdy uzna Pani/Pan, iż przetwarzanie danych osobowych Pani/Pana dotyczących narusza przepisy ogólnego rozporządzenia o ochronie danych osobowych z dnia 27 kwietnia 2016 r.  Dane adresowe:</w:t>
      </w:r>
    </w:p>
    <w:p w14:paraId="2829DBBF" w14:textId="77777777" w:rsidR="009B19BE" w:rsidRDefault="009B19BE" w:rsidP="009B19BE">
      <w:pPr>
        <w:ind w:firstLine="360"/>
        <w:rPr>
          <w:rFonts w:ascii="Calibri" w:hAnsi="Calibri" w:cs="Calibri"/>
        </w:rPr>
      </w:pPr>
      <w:r>
        <w:rPr>
          <w:rFonts w:ascii="Calibri" w:hAnsi="Calibri" w:cs="Calibri"/>
          <w:sz w:val="20"/>
          <w:szCs w:val="20"/>
        </w:rPr>
        <w:t>Urząd Ochrony Danych Osobowych</w:t>
      </w:r>
    </w:p>
    <w:p w14:paraId="68DFECE0" w14:textId="77777777" w:rsidR="009B19BE" w:rsidRDefault="009B19BE" w:rsidP="009B19BE">
      <w:pPr>
        <w:tabs>
          <w:tab w:val="center" w:pos="4999"/>
        </w:tabs>
        <w:ind w:left="360"/>
        <w:rPr>
          <w:rFonts w:ascii="Calibri" w:hAnsi="Calibri" w:cs="Calibri"/>
        </w:rPr>
      </w:pPr>
      <w:r>
        <w:rPr>
          <w:rFonts w:ascii="Calibri" w:hAnsi="Calibri" w:cs="Calibri"/>
          <w:sz w:val="20"/>
          <w:szCs w:val="20"/>
        </w:rPr>
        <w:t>ul. Stawki 2 </w:t>
      </w:r>
      <w:r>
        <w:rPr>
          <w:rFonts w:ascii="Calibri" w:hAnsi="Calibri" w:cs="Calibri"/>
          <w:sz w:val="20"/>
          <w:szCs w:val="20"/>
        </w:rPr>
        <w:tab/>
      </w:r>
      <w:r>
        <w:rPr>
          <w:rFonts w:ascii="Calibri" w:hAnsi="Calibri" w:cs="Calibri"/>
          <w:sz w:val="20"/>
          <w:szCs w:val="20"/>
        </w:rPr>
        <w:br/>
        <w:t>00-193 Warszawa</w:t>
      </w:r>
      <w:r>
        <w:rPr>
          <w:rFonts w:ascii="Calibri" w:hAnsi="Calibri" w:cs="Calibri"/>
          <w:sz w:val="20"/>
          <w:szCs w:val="20"/>
        </w:rPr>
        <w:br/>
        <w:t>fax. 22 531 03 01</w:t>
      </w:r>
    </w:p>
    <w:p w14:paraId="718F39F2" w14:textId="77777777" w:rsidR="009B19BE" w:rsidRDefault="009B19BE" w:rsidP="009B19BE">
      <w:pPr>
        <w:widowControl w:val="0"/>
        <w:numPr>
          <w:ilvl w:val="0"/>
          <w:numId w:val="36"/>
        </w:numPr>
        <w:suppressAutoHyphens/>
        <w:ind w:left="360"/>
        <w:jc w:val="both"/>
        <w:textAlignment w:val="baseline"/>
        <w:rPr>
          <w:rFonts w:ascii="Calibri" w:hAnsi="Calibri" w:cs="Calibri"/>
        </w:rPr>
      </w:pPr>
      <w:r>
        <w:rPr>
          <w:rFonts w:ascii="Calibri" w:hAnsi="Calibri" w:cs="Calibri"/>
          <w:sz w:val="20"/>
          <w:szCs w:val="20"/>
        </w:rPr>
        <w:t>Podanie przez Pana/Panią danych osobowych jest niezbędne do wykonania/zawarcia umowy oraz podjęcia działań na żądanie Pana/Pani, przed zawarciem umowy lub (i) podanie przez Pana/Panią danych osobowych jest wymogiem ustawowym. Jest Pan/Pani zobowiązana do ich podania. Konsekwencją niepodania danych osobowych będzie brak możliwości podjęcia na Pana/Pani żądanie działań, przed zawarciem umowy lub brak możliwości zawarcia/wykonania umowy lub(i) brak możliwości uczestniczenia w postępowaniu o udzielenie zamówienia publicznego.</w:t>
      </w:r>
    </w:p>
    <w:p w14:paraId="1EAEDA53" w14:textId="77777777" w:rsidR="009B19BE" w:rsidRDefault="009B19BE" w:rsidP="009B19BE">
      <w:pPr>
        <w:jc w:val="both"/>
        <w:rPr>
          <w:rFonts w:ascii="Calibri" w:hAnsi="Calibri" w:cs="Calibri"/>
          <w:sz w:val="20"/>
          <w:szCs w:val="20"/>
        </w:rPr>
      </w:pPr>
    </w:p>
    <w:p w14:paraId="34FA5AB9" w14:textId="77777777" w:rsidR="009B19BE" w:rsidRDefault="009B19BE" w:rsidP="009B19BE">
      <w:pPr>
        <w:jc w:val="both"/>
        <w:rPr>
          <w:rFonts w:ascii="Calibri" w:hAnsi="Calibri" w:cs="Calibri"/>
          <w:sz w:val="20"/>
          <w:szCs w:val="20"/>
        </w:rPr>
      </w:pPr>
    </w:p>
    <w:p w14:paraId="03774A5F" w14:textId="77777777" w:rsidR="009B19BE" w:rsidRDefault="009B19BE" w:rsidP="009B19BE">
      <w:pPr>
        <w:tabs>
          <w:tab w:val="left" w:pos="420"/>
        </w:tabs>
        <w:spacing w:after="160"/>
        <w:jc w:val="both"/>
        <w:rPr>
          <w:rFonts w:ascii="Calibri" w:hAnsi="Calibri" w:cs="Calibri"/>
          <w:b/>
          <w:sz w:val="20"/>
          <w:szCs w:val="20"/>
        </w:rPr>
      </w:pPr>
    </w:p>
    <w:sectPr w:rsidR="009B19BE" w:rsidSect="001A1736">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629E0" w14:textId="77777777" w:rsidR="00513318" w:rsidRDefault="00513318" w:rsidP="002B59CB">
      <w:r>
        <w:separator/>
      </w:r>
    </w:p>
  </w:endnote>
  <w:endnote w:type="continuationSeparator" w:id="0">
    <w:p w14:paraId="35AE0189" w14:textId="77777777" w:rsidR="00513318" w:rsidRDefault="00513318" w:rsidP="002B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swiss"/>
    <w:pitch w:val="variable"/>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00"/>
    <w:family w:val="auto"/>
    <w:pitch w:val="variable"/>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TimesNewRomanPSMT">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526E9" w14:textId="102C5EE1" w:rsidR="001647B1" w:rsidRDefault="001647B1" w:rsidP="001647B1">
    <w:pPr>
      <w:pStyle w:val="Stopka"/>
      <w:tabs>
        <w:tab w:val="clear" w:pos="4536"/>
        <w:tab w:val="clear" w:pos="9072"/>
        <w:tab w:val="left" w:pos="5500"/>
      </w:tabs>
      <w:rPr>
        <w:sz w:val="16"/>
        <w:szCs w:val="16"/>
      </w:rPr>
    </w:pPr>
    <w:r>
      <w:rPr>
        <w:sz w:val="16"/>
        <w:szCs w:val="16"/>
      </w:rPr>
      <w:tab/>
    </w:r>
    <w:r>
      <w:rPr>
        <w:noProof/>
        <w:sz w:val="16"/>
        <w:szCs w:val="16"/>
      </w:rPr>
      <w:drawing>
        <wp:inline distT="0" distB="0" distL="0" distR="0" wp14:anchorId="06D9CE33" wp14:editId="60A66A76">
          <wp:extent cx="5791835" cy="12065"/>
          <wp:effectExtent l="0" t="0" r="0" b="0"/>
          <wp:docPr id="1717644866"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835" cy="12065"/>
                  </a:xfrm>
                  <a:prstGeom prst="rect">
                    <a:avLst/>
                  </a:prstGeom>
                  <a:noFill/>
                </pic:spPr>
              </pic:pic>
            </a:graphicData>
          </a:graphic>
        </wp:inline>
      </w:drawing>
    </w:r>
  </w:p>
  <w:p w14:paraId="660324E6" w14:textId="77777777" w:rsidR="001647B1" w:rsidRDefault="001647B1">
    <w:pPr>
      <w:pStyle w:val="Stopka"/>
      <w:rPr>
        <w:sz w:val="16"/>
        <w:szCs w:val="16"/>
      </w:rPr>
    </w:pPr>
  </w:p>
  <w:p w14:paraId="1FC4AC94" w14:textId="7EB44D37" w:rsidR="002B59CB" w:rsidRDefault="002B59CB" w:rsidP="001647B1">
    <w:pPr>
      <w:pStyle w:val="Stopka"/>
      <w:jc w:val="center"/>
      <w:rPr>
        <w:rFonts w:cstheme="minorHAnsi"/>
        <w:b/>
        <w:bCs/>
        <w:sz w:val="16"/>
        <w:szCs w:val="16"/>
      </w:rPr>
    </w:pPr>
    <w:r w:rsidRPr="002B59CB">
      <w:rPr>
        <w:sz w:val="16"/>
        <w:szCs w:val="16"/>
      </w:rPr>
      <w:t xml:space="preserve">Powiatowy Urząd Pracy w Oświęcimiu </w:t>
    </w:r>
    <w:r>
      <w:rPr>
        <w:sz w:val="16"/>
        <w:szCs w:val="16"/>
      </w:rPr>
      <w:t xml:space="preserve"> </w:t>
    </w:r>
    <w:r>
      <w:rPr>
        <w:rFonts w:cstheme="minorHAnsi"/>
        <w:b/>
        <w:bCs/>
        <w:sz w:val="16"/>
        <w:szCs w:val="16"/>
      </w:rPr>
      <w:t xml:space="preserve">• </w:t>
    </w:r>
    <w:r>
      <w:rPr>
        <w:rFonts w:cstheme="minorHAnsi"/>
        <w:sz w:val="16"/>
        <w:szCs w:val="16"/>
      </w:rPr>
      <w:t xml:space="preserve">ul. Wyspiańskiego 10, 32-602 Oświęcim </w:t>
    </w:r>
    <w:r>
      <w:rPr>
        <w:rFonts w:cstheme="minorHAnsi"/>
        <w:b/>
        <w:bCs/>
        <w:sz w:val="16"/>
        <w:szCs w:val="16"/>
      </w:rPr>
      <w:t xml:space="preserve">• </w:t>
    </w:r>
    <w:r>
      <w:rPr>
        <w:rFonts w:cstheme="minorHAnsi"/>
        <w:sz w:val="16"/>
        <w:szCs w:val="16"/>
      </w:rPr>
      <w:t xml:space="preserve">tel. +48 33 842 49 07 </w:t>
    </w:r>
    <w:r w:rsidR="00F37219">
      <w:rPr>
        <w:rFonts w:cstheme="minorHAnsi"/>
        <w:sz w:val="16"/>
        <w:szCs w:val="16"/>
      </w:rPr>
      <w:t>, +48 33 842 57 71</w:t>
    </w:r>
  </w:p>
  <w:p w14:paraId="113499F8" w14:textId="6A643110" w:rsidR="002B59CB" w:rsidRDefault="002B59CB" w:rsidP="001647B1">
    <w:pPr>
      <w:pStyle w:val="Stopka"/>
      <w:jc w:val="center"/>
      <w:rPr>
        <w:rFonts w:cstheme="minorHAnsi"/>
        <w:sz w:val="16"/>
        <w:szCs w:val="16"/>
      </w:rPr>
    </w:pPr>
    <w:r w:rsidRPr="002B59CB">
      <w:rPr>
        <w:rFonts w:cstheme="minorHAnsi"/>
        <w:sz w:val="16"/>
        <w:szCs w:val="16"/>
      </w:rPr>
      <w:t>NIP: 549-12-50-386</w:t>
    </w:r>
    <w:r>
      <w:rPr>
        <w:rFonts w:cstheme="minorHAnsi"/>
        <w:b/>
        <w:bCs/>
        <w:sz w:val="16"/>
        <w:szCs w:val="16"/>
      </w:rPr>
      <w:t xml:space="preserve"> • </w:t>
    </w:r>
    <w:r w:rsidRPr="002B59CB">
      <w:rPr>
        <w:rFonts w:cstheme="minorHAnsi"/>
        <w:sz w:val="16"/>
        <w:szCs w:val="16"/>
      </w:rPr>
      <w:t>REGON: 357113414</w:t>
    </w:r>
    <w:r>
      <w:rPr>
        <w:rFonts w:cstheme="minorHAnsi"/>
        <w:b/>
        <w:bCs/>
        <w:sz w:val="16"/>
        <w:szCs w:val="16"/>
      </w:rPr>
      <w:t xml:space="preserve"> • </w:t>
    </w:r>
    <w:hyperlink r:id="rId2" w:history="1">
      <w:r w:rsidRPr="00F37219">
        <w:rPr>
          <w:rStyle w:val="Hipercze"/>
          <w:rFonts w:cstheme="minorHAnsi"/>
          <w:color w:val="000000" w:themeColor="text1"/>
          <w:sz w:val="16"/>
          <w:szCs w:val="16"/>
          <w:u w:val="none"/>
        </w:rPr>
        <w:t>www.oswiecim.praca.gov.pl</w:t>
      </w:r>
    </w:hyperlink>
    <w:r>
      <w:rPr>
        <w:rFonts w:cstheme="minorHAnsi"/>
        <w:b/>
        <w:bCs/>
        <w:sz w:val="16"/>
        <w:szCs w:val="16"/>
      </w:rPr>
      <w:t xml:space="preserve"> • </w:t>
    </w:r>
    <w:hyperlink r:id="rId3" w:history="1">
      <w:r w:rsidRPr="00F37219">
        <w:rPr>
          <w:rStyle w:val="Hipercze"/>
          <w:rFonts w:cstheme="minorHAnsi"/>
          <w:color w:val="000000" w:themeColor="text1"/>
          <w:sz w:val="16"/>
          <w:szCs w:val="16"/>
          <w:u w:val="none"/>
        </w:rPr>
        <w:t>poczta@pup.oswiecim.pl</w:t>
      </w:r>
    </w:hyperlink>
    <w:r>
      <w:rPr>
        <w:rFonts w:cstheme="minorHAnsi"/>
        <w:b/>
        <w:bCs/>
        <w:sz w:val="16"/>
        <w:szCs w:val="16"/>
      </w:rPr>
      <w:t xml:space="preserve"> • </w:t>
    </w:r>
    <w:proofErr w:type="spellStart"/>
    <w:r w:rsidRPr="002B59CB">
      <w:rPr>
        <w:rFonts w:cstheme="minorHAnsi"/>
        <w:sz w:val="16"/>
        <w:szCs w:val="16"/>
      </w:rPr>
      <w:t>ePUAP</w:t>
    </w:r>
    <w:proofErr w:type="spellEnd"/>
    <w:r w:rsidRPr="002B59CB">
      <w:rPr>
        <w:rFonts w:cstheme="minorHAnsi"/>
        <w:sz w:val="16"/>
        <w:szCs w:val="16"/>
      </w:rPr>
      <w:t>: /</w:t>
    </w:r>
    <w:proofErr w:type="spellStart"/>
    <w:r w:rsidRPr="002B59CB">
      <w:rPr>
        <w:rFonts w:cstheme="minorHAnsi"/>
        <w:sz w:val="16"/>
        <w:szCs w:val="16"/>
      </w:rPr>
      <w:t>PUPOswiecim</w:t>
    </w:r>
    <w:proofErr w:type="spellEnd"/>
    <w:r w:rsidRPr="002B59CB">
      <w:rPr>
        <w:rFonts w:cstheme="minorHAnsi"/>
        <w:sz w:val="16"/>
        <w:szCs w:val="16"/>
      </w:rPr>
      <w:t>/</w:t>
    </w:r>
    <w:proofErr w:type="spellStart"/>
    <w:r w:rsidRPr="002B59CB">
      <w:rPr>
        <w:rFonts w:cstheme="minorHAnsi"/>
        <w:sz w:val="16"/>
        <w:szCs w:val="16"/>
      </w:rPr>
      <w:t>SkrytkaESP</w:t>
    </w:r>
    <w:proofErr w:type="spellEnd"/>
  </w:p>
  <w:p w14:paraId="4D3D019F" w14:textId="77777777" w:rsidR="001647B1" w:rsidRDefault="001647B1">
    <w:pPr>
      <w:pStyle w:val="Stopka"/>
      <w:rPr>
        <w:rFonts w:cstheme="minorHAnsi"/>
        <w:sz w:val="16"/>
        <w:szCs w:val="16"/>
      </w:rPr>
    </w:pPr>
  </w:p>
  <w:p w14:paraId="23BFC52E" w14:textId="383BC8FF" w:rsidR="001647B1" w:rsidRDefault="001647B1">
    <w:pPr>
      <w:pStyle w:val="Stopka"/>
      <w:rPr>
        <w:rFonts w:cstheme="minorHAnsi"/>
        <w:sz w:val="16"/>
        <w:szCs w:val="16"/>
      </w:rPr>
    </w:pPr>
    <w:r>
      <w:rPr>
        <w:noProof/>
      </w:rPr>
      <mc:AlternateContent>
        <mc:Choice Requires="wps">
          <w:drawing>
            <wp:anchor distT="0" distB="0" distL="114300" distR="114300" simplePos="0" relativeHeight="251659264" behindDoc="0" locked="0" layoutInCell="1" allowOverlap="1" wp14:anchorId="7F3A2BC4" wp14:editId="75AE0273">
              <wp:simplePos x="0" y="0"/>
              <wp:positionH relativeFrom="margin">
                <wp:posOffset>0</wp:posOffset>
              </wp:positionH>
              <wp:positionV relativeFrom="paragraph">
                <wp:posOffset>-635</wp:posOffset>
              </wp:positionV>
              <wp:extent cx="5786120" cy="0"/>
              <wp:effectExtent l="0" t="0" r="0" b="0"/>
              <wp:wrapNone/>
              <wp:docPr id="9" name="Łącznik prosty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8612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ED2125" id="Łącznik prosty 9"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5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" strokecolor="black [3200]" strokeweight="1pt">
              <v:stroke joinstyle="miter"/>
              <o:lock v:ext="edit" shapetype="f"/>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430E6" w14:textId="77777777" w:rsidR="00513318" w:rsidRDefault="00513318" w:rsidP="002B59CB">
      <w:r>
        <w:separator/>
      </w:r>
    </w:p>
  </w:footnote>
  <w:footnote w:type="continuationSeparator" w:id="0">
    <w:p w14:paraId="21431495" w14:textId="77777777" w:rsidR="00513318" w:rsidRDefault="00513318" w:rsidP="002B5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71132" w14:textId="56DEEB30" w:rsidR="002B59CB" w:rsidRDefault="002B59CB">
    <w:pPr>
      <w:pStyle w:val="Nagwek"/>
    </w:pPr>
    <w:r>
      <w:rPr>
        <w:noProof/>
      </w:rPr>
      <w:drawing>
        <wp:inline distT="0" distB="0" distL="0" distR="0" wp14:anchorId="5AB249A9" wp14:editId="537D3DDC">
          <wp:extent cx="1123950" cy="677566"/>
          <wp:effectExtent l="0" t="0" r="0" b="8255"/>
          <wp:docPr id="153419240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8200" cy="686156"/>
                  </a:xfrm>
                  <a:prstGeom prst="rect">
                    <a:avLst/>
                  </a:prstGeom>
                  <a:noFill/>
                  <a:ln>
                    <a:noFill/>
                  </a:ln>
                </pic:spPr>
              </pic:pic>
            </a:graphicData>
          </a:graphic>
        </wp:inline>
      </w:drawing>
    </w:r>
    <w:r w:rsidR="0082704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b w:val="0"/>
        <w:bCs w:val="0"/>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b w:val="0"/>
        <w:bCs w:val="0"/>
        <w:i w:val="0"/>
        <w:iCs w:val="0"/>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decimal"/>
      <w:pStyle w:val="CMSHeadL7"/>
      <w:lvlText w:val="%1."/>
      <w:lvlJc w:val="left"/>
      <w:pPr>
        <w:tabs>
          <w:tab w:val="num" w:pos="0"/>
        </w:tabs>
        <w:ind w:left="720" w:hanging="360"/>
      </w:pPr>
    </w:lvl>
  </w:abstractNum>
  <w:abstractNum w:abstractNumId="4" w15:restartNumberingAfterBreak="0">
    <w:nsid w:val="00000005"/>
    <w:multiLevelType w:val="multilevel"/>
    <w:tmpl w:val="00000005"/>
    <w:lvl w:ilvl="0">
      <w:start w:val="1"/>
      <w:numFmt w:val="decimal"/>
      <w:suff w:val="nothing"/>
      <w:lvlText w:val="%1."/>
      <w:lvlJc w:val="left"/>
      <w:pPr>
        <w:tabs>
          <w:tab w:val="num" w:pos="0"/>
        </w:tabs>
        <w:ind w:left="0" w:firstLine="0"/>
      </w:pPr>
      <w:rPr>
        <w:rFonts w:cs="Times New Roman"/>
        <w:b w:val="0"/>
        <w:bCs w:val="0"/>
        <w:color w:val="000000"/>
        <w:sz w:val="24"/>
        <w:szCs w:val="24"/>
      </w:rPr>
    </w:lvl>
    <w:lvl w:ilvl="1">
      <w:start w:val="1"/>
      <w:numFmt w:val="decimal"/>
      <w:lvlText w:val=".%2"/>
      <w:lvlJc w:val="left"/>
      <w:pPr>
        <w:tabs>
          <w:tab w:val="num" w:pos="0"/>
        </w:tabs>
        <w:ind w:left="0" w:firstLine="0"/>
      </w:pPr>
      <w:rPr>
        <w:rFonts w:cs="Times New Roman"/>
        <w:b w:val="0"/>
      </w:rPr>
    </w:lvl>
    <w:lvl w:ilvl="2">
      <w:start w:val="1"/>
      <w:numFmt w:val="decimal"/>
      <w:lvlText w:val="..%2.%3"/>
      <w:lvlJc w:val="left"/>
      <w:pPr>
        <w:tabs>
          <w:tab w:val="num" w:pos="0"/>
        </w:tabs>
        <w:ind w:left="0" w:firstLine="0"/>
      </w:pPr>
      <w:rPr>
        <w:rFonts w:cs="Times New Roman"/>
        <w:b w:val="0"/>
      </w:rPr>
    </w:lvl>
    <w:lvl w:ilvl="3">
      <w:start w:val="1"/>
      <w:numFmt w:val="decimal"/>
      <w:lvlText w:val="..%2.%3.%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left"/>
      <w:pPr>
        <w:tabs>
          <w:tab w:val="num" w:pos="0"/>
        </w:tabs>
        <w:ind w:left="0" w:firstLine="0"/>
      </w:pPr>
      <w:rPr>
        <w:rFonts w:cs="Times New Roman"/>
      </w:rPr>
    </w:lvl>
  </w:abstractNum>
  <w:abstractNum w:abstractNumId="5" w15:restartNumberingAfterBreak="0">
    <w:nsid w:val="00000006"/>
    <w:multiLevelType w:val="multilevel"/>
    <w:tmpl w:val="0A5227E6"/>
    <w:name w:val="WW8Num5"/>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cs="Times New Roman"/>
        <w:b w:val="0"/>
        <w:bCs w:val="0"/>
        <w:color w:val="000000"/>
        <w:sz w:val="24"/>
        <w:szCs w:val="24"/>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lowerLetter"/>
      <w:lvlText w:val="%1)"/>
      <w:lvlJc w:val="left"/>
      <w:pPr>
        <w:tabs>
          <w:tab w:val="num" w:pos="720"/>
        </w:tabs>
        <w:ind w:left="720" w:hanging="360"/>
      </w:pPr>
    </w:lvl>
    <w:lvl w:ilvl="1">
      <w:start w:val="1"/>
      <w:numFmt w:val="decimal"/>
      <w:lvlText w:val="%2."/>
      <w:lvlJc w:val="left"/>
      <w:pPr>
        <w:tabs>
          <w:tab w:val="num" w:pos="0"/>
        </w:tabs>
        <w:ind w:left="850" w:hanging="850"/>
      </w:pPr>
      <w:rPr>
        <w:rFonts w:eastAsia="Times New Roman" w:cs="Times New Roman"/>
        <w:i w:val="0"/>
        <w:iCs w:val="0"/>
      </w:rPr>
    </w:lvl>
    <w:lvl w:ilvl="2">
      <w:start w:val="1"/>
      <w:numFmt w:val="decimal"/>
      <w:lvlText w:val="..............................%2"/>
      <w:lvlJc w:val="left"/>
      <w:pPr>
        <w:tabs>
          <w:tab w:val="num" w:pos="850"/>
        </w:tabs>
        <w:ind w:left="850" w:hanging="850"/>
      </w:pPr>
      <w:rPr>
        <w:rFonts w:ascii="Wingdings" w:hAnsi="Wingdings" w:cs="Wingdings"/>
      </w:rPr>
    </w:lvl>
    <w:lvl w:ilvl="3">
      <w:start w:val="1"/>
      <w:numFmt w:val="decimal"/>
      <w:lvlText w:val="..............................%2"/>
      <w:lvlJc w:val="left"/>
      <w:pPr>
        <w:tabs>
          <w:tab w:val="num" w:pos="0"/>
        </w:tabs>
        <w:ind w:left="1701" w:hanging="851"/>
      </w:pPr>
      <w:rPr>
        <w:rFonts w:ascii="Symbol" w:hAnsi="Symbol" w:cs="OpenSymbol"/>
      </w:rPr>
    </w:lvl>
    <w:lvl w:ilvl="4">
      <w:start w:val="1"/>
      <w:numFmt w:val="lowerLetter"/>
      <w:lvlText w:val="()%5"/>
      <w:lvlJc w:val="left"/>
      <w:pPr>
        <w:tabs>
          <w:tab w:val="num" w:pos="0"/>
        </w:tabs>
        <w:ind w:left="2551" w:hanging="850"/>
      </w:pPr>
      <w:rPr>
        <w:rFonts w:ascii="Courier New" w:hAnsi="Courier New" w:cs="Courier New"/>
      </w:rPr>
    </w:lvl>
    <w:lvl w:ilvl="5">
      <w:start w:val="1"/>
      <w:numFmt w:val="lowerRoman"/>
      <w:lvlText w:val="()%6"/>
      <w:lvlJc w:val="left"/>
      <w:pPr>
        <w:tabs>
          <w:tab w:val="num" w:pos="0"/>
        </w:tabs>
        <w:ind w:left="3402" w:hanging="851"/>
      </w:pPr>
    </w:lvl>
    <w:lvl w:ilvl="6">
      <w:start w:val="1"/>
      <w:numFmt w:val="none"/>
      <w:suff w:val="nothing"/>
      <w:lvlText w:val=""/>
      <w:lvlJc w:val="left"/>
      <w:pPr>
        <w:tabs>
          <w:tab w:val="num" w:pos="0"/>
        </w:tabs>
        <w:ind w:left="850" w:firstLine="0"/>
      </w:pPr>
    </w:lvl>
    <w:lvl w:ilvl="7">
      <w:start w:val="1"/>
      <w:numFmt w:val="lowerLetter"/>
      <w:lvlText w:val="()%8"/>
      <w:lvlJc w:val="left"/>
      <w:pPr>
        <w:tabs>
          <w:tab w:val="num" w:pos="0"/>
        </w:tabs>
        <w:ind w:left="1701" w:hanging="851"/>
      </w:pPr>
    </w:lvl>
    <w:lvl w:ilvl="8">
      <w:start w:val="1"/>
      <w:numFmt w:val="lowerRoman"/>
      <w:lvlText w:val="()%9"/>
      <w:lvlJc w:val="left"/>
      <w:pPr>
        <w:tabs>
          <w:tab w:val="num" w:pos="0"/>
        </w:tabs>
        <w:ind w:left="2551" w:hanging="850"/>
      </w:pPr>
    </w:lvl>
  </w:abstractNum>
  <w:abstractNum w:abstractNumId="8"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D"/>
    <w:multiLevelType w:val="multilevel"/>
    <w:tmpl w:val="0000000D"/>
    <w:name w:val="WW8Num15"/>
    <w:lvl w:ilvl="0">
      <w:start w:val="1"/>
      <w:numFmt w:val="decimal"/>
      <w:lvlText w:val=" %1."/>
      <w:lvlJc w:val="left"/>
      <w:pPr>
        <w:tabs>
          <w:tab w:val="num" w:pos="720"/>
        </w:tabs>
        <w:ind w:left="397" w:hanging="397"/>
      </w:pPr>
      <w:rPr>
        <w:b w:val="0"/>
        <w:bCs w:val="0"/>
        <w:i w:val="0"/>
        <w:iCs w:val="0"/>
        <w:color w:val="000000"/>
        <w:sz w:val="24"/>
        <w:szCs w:val="24"/>
      </w:rPr>
    </w:lvl>
    <w:lvl w:ilvl="1">
      <w:start w:val="1"/>
      <w:numFmt w:val="decimal"/>
      <w:suff w:val="space"/>
      <w:lvlText w:val=" %1.%2."/>
      <w:lvlJc w:val="left"/>
      <w:pPr>
        <w:tabs>
          <w:tab w:val="num" w:pos="0"/>
        </w:tabs>
        <w:ind w:left="907" w:hanging="510"/>
      </w:pPr>
      <w:rPr>
        <w:rFonts w:ascii="Times New Roman" w:hAnsi="Times New Roman" w:cs="Times New Roman"/>
        <w:b w:val="0"/>
        <w:bCs w:val="0"/>
        <w:i w:val="0"/>
        <w:iCs w:val="0"/>
      </w:rPr>
    </w:lvl>
    <w:lvl w:ilvl="2">
      <w:start w:val="1"/>
      <w:numFmt w:val="decimal"/>
      <w:suff w:val="space"/>
      <w:lvlText w:val="%1.%2.%3."/>
      <w:lvlJc w:val="left"/>
      <w:pPr>
        <w:tabs>
          <w:tab w:val="num" w:pos="0"/>
        </w:tabs>
        <w:ind w:left="737" w:hanging="737"/>
      </w:pPr>
      <w:rPr>
        <w:rFonts w:ascii="Wingdings" w:hAnsi="Wingdings" w:cs="Wingdings"/>
      </w:rPr>
    </w:lvl>
    <w:lvl w:ilvl="3">
      <w:start w:val="1"/>
      <w:numFmt w:val="bullet"/>
      <w:suff w:val="space"/>
      <w:lvlText w:val=""/>
      <w:lvlJc w:val="left"/>
      <w:pPr>
        <w:tabs>
          <w:tab w:val="num" w:pos="0"/>
        </w:tabs>
        <w:ind w:left="652" w:hanging="652"/>
      </w:pPr>
      <w:rPr>
        <w:rFonts w:ascii="Wingdings 2" w:hAnsi="Wingdings 2" w:cs="OpenSymbol"/>
      </w:rPr>
    </w:lvl>
    <w:lvl w:ilvl="4">
      <w:start w:val="1"/>
      <w:numFmt w:val="bullet"/>
      <w:suff w:val="space"/>
      <w:lvlText w:val=""/>
      <w:lvlJc w:val="left"/>
      <w:pPr>
        <w:tabs>
          <w:tab w:val="num" w:pos="0"/>
        </w:tabs>
        <w:ind w:left="652" w:hanging="652"/>
      </w:pPr>
      <w:rPr>
        <w:rFonts w:ascii="Wingdings 2" w:hAnsi="Wingdings 2" w:cs="OpenSymbol"/>
      </w:rPr>
    </w:lvl>
    <w:lvl w:ilvl="5">
      <w:start w:val="1"/>
      <w:numFmt w:val="bullet"/>
      <w:suff w:val="space"/>
      <w:lvlText w:val=""/>
      <w:lvlJc w:val="left"/>
      <w:pPr>
        <w:tabs>
          <w:tab w:val="num" w:pos="0"/>
        </w:tabs>
        <w:ind w:left="652" w:hanging="652"/>
      </w:pPr>
      <w:rPr>
        <w:rFonts w:ascii="Wingdings 2" w:hAnsi="Wingdings 2" w:cs="OpenSymbol"/>
      </w:rPr>
    </w:lvl>
    <w:lvl w:ilvl="6">
      <w:start w:val="1"/>
      <w:numFmt w:val="bullet"/>
      <w:suff w:val="space"/>
      <w:lvlText w:val=""/>
      <w:lvlJc w:val="left"/>
      <w:pPr>
        <w:tabs>
          <w:tab w:val="num" w:pos="0"/>
        </w:tabs>
        <w:ind w:left="652" w:hanging="652"/>
      </w:pPr>
      <w:rPr>
        <w:rFonts w:ascii="Wingdings 2" w:hAnsi="Wingdings 2" w:cs="OpenSymbol"/>
      </w:rPr>
    </w:lvl>
    <w:lvl w:ilvl="7">
      <w:start w:val="1"/>
      <w:numFmt w:val="bullet"/>
      <w:suff w:val="space"/>
      <w:lvlText w:val=""/>
      <w:lvlJc w:val="left"/>
      <w:pPr>
        <w:tabs>
          <w:tab w:val="num" w:pos="0"/>
        </w:tabs>
        <w:ind w:left="652" w:hanging="652"/>
      </w:pPr>
      <w:rPr>
        <w:rFonts w:ascii="Wingdings 2" w:hAnsi="Wingdings 2" w:cs="OpenSymbol"/>
      </w:rPr>
    </w:lvl>
    <w:lvl w:ilvl="8">
      <w:start w:val="1"/>
      <w:numFmt w:val="bullet"/>
      <w:suff w:val="space"/>
      <w:lvlText w:val=""/>
      <w:lvlJc w:val="left"/>
      <w:pPr>
        <w:tabs>
          <w:tab w:val="num" w:pos="0"/>
        </w:tabs>
        <w:ind w:left="652" w:hanging="652"/>
      </w:pPr>
      <w:rPr>
        <w:rFonts w:ascii="Wingdings 2" w:hAnsi="Wingdings 2" w:cs="OpenSymbol"/>
      </w:rPr>
    </w:lvl>
  </w:abstractNum>
  <w:abstractNum w:abstractNumId="10" w15:restartNumberingAfterBreak="0">
    <w:nsid w:val="0000000E"/>
    <w:multiLevelType w:val="multilevel"/>
    <w:tmpl w:val="0000000E"/>
    <w:name w:val="WW8Num16"/>
    <w:lvl w:ilvl="0">
      <w:start w:val="1"/>
      <w:numFmt w:val="decimal"/>
      <w:lvlText w:val="%1."/>
      <w:lvlJc w:val="left"/>
      <w:pPr>
        <w:tabs>
          <w:tab w:val="num" w:pos="720"/>
        </w:tabs>
        <w:ind w:left="720" w:hanging="360"/>
      </w:pPr>
      <w:rPr>
        <w:rFonts w:cs="Times New Roman"/>
        <w:b w:val="0"/>
        <w:bCs w:val="0"/>
        <w:i w:val="0"/>
        <w:iCs w:val="0"/>
      </w:rPr>
    </w:lvl>
    <w:lvl w:ilvl="1">
      <w:start w:val="1"/>
      <w:numFmt w:val="decimal"/>
      <w:lvlText w:val=".%2"/>
      <w:lvlJc w:val="left"/>
      <w:pPr>
        <w:tabs>
          <w:tab w:val="num" w:pos="0"/>
        </w:tabs>
        <w:ind w:left="850" w:hanging="850"/>
      </w:pPr>
    </w:lvl>
    <w:lvl w:ilvl="2">
      <w:start w:val="1"/>
      <w:numFmt w:val="decimal"/>
      <w:lvlText w:val="..............................%2"/>
      <w:lvlJc w:val="left"/>
      <w:pPr>
        <w:tabs>
          <w:tab w:val="num" w:pos="850"/>
        </w:tabs>
        <w:ind w:left="850" w:hanging="850"/>
      </w:pPr>
      <w:rPr>
        <w:rFonts w:ascii="Wingdings" w:hAnsi="Wingdings" w:cs="Wingdings"/>
      </w:rPr>
    </w:lvl>
    <w:lvl w:ilvl="3">
      <w:start w:val="1"/>
      <w:numFmt w:val="decimal"/>
      <w:lvlText w:val="..............................%2"/>
      <w:lvlJc w:val="left"/>
      <w:pPr>
        <w:tabs>
          <w:tab w:val="num" w:pos="0"/>
        </w:tabs>
        <w:ind w:left="1701" w:hanging="851"/>
      </w:pPr>
      <w:rPr>
        <w:rFonts w:ascii="Symbol" w:hAnsi="Symbol" w:cs="OpenSymbol"/>
      </w:rPr>
    </w:lvl>
    <w:lvl w:ilvl="4">
      <w:start w:val="1"/>
      <w:numFmt w:val="lowerLetter"/>
      <w:lvlText w:val="()%5"/>
      <w:lvlJc w:val="left"/>
      <w:pPr>
        <w:tabs>
          <w:tab w:val="num" w:pos="0"/>
        </w:tabs>
        <w:ind w:left="2551" w:hanging="850"/>
      </w:pPr>
      <w:rPr>
        <w:rFonts w:ascii="Courier New" w:hAnsi="Courier New" w:cs="Courier New"/>
      </w:rPr>
    </w:lvl>
    <w:lvl w:ilvl="5">
      <w:start w:val="1"/>
      <w:numFmt w:val="lowerRoman"/>
      <w:lvlText w:val="()%6"/>
      <w:lvlJc w:val="left"/>
      <w:pPr>
        <w:tabs>
          <w:tab w:val="num" w:pos="0"/>
        </w:tabs>
        <w:ind w:left="3402" w:hanging="851"/>
      </w:pPr>
    </w:lvl>
    <w:lvl w:ilvl="6">
      <w:start w:val="1"/>
      <w:numFmt w:val="none"/>
      <w:suff w:val="nothing"/>
      <w:lvlText w:val=""/>
      <w:lvlJc w:val="left"/>
      <w:pPr>
        <w:tabs>
          <w:tab w:val="num" w:pos="0"/>
        </w:tabs>
        <w:ind w:left="850" w:firstLine="0"/>
      </w:pPr>
    </w:lvl>
    <w:lvl w:ilvl="7">
      <w:start w:val="1"/>
      <w:numFmt w:val="lowerLetter"/>
      <w:lvlText w:val="()%8"/>
      <w:lvlJc w:val="left"/>
      <w:pPr>
        <w:tabs>
          <w:tab w:val="num" w:pos="0"/>
        </w:tabs>
        <w:ind w:left="1701" w:hanging="851"/>
      </w:pPr>
    </w:lvl>
    <w:lvl w:ilvl="8">
      <w:start w:val="1"/>
      <w:numFmt w:val="lowerRoman"/>
      <w:lvlText w:val="()%9"/>
      <w:lvlJc w:val="left"/>
      <w:pPr>
        <w:tabs>
          <w:tab w:val="num" w:pos="0"/>
        </w:tabs>
        <w:ind w:left="2551" w:hanging="850"/>
      </w:pPr>
    </w:lvl>
  </w:abstractNum>
  <w:abstractNum w:abstractNumId="11" w15:restartNumberingAfterBreak="0">
    <w:nsid w:val="0000000F"/>
    <w:multiLevelType w:val="multilevel"/>
    <w:tmpl w:val="0000000F"/>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0"/>
    <w:multiLevelType w:val="multilevel"/>
    <w:tmpl w:val="00000010"/>
    <w:name w:val="WW8Num18"/>
    <w:lvl w:ilvl="0">
      <w:start w:val="1"/>
      <w:numFmt w:val="decimal"/>
      <w:lvlText w:val="%1)"/>
      <w:lvlJc w:val="left"/>
      <w:pPr>
        <w:tabs>
          <w:tab w:val="num" w:pos="720"/>
        </w:tabs>
        <w:ind w:left="720" w:hanging="360"/>
      </w:pPr>
      <w:rPr>
        <w:i w:val="0"/>
        <w:i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1"/>
    <w:multiLevelType w:val="multilevel"/>
    <w:tmpl w:val="00000011"/>
    <w:name w:val="WW8Num19"/>
    <w:lvl w:ilvl="0">
      <w:start w:val="1"/>
      <w:numFmt w:val="decimal"/>
      <w:lvlText w:val="%1."/>
      <w:lvlJc w:val="left"/>
      <w:pPr>
        <w:tabs>
          <w:tab w:val="num" w:pos="720"/>
        </w:tabs>
        <w:ind w:left="720" w:hanging="360"/>
      </w:pPr>
      <w:rPr>
        <w:rFonts w:cs="Times New Roman"/>
        <w:b w:val="0"/>
        <w:bCs w:val="0"/>
        <w:i w:val="0"/>
        <w:i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2"/>
    <w:multiLevelType w:val="multilevel"/>
    <w:tmpl w:val="00000012"/>
    <w:lvl w:ilvl="0">
      <w:start w:val="1"/>
      <w:numFmt w:val="decimal"/>
      <w:lvlText w:val="%1."/>
      <w:lvlJc w:val="left"/>
      <w:pPr>
        <w:tabs>
          <w:tab w:val="num" w:pos="720"/>
        </w:tabs>
        <w:ind w:left="720" w:hanging="360"/>
      </w:pPr>
      <w:rPr>
        <w:rFonts w:ascii="Times New Roman" w:hAnsi="Times New Roman" w:cs="Times New Roman"/>
        <w:b w:val="0"/>
        <w:bCs w:val="0"/>
        <w:sz w:val="24"/>
        <w:szCs w:val="24"/>
      </w:rPr>
    </w:lvl>
    <w:lvl w:ilvl="1">
      <w:start w:val="1"/>
      <w:numFmt w:val="decimal"/>
      <w:lvlText w:val=".%2"/>
      <w:lvlJc w:val="left"/>
      <w:pPr>
        <w:tabs>
          <w:tab w:val="num" w:pos="0"/>
        </w:tabs>
        <w:ind w:left="850" w:hanging="850"/>
      </w:pPr>
    </w:lvl>
    <w:lvl w:ilvl="2">
      <w:start w:val="1"/>
      <w:numFmt w:val="decimal"/>
      <w:lvlText w:val="..............................%2"/>
      <w:lvlJc w:val="left"/>
      <w:pPr>
        <w:tabs>
          <w:tab w:val="num" w:pos="850"/>
        </w:tabs>
        <w:ind w:left="850" w:hanging="850"/>
      </w:pPr>
      <w:rPr>
        <w:rFonts w:ascii="Wingdings" w:hAnsi="Wingdings" w:cs="Wingdings"/>
      </w:rPr>
    </w:lvl>
    <w:lvl w:ilvl="3">
      <w:start w:val="1"/>
      <w:numFmt w:val="decimal"/>
      <w:lvlText w:val="..............................%2"/>
      <w:lvlJc w:val="left"/>
      <w:pPr>
        <w:tabs>
          <w:tab w:val="num" w:pos="0"/>
        </w:tabs>
        <w:ind w:left="1701" w:hanging="851"/>
      </w:pPr>
      <w:rPr>
        <w:rFonts w:ascii="Symbol" w:hAnsi="Symbol" w:cs="OpenSymbol"/>
      </w:rPr>
    </w:lvl>
    <w:lvl w:ilvl="4">
      <w:start w:val="1"/>
      <w:numFmt w:val="lowerLetter"/>
      <w:lvlText w:val="()%5"/>
      <w:lvlJc w:val="left"/>
      <w:pPr>
        <w:tabs>
          <w:tab w:val="num" w:pos="0"/>
        </w:tabs>
        <w:ind w:left="2551" w:hanging="850"/>
      </w:pPr>
      <w:rPr>
        <w:rFonts w:ascii="Courier New" w:hAnsi="Courier New" w:cs="Courier New"/>
      </w:rPr>
    </w:lvl>
    <w:lvl w:ilvl="5">
      <w:start w:val="1"/>
      <w:numFmt w:val="lowerRoman"/>
      <w:lvlText w:val="()%6"/>
      <w:lvlJc w:val="left"/>
      <w:pPr>
        <w:tabs>
          <w:tab w:val="num" w:pos="0"/>
        </w:tabs>
        <w:ind w:left="3402" w:hanging="851"/>
      </w:pPr>
    </w:lvl>
    <w:lvl w:ilvl="6">
      <w:start w:val="1"/>
      <w:numFmt w:val="none"/>
      <w:suff w:val="nothing"/>
      <w:lvlText w:val=""/>
      <w:lvlJc w:val="left"/>
      <w:pPr>
        <w:tabs>
          <w:tab w:val="num" w:pos="0"/>
        </w:tabs>
        <w:ind w:left="850" w:firstLine="0"/>
      </w:pPr>
    </w:lvl>
    <w:lvl w:ilvl="7">
      <w:start w:val="1"/>
      <w:numFmt w:val="lowerLetter"/>
      <w:lvlText w:val="()%8"/>
      <w:lvlJc w:val="left"/>
      <w:pPr>
        <w:tabs>
          <w:tab w:val="num" w:pos="0"/>
        </w:tabs>
        <w:ind w:left="1701" w:hanging="851"/>
      </w:pPr>
    </w:lvl>
    <w:lvl w:ilvl="8">
      <w:start w:val="1"/>
      <w:numFmt w:val="lowerRoman"/>
      <w:lvlText w:val="()%9"/>
      <w:lvlJc w:val="left"/>
      <w:pPr>
        <w:tabs>
          <w:tab w:val="num" w:pos="0"/>
        </w:tabs>
        <w:ind w:left="2551" w:hanging="850"/>
      </w:pPr>
    </w:lvl>
  </w:abstractNum>
  <w:abstractNum w:abstractNumId="15" w15:restartNumberingAfterBreak="0">
    <w:nsid w:val="00000014"/>
    <w:multiLevelType w:val="multilevel"/>
    <w:tmpl w:val="00000014"/>
    <w:name w:val="WW8Num2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5"/>
    <w:multiLevelType w:val="multilevel"/>
    <w:tmpl w:val="00000015"/>
    <w:name w:val="WW8Num24"/>
    <w:lvl w:ilvl="0">
      <w:start w:val="1"/>
      <w:numFmt w:val="decimal"/>
      <w:lvlText w:val="%1."/>
      <w:lvlJc w:val="left"/>
      <w:pPr>
        <w:tabs>
          <w:tab w:val="num" w:pos="0"/>
        </w:tabs>
        <w:ind w:left="720" w:hanging="360"/>
      </w:pPr>
      <w:rPr>
        <w:rFonts w:ascii="Times New Roman" w:hAnsi="Times New Roman" w:cs="Times New Roman"/>
        <w:b w:val="0"/>
        <w:bCs w:val="0"/>
        <w:sz w:val="24"/>
        <w:szCs w:val="24"/>
        <w:highlight w:val="whit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6"/>
    <w:multiLevelType w:val="multilevel"/>
    <w:tmpl w:val="00000016"/>
    <w:name w:val="WW8Num25"/>
    <w:lvl w:ilvl="0">
      <w:start w:val="1"/>
      <w:numFmt w:val="lowerLetter"/>
      <w:lvlText w:val="%1)"/>
      <w:lvlJc w:val="left"/>
      <w:pPr>
        <w:tabs>
          <w:tab w:val="num" w:pos="0"/>
        </w:tabs>
        <w:ind w:left="502" w:hanging="360"/>
      </w:pPr>
      <w:rPr>
        <w:rFonts w:cs="Times New Roman"/>
      </w:r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8" w15:restartNumberingAfterBreak="0">
    <w:nsid w:val="00000017"/>
    <w:multiLevelType w:val="multilevel"/>
    <w:tmpl w:val="00000017"/>
    <w:name w:val="WW8Num26"/>
    <w:lvl w:ilvl="0">
      <w:start w:val="1"/>
      <w:numFmt w:val="decimal"/>
      <w:lvlText w:val="%1."/>
      <w:lvlJc w:val="left"/>
      <w:pPr>
        <w:tabs>
          <w:tab w:val="num" w:pos="0"/>
        </w:tabs>
        <w:ind w:left="720" w:hanging="360"/>
      </w:pPr>
      <w:rPr>
        <w:rFonts w:ascii="Times New Roman" w:eastAsia="Times New Roman" w:hAnsi="Times New Roman" w:cs="Times New Roman"/>
        <w:b w:val="0"/>
        <w:bCs w:val="0"/>
        <w:sz w:val="24"/>
        <w:szCs w:val="24"/>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8"/>
    <w:multiLevelType w:val="multilevel"/>
    <w:tmpl w:val="00000018"/>
    <w:name w:val="WW8Num27"/>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A"/>
    <w:multiLevelType w:val="multilevel"/>
    <w:tmpl w:val="0000001A"/>
    <w:name w:val="WW8Num29"/>
    <w:lvl w:ilvl="0">
      <w:start w:val="1"/>
      <w:numFmt w:val="bullet"/>
      <w:lvlText w:val=""/>
      <w:lvlJc w:val="left"/>
      <w:pPr>
        <w:tabs>
          <w:tab w:val="num" w:pos="227"/>
        </w:tabs>
        <w:ind w:left="227" w:hanging="227"/>
      </w:pPr>
      <w:rPr>
        <w:rFonts w:ascii="Symbol" w:hAnsi="Symbol" w:cs="Symbol"/>
      </w:rPr>
    </w:lvl>
    <w:lvl w:ilvl="1">
      <w:start w:val="1"/>
      <w:numFmt w:val="decimal"/>
      <w:lvlText w:val="%2."/>
      <w:lvlJc w:val="left"/>
      <w:pPr>
        <w:tabs>
          <w:tab w:val="num" w:pos="454"/>
        </w:tabs>
        <w:ind w:left="454" w:hanging="227"/>
      </w:pPr>
    </w:lvl>
    <w:lvl w:ilvl="2">
      <w:start w:val="1"/>
      <w:numFmt w:val="bullet"/>
      <w:lvlText w:val=""/>
      <w:lvlJc w:val="left"/>
      <w:pPr>
        <w:tabs>
          <w:tab w:val="num" w:pos="680"/>
        </w:tabs>
        <w:ind w:left="680" w:hanging="227"/>
      </w:pPr>
      <w:rPr>
        <w:rFonts w:ascii="Symbol" w:hAnsi="Symbol" w:cs="Symbol"/>
      </w:rPr>
    </w:lvl>
    <w:lvl w:ilvl="3">
      <w:start w:val="1"/>
      <w:numFmt w:val="bullet"/>
      <w:lvlText w:val=""/>
      <w:lvlJc w:val="left"/>
      <w:pPr>
        <w:tabs>
          <w:tab w:val="num" w:pos="907"/>
        </w:tabs>
        <w:ind w:left="907" w:hanging="227"/>
      </w:pPr>
      <w:rPr>
        <w:rFonts w:ascii="Symbol" w:hAnsi="Symbol" w:cs="Symbol"/>
      </w:rPr>
    </w:lvl>
    <w:lvl w:ilvl="4">
      <w:start w:val="1"/>
      <w:numFmt w:val="bullet"/>
      <w:lvlText w:val=""/>
      <w:lvlJc w:val="left"/>
      <w:pPr>
        <w:tabs>
          <w:tab w:val="num" w:pos="1134"/>
        </w:tabs>
        <w:ind w:left="1134" w:hanging="227"/>
      </w:pPr>
      <w:rPr>
        <w:rFonts w:ascii="Symbol" w:hAnsi="Symbol" w:cs="Symbol"/>
      </w:rPr>
    </w:lvl>
    <w:lvl w:ilvl="5">
      <w:start w:val="1"/>
      <w:numFmt w:val="bullet"/>
      <w:lvlText w:val=""/>
      <w:lvlJc w:val="left"/>
      <w:pPr>
        <w:tabs>
          <w:tab w:val="num" w:pos="1361"/>
        </w:tabs>
        <w:ind w:left="1361" w:hanging="227"/>
      </w:pPr>
      <w:rPr>
        <w:rFonts w:ascii="Symbol" w:hAnsi="Symbol" w:cs="Symbol"/>
      </w:rPr>
    </w:lvl>
    <w:lvl w:ilvl="6">
      <w:start w:val="1"/>
      <w:numFmt w:val="bullet"/>
      <w:lvlText w:val=""/>
      <w:lvlJc w:val="left"/>
      <w:pPr>
        <w:tabs>
          <w:tab w:val="num" w:pos="1587"/>
        </w:tabs>
        <w:ind w:left="1587" w:hanging="227"/>
      </w:pPr>
      <w:rPr>
        <w:rFonts w:ascii="Symbol" w:hAnsi="Symbol" w:cs="Symbol"/>
      </w:rPr>
    </w:lvl>
    <w:lvl w:ilvl="7">
      <w:start w:val="1"/>
      <w:numFmt w:val="bullet"/>
      <w:lvlText w:val=""/>
      <w:lvlJc w:val="left"/>
      <w:pPr>
        <w:tabs>
          <w:tab w:val="num" w:pos="1814"/>
        </w:tabs>
        <w:ind w:left="1814" w:hanging="227"/>
      </w:pPr>
      <w:rPr>
        <w:rFonts w:ascii="Symbol" w:hAnsi="Symbol" w:cs="Symbol"/>
      </w:rPr>
    </w:lvl>
    <w:lvl w:ilvl="8">
      <w:start w:val="1"/>
      <w:numFmt w:val="bullet"/>
      <w:lvlText w:val=""/>
      <w:lvlJc w:val="left"/>
      <w:pPr>
        <w:tabs>
          <w:tab w:val="num" w:pos="2041"/>
        </w:tabs>
        <w:ind w:left="2041" w:hanging="227"/>
      </w:pPr>
      <w:rPr>
        <w:rFonts w:ascii="Symbol" w:hAnsi="Symbol" w:cs="Symbol"/>
      </w:rPr>
    </w:lvl>
  </w:abstractNum>
  <w:abstractNum w:abstractNumId="21" w15:restartNumberingAfterBreak="0">
    <w:nsid w:val="0000001B"/>
    <w:multiLevelType w:val="multilevel"/>
    <w:tmpl w:val="0000001B"/>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D"/>
    <w:multiLevelType w:val="multilevel"/>
    <w:tmpl w:val="0000001D"/>
    <w:name w:val="WW8Num32"/>
    <w:lvl w:ilvl="0">
      <w:start w:val="1"/>
      <w:numFmt w:val="decimal"/>
      <w:lvlText w:val="%1)"/>
      <w:lvlJc w:val="left"/>
      <w:pPr>
        <w:tabs>
          <w:tab w:val="num" w:pos="720"/>
        </w:tabs>
        <w:ind w:left="720" w:hanging="360"/>
      </w:pPr>
      <w:rPr>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E"/>
    <w:multiLevelType w:val="multilevel"/>
    <w:tmpl w:val="F142FF1A"/>
    <w:name w:val="WW8Num35"/>
    <w:lvl w:ilvl="0">
      <w:start w:val="1"/>
      <w:numFmt w:val="decimal"/>
      <w:lvlText w:val="%1."/>
      <w:lvlJc w:val="left"/>
      <w:pPr>
        <w:tabs>
          <w:tab w:val="num" w:pos="0"/>
        </w:tabs>
        <w:ind w:left="720" w:hanging="360"/>
      </w:pPr>
      <w:rPr>
        <w:b w:val="0"/>
        <w:bCs w:val="0"/>
        <w:spacing w:val="-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0"/>
    <w:multiLevelType w:val="multilevel"/>
    <w:tmpl w:val="00000020"/>
    <w:name w:val="WW8Num38"/>
    <w:lvl w:ilvl="0">
      <w:start w:val="1"/>
      <w:numFmt w:val="decimal"/>
      <w:lvlText w:val="%1)"/>
      <w:lvlJc w:val="left"/>
      <w:pPr>
        <w:tabs>
          <w:tab w:val="num" w:pos="709"/>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21"/>
    <w:multiLevelType w:val="multilevel"/>
    <w:tmpl w:val="00000021"/>
    <w:name w:val="WW8Num39"/>
    <w:lvl w:ilvl="0">
      <w:start w:val="1"/>
      <w:numFmt w:val="decimal"/>
      <w:lvlText w:val="%1."/>
      <w:lvlJc w:val="left"/>
      <w:pPr>
        <w:tabs>
          <w:tab w:val="num" w:pos="720"/>
        </w:tabs>
        <w:ind w:left="720" w:hanging="360"/>
      </w:pPr>
      <w:rPr>
        <w:b w:val="0"/>
        <w:bCs w:val="0"/>
        <w:i w:val="0"/>
        <w:iCs w:val="0"/>
        <w:color w:val="000000"/>
        <w:sz w:val="24"/>
        <w:szCs w:val="24"/>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00000024"/>
    <w:multiLevelType w:val="multilevel"/>
    <w:tmpl w:val="D996FEC0"/>
    <w:name w:val="WW8Num44"/>
    <w:lvl w:ilvl="0">
      <w:start w:val="1"/>
      <w:numFmt w:val="decimal"/>
      <w:lvlText w:val="%1."/>
      <w:lvlJc w:val="left"/>
      <w:pPr>
        <w:tabs>
          <w:tab w:val="num" w:pos="0"/>
        </w:tabs>
        <w:ind w:left="720" w:hanging="360"/>
      </w:pPr>
      <w:rPr>
        <w:rFonts w:ascii="Times New Roman" w:eastAsia="Times New Roman" w:hAnsi="Times New Roman" w:cs="Times New Roman"/>
        <w:b w:val="0"/>
        <w:bCs w:val="0"/>
        <w:sz w:val="24"/>
        <w:szCs w:val="24"/>
        <w:lang w:eastAsia="pl-PL"/>
      </w:rPr>
    </w:lvl>
    <w:lvl w:ilvl="1">
      <w:start w:val="1"/>
      <w:numFmt w:val="lowerLetter"/>
      <w:lvlText w:val="%2)"/>
      <w:lvlJc w:val="left"/>
      <w:pPr>
        <w:ind w:left="1500" w:hanging="360"/>
      </w:pPr>
      <w:rPr>
        <w:b/>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25"/>
    <w:multiLevelType w:val="singleLevel"/>
    <w:tmpl w:val="00000025"/>
    <w:name w:val="WW8Num45"/>
    <w:lvl w:ilvl="0">
      <w:start w:val="1"/>
      <w:numFmt w:val="lowerLetter"/>
      <w:lvlText w:val="%1)"/>
      <w:lvlJc w:val="left"/>
      <w:pPr>
        <w:tabs>
          <w:tab w:val="num" w:pos="0"/>
        </w:tabs>
        <w:ind w:left="720" w:hanging="360"/>
      </w:pPr>
      <w:rPr>
        <w:rFonts w:cs="Times New Roman"/>
        <w:sz w:val="20"/>
        <w:szCs w:val="20"/>
      </w:rPr>
    </w:lvl>
  </w:abstractNum>
  <w:abstractNum w:abstractNumId="28" w15:restartNumberingAfterBreak="0">
    <w:nsid w:val="00000026"/>
    <w:multiLevelType w:val="multilevel"/>
    <w:tmpl w:val="00000026"/>
    <w:name w:val="WW8Num46"/>
    <w:lvl w:ilvl="0">
      <w:start w:val="1"/>
      <w:numFmt w:val="decimal"/>
      <w:lvlText w:val="%1."/>
      <w:lvlJc w:val="left"/>
      <w:pPr>
        <w:tabs>
          <w:tab w:val="num" w:pos="0"/>
        </w:tabs>
        <w:ind w:left="720" w:hanging="360"/>
      </w:pPr>
      <w:rPr>
        <w:rFonts w:ascii="Times New Roman" w:hAnsi="Times New Roman" w:cs="Times New Roman"/>
        <w:b w:val="0"/>
        <w:bCs w:val="0"/>
        <w:sz w:val="24"/>
        <w:szCs w:val="24"/>
        <w:highlight w:val="whit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27"/>
    <w:multiLevelType w:val="multilevel"/>
    <w:tmpl w:val="00000027"/>
    <w:name w:val="WW8Num47"/>
    <w:lvl w:ilvl="0">
      <w:start w:val="1"/>
      <w:numFmt w:val="lowerLetter"/>
      <w:lvlText w:val="%1)"/>
      <w:lvlJc w:val="left"/>
      <w:pPr>
        <w:tabs>
          <w:tab w:val="num" w:pos="0"/>
        </w:tabs>
        <w:ind w:left="502" w:hanging="360"/>
      </w:pPr>
      <w:rPr>
        <w:rFonts w:cs="Times New Roman"/>
        <w:sz w:val="20"/>
        <w:szCs w:val="20"/>
      </w:r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0" w15:restartNumberingAfterBreak="0">
    <w:nsid w:val="00000028"/>
    <w:multiLevelType w:val="multilevel"/>
    <w:tmpl w:val="00000028"/>
    <w:name w:val="WW8Num48"/>
    <w:lvl w:ilvl="0">
      <w:start w:val="1"/>
      <w:numFmt w:val="lowerLetter"/>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9"/>
    <w:multiLevelType w:val="singleLevel"/>
    <w:tmpl w:val="00000029"/>
    <w:name w:val="WW8Num49"/>
    <w:lvl w:ilvl="0">
      <w:start w:val="1"/>
      <w:numFmt w:val="lowerLetter"/>
      <w:lvlText w:val="%1)"/>
      <w:lvlJc w:val="left"/>
      <w:pPr>
        <w:tabs>
          <w:tab w:val="num" w:pos="0"/>
        </w:tabs>
        <w:ind w:left="720" w:hanging="360"/>
      </w:pPr>
      <w:rPr>
        <w:rFonts w:cs="Times New Roman"/>
      </w:rPr>
    </w:lvl>
  </w:abstractNum>
  <w:abstractNum w:abstractNumId="32" w15:restartNumberingAfterBreak="0">
    <w:nsid w:val="10D03503"/>
    <w:multiLevelType w:val="multilevel"/>
    <w:tmpl w:val="DFEE4F5E"/>
    <w:lvl w:ilvl="0">
      <w:start w:val="5"/>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13E85F06"/>
    <w:multiLevelType w:val="hybridMultilevel"/>
    <w:tmpl w:val="820A2898"/>
    <w:name w:val="WW8Num622"/>
    <w:lvl w:ilvl="0" w:tplc="04150011">
      <w:start w:val="1"/>
      <w:numFmt w:val="decimal"/>
      <w:lvlText w:val="%1)"/>
      <w:lvlJc w:val="left"/>
      <w:pPr>
        <w:ind w:left="735" w:hanging="360"/>
      </w:pPr>
      <w:rPr>
        <w:i w:val="0"/>
        <w:iCs w:val="0"/>
      </w:rPr>
    </w:lvl>
    <w:lvl w:ilvl="1" w:tplc="04150019">
      <w:start w:val="1"/>
      <w:numFmt w:val="lowerLetter"/>
      <w:lvlText w:val="%2."/>
      <w:lvlJc w:val="left"/>
      <w:pPr>
        <w:ind w:left="1455" w:hanging="360"/>
      </w:pPr>
    </w:lvl>
    <w:lvl w:ilvl="2" w:tplc="0415001B">
      <w:start w:val="1"/>
      <w:numFmt w:val="lowerRoman"/>
      <w:lvlText w:val="%3."/>
      <w:lvlJc w:val="right"/>
      <w:pPr>
        <w:ind w:left="2175" w:hanging="180"/>
      </w:pPr>
    </w:lvl>
    <w:lvl w:ilvl="3" w:tplc="0415000F">
      <w:start w:val="1"/>
      <w:numFmt w:val="decimal"/>
      <w:lvlText w:val="%4."/>
      <w:lvlJc w:val="left"/>
      <w:pPr>
        <w:ind w:left="2895" w:hanging="360"/>
      </w:pPr>
    </w:lvl>
    <w:lvl w:ilvl="4" w:tplc="04150019">
      <w:start w:val="1"/>
      <w:numFmt w:val="lowerLetter"/>
      <w:lvlText w:val="%5."/>
      <w:lvlJc w:val="left"/>
      <w:pPr>
        <w:ind w:left="3615" w:hanging="360"/>
      </w:pPr>
    </w:lvl>
    <w:lvl w:ilvl="5" w:tplc="0415001B">
      <w:start w:val="1"/>
      <w:numFmt w:val="lowerRoman"/>
      <w:lvlText w:val="%6."/>
      <w:lvlJc w:val="right"/>
      <w:pPr>
        <w:ind w:left="4335" w:hanging="180"/>
      </w:pPr>
    </w:lvl>
    <w:lvl w:ilvl="6" w:tplc="0415000F">
      <w:start w:val="1"/>
      <w:numFmt w:val="decimal"/>
      <w:lvlText w:val="%7."/>
      <w:lvlJc w:val="left"/>
      <w:pPr>
        <w:ind w:left="5055" w:hanging="360"/>
      </w:pPr>
    </w:lvl>
    <w:lvl w:ilvl="7" w:tplc="04150019">
      <w:start w:val="1"/>
      <w:numFmt w:val="lowerLetter"/>
      <w:lvlText w:val="%8."/>
      <w:lvlJc w:val="left"/>
      <w:pPr>
        <w:ind w:left="5775" w:hanging="360"/>
      </w:pPr>
    </w:lvl>
    <w:lvl w:ilvl="8" w:tplc="0415001B">
      <w:start w:val="1"/>
      <w:numFmt w:val="lowerRoman"/>
      <w:lvlText w:val="%9."/>
      <w:lvlJc w:val="right"/>
      <w:pPr>
        <w:ind w:left="6495" w:hanging="180"/>
      </w:pPr>
    </w:lvl>
  </w:abstractNum>
  <w:abstractNum w:abstractNumId="34" w15:restartNumberingAfterBreak="0">
    <w:nsid w:val="2BFE6D4D"/>
    <w:multiLevelType w:val="multilevel"/>
    <w:tmpl w:val="127687BC"/>
    <w:name w:val="WW8Num182"/>
    <w:lvl w:ilvl="0">
      <w:start w:val="8"/>
      <w:numFmt w:val="decimal"/>
      <w:lvlText w:val="%1)"/>
      <w:lvlJc w:val="left"/>
      <w:pPr>
        <w:tabs>
          <w:tab w:val="num" w:pos="720"/>
        </w:tabs>
        <w:ind w:left="720" w:hanging="360"/>
      </w:pPr>
      <w:rPr>
        <w:i w:val="0"/>
        <w:i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4AAB4117"/>
    <w:multiLevelType w:val="multilevel"/>
    <w:tmpl w:val="16284184"/>
    <w:lvl w:ilvl="0">
      <w:start w:val="1"/>
      <w:numFmt w:val="decimal"/>
      <w:lvlText w:val="%1."/>
      <w:lvlJc w:val="left"/>
      <w:pPr>
        <w:tabs>
          <w:tab w:val="num" w:pos="720"/>
        </w:tabs>
        <w:ind w:left="720" w:hanging="360"/>
      </w:pPr>
      <w:rPr>
        <w:b w:val="0"/>
        <w:bCs w:val="0"/>
        <w:color w:val="auto"/>
      </w:rPr>
    </w:lvl>
    <w:lvl w:ilvl="1">
      <w:start w:val="1"/>
      <w:numFmt w:val="decimal"/>
      <w:lvlText w:val="%2)"/>
      <w:lvlJc w:val="left"/>
      <w:pPr>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rPr>
        <w:rFonts w:ascii="Wingdings 2" w:hAnsi="Wingdings 2" w:cs="OpenSymbol" w:hint="default"/>
      </w:rPr>
    </w:lvl>
    <w:lvl w:ilvl="4">
      <w:start w:val="1"/>
      <w:numFmt w:val="lowerLetter"/>
      <w:lvlText w:val="%5)"/>
      <w:lvlJc w:val="left"/>
      <w:pPr>
        <w:tabs>
          <w:tab w:val="num" w:pos="2160"/>
        </w:tabs>
        <w:ind w:left="2160" w:hanging="360"/>
      </w:pPr>
      <w:rPr>
        <w:rFonts w:ascii="Courier New" w:hAnsi="Courier New" w:cs="Courier New" w:hint="default"/>
      </w:r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6" w15:restartNumberingAfterBreak="0">
    <w:nsid w:val="5E786A23"/>
    <w:multiLevelType w:val="multilevel"/>
    <w:tmpl w:val="0000001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5EE24D3B"/>
    <w:multiLevelType w:val="multilevel"/>
    <w:tmpl w:val="0000001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7B02570A"/>
    <w:multiLevelType w:val="hybridMultilevel"/>
    <w:tmpl w:val="C0086AF4"/>
    <w:name w:val="WW8Num6222"/>
    <w:lvl w:ilvl="0" w:tplc="FE7A4C7E">
      <w:start w:val="7"/>
      <w:numFmt w:val="decimal"/>
      <w:lvlText w:val="%1)"/>
      <w:lvlJc w:val="left"/>
      <w:pPr>
        <w:ind w:left="735"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623270749">
    <w:abstractNumId w:val="3"/>
    <w:lvlOverride w:ilvl="0">
      <w:startOverride w:val="1"/>
    </w:lvlOverride>
  </w:num>
  <w:num w:numId="2" w16cid:durableId="6075485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136193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40268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02369480">
    <w:abstractNumId w:val="5"/>
    <w:lvlOverride w:ilvl="0">
      <w:startOverride w:val="1"/>
    </w:lvlOverride>
    <w:lvlOverride w:ilvl="1"/>
    <w:lvlOverride w:ilvl="2"/>
    <w:lvlOverride w:ilvl="3"/>
    <w:lvlOverride w:ilvl="4"/>
    <w:lvlOverride w:ilvl="5"/>
    <w:lvlOverride w:ilvl="6"/>
    <w:lvlOverride w:ilvl="7"/>
    <w:lvlOverride w:ilvl="8"/>
  </w:num>
  <w:num w:numId="6" w16cid:durableId="190208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484481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742077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24747754">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16cid:durableId="916206071">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70136447">
    <w:abstractNumId w:val="20"/>
    <w:lvlOverride w:ilvl="0"/>
    <w:lvlOverride w:ilvl="1">
      <w:startOverride w:val="1"/>
    </w:lvlOverride>
    <w:lvlOverride w:ilvl="2"/>
    <w:lvlOverride w:ilvl="3"/>
    <w:lvlOverride w:ilvl="4"/>
    <w:lvlOverride w:ilvl="5"/>
    <w:lvlOverride w:ilvl="6"/>
    <w:lvlOverride w:ilvl="7"/>
    <w:lvlOverride w:ilvl="8"/>
  </w:num>
  <w:num w:numId="12" w16cid:durableId="10676481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000043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2593738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2882866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139788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207978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295458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6972867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3128528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660330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559419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548120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680020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32349897">
    <w:abstractNumId w:val="3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89089753">
    <w:abstractNumId w:val="3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133401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947437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82298181">
    <w:abstractNumId w:val="31"/>
    <w:lvlOverride w:ilvl="0">
      <w:startOverride w:val="1"/>
    </w:lvlOverride>
  </w:num>
  <w:num w:numId="30" w16cid:durableId="74471798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556678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846326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371344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43006072">
    <w:abstractNumId w:val="27"/>
    <w:lvlOverride w:ilvl="0">
      <w:startOverride w:val="1"/>
    </w:lvlOverride>
  </w:num>
  <w:num w:numId="35" w16cid:durableId="199537649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4925318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1839287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786819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765851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321248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78B"/>
    <w:rsid w:val="0000049D"/>
    <w:rsid w:val="00013935"/>
    <w:rsid w:val="000705D7"/>
    <w:rsid w:val="000F0397"/>
    <w:rsid w:val="0014388C"/>
    <w:rsid w:val="001517CA"/>
    <w:rsid w:val="001647B1"/>
    <w:rsid w:val="001A1736"/>
    <w:rsid w:val="001F2861"/>
    <w:rsid w:val="00221576"/>
    <w:rsid w:val="00266462"/>
    <w:rsid w:val="002B59CB"/>
    <w:rsid w:val="00320605"/>
    <w:rsid w:val="00335B04"/>
    <w:rsid w:val="003E021F"/>
    <w:rsid w:val="004B115D"/>
    <w:rsid w:val="004C3833"/>
    <w:rsid w:val="00510108"/>
    <w:rsid w:val="00513318"/>
    <w:rsid w:val="00593D8E"/>
    <w:rsid w:val="005A1772"/>
    <w:rsid w:val="005F5D89"/>
    <w:rsid w:val="0060533C"/>
    <w:rsid w:val="00640899"/>
    <w:rsid w:val="0071782F"/>
    <w:rsid w:val="007225AE"/>
    <w:rsid w:val="007A0BA2"/>
    <w:rsid w:val="00827049"/>
    <w:rsid w:val="0083297C"/>
    <w:rsid w:val="008672D4"/>
    <w:rsid w:val="008E173B"/>
    <w:rsid w:val="008E4C61"/>
    <w:rsid w:val="0094017D"/>
    <w:rsid w:val="0098721A"/>
    <w:rsid w:val="009A378B"/>
    <w:rsid w:val="009B19BE"/>
    <w:rsid w:val="00A84984"/>
    <w:rsid w:val="00B166D0"/>
    <w:rsid w:val="00B45A4F"/>
    <w:rsid w:val="00C00AF3"/>
    <w:rsid w:val="00D2181D"/>
    <w:rsid w:val="00D46483"/>
    <w:rsid w:val="00D70526"/>
    <w:rsid w:val="00D80124"/>
    <w:rsid w:val="00D92CCE"/>
    <w:rsid w:val="00DF07CF"/>
    <w:rsid w:val="00F177C3"/>
    <w:rsid w:val="00F23491"/>
    <w:rsid w:val="00F37219"/>
    <w:rsid w:val="00FE2445"/>
    <w:rsid w:val="00FE5D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FC6560"/>
  <w15:chartTrackingRefBased/>
  <w15:docId w15:val="{F493F618-70F2-40BE-8299-F1147FE3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
    <w:qFormat/>
    <w:rsid w:val="009B19BE"/>
    <w:pPr>
      <w:spacing w:after="0" w:line="240" w:lineRule="auto"/>
    </w:pPr>
    <w:rPr>
      <w:rFonts w:ascii="Times New Roman" w:eastAsia="Times New Roman" w:hAnsi="Times New Roman" w:cs="Times New Roman"/>
      <w:kern w:val="0"/>
      <w:sz w:val="24"/>
      <w:szCs w:val="24"/>
      <w:lang w:eastAsia="pl-PL"/>
      <w14:ligatures w14:val="none"/>
    </w:rPr>
  </w:style>
  <w:style w:type="paragraph" w:styleId="Nagwek1">
    <w:name w:val="heading 1"/>
    <w:basedOn w:val="Normalny"/>
    <w:next w:val="Normalny"/>
    <w:link w:val="Nagwek1Znak"/>
    <w:qFormat/>
    <w:rsid w:val="009B19BE"/>
    <w:pPr>
      <w:keepNext/>
      <w:outlineLvl w:val="0"/>
    </w:pPr>
    <w:rPr>
      <w:b/>
      <w:sz w:val="32"/>
      <w:szCs w:val="20"/>
    </w:rPr>
  </w:style>
  <w:style w:type="paragraph" w:styleId="Nagwek2">
    <w:name w:val="heading 2"/>
    <w:basedOn w:val="Normalny"/>
    <w:next w:val="Normalny"/>
    <w:link w:val="Nagwek2Znak"/>
    <w:semiHidden/>
    <w:unhideWhenUsed/>
    <w:qFormat/>
    <w:rsid w:val="009B19BE"/>
    <w:pPr>
      <w:keepNext/>
      <w:outlineLvl w:val="1"/>
    </w:pPr>
    <w:rPr>
      <w:b/>
      <w:bCs/>
      <w:i/>
      <w:iCs/>
    </w:rPr>
  </w:style>
  <w:style w:type="paragraph" w:styleId="Nagwek3">
    <w:name w:val="heading 3"/>
    <w:basedOn w:val="Normalny"/>
    <w:next w:val="Normalny"/>
    <w:link w:val="Nagwek3Znak"/>
    <w:semiHidden/>
    <w:unhideWhenUsed/>
    <w:qFormat/>
    <w:rsid w:val="009B19BE"/>
    <w:pPr>
      <w:keepNext/>
      <w:outlineLvl w:val="2"/>
    </w:pPr>
    <w:rPr>
      <w:bCs/>
      <w:i/>
    </w:rPr>
  </w:style>
  <w:style w:type="paragraph" w:styleId="Nagwek4">
    <w:name w:val="heading 4"/>
    <w:basedOn w:val="Normalny"/>
    <w:next w:val="Normalny"/>
    <w:link w:val="Nagwek4Znak"/>
    <w:uiPriority w:val="9"/>
    <w:semiHidden/>
    <w:unhideWhenUsed/>
    <w:qFormat/>
    <w:rsid w:val="009B19BE"/>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9CB"/>
    <w:pPr>
      <w:tabs>
        <w:tab w:val="center" w:pos="4536"/>
        <w:tab w:val="right" w:pos="9072"/>
      </w:tabs>
    </w:pPr>
  </w:style>
  <w:style w:type="character" w:customStyle="1" w:styleId="NagwekZnak">
    <w:name w:val="Nagłówek Znak"/>
    <w:basedOn w:val="Domylnaczcionkaakapitu"/>
    <w:link w:val="Nagwek"/>
    <w:uiPriority w:val="99"/>
    <w:rsid w:val="002B59CB"/>
  </w:style>
  <w:style w:type="paragraph" w:styleId="Stopka">
    <w:name w:val="footer"/>
    <w:basedOn w:val="Normalny"/>
    <w:link w:val="StopkaZnak"/>
    <w:uiPriority w:val="99"/>
    <w:unhideWhenUsed/>
    <w:rsid w:val="002B59CB"/>
    <w:pPr>
      <w:tabs>
        <w:tab w:val="center" w:pos="4536"/>
        <w:tab w:val="right" w:pos="9072"/>
      </w:tabs>
    </w:pPr>
  </w:style>
  <w:style w:type="character" w:customStyle="1" w:styleId="StopkaZnak">
    <w:name w:val="Stopka Znak"/>
    <w:basedOn w:val="Domylnaczcionkaakapitu"/>
    <w:link w:val="Stopka"/>
    <w:uiPriority w:val="99"/>
    <w:rsid w:val="002B59CB"/>
  </w:style>
  <w:style w:type="character" w:styleId="Hipercze">
    <w:name w:val="Hyperlink"/>
    <w:basedOn w:val="Domylnaczcionkaakapitu"/>
    <w:uiPriority w:val="99"/>
    <w:unhideWhenUsed/>
    <w:rsid w:val="002B59CB"/>
    <w:rPr>
      <w:color w:val="0563C1" w:themeColor="hyperlink"/>
      <w:u w:val="single"/>
    </w:rPr>
  </w:style>
  <w:style w:type="character" w:styleId="Nierozpoznanawzmianka">
    <w:name w:val="Unresolved Mention"/>
    <w:basedOn w:val="Domylnaczcionkaakapitu"/>
    <w:uiPriority w:val="99"/>
    <w:semiHidden/>
    <w:unhideWhenUsed/>
    <w:rsid w:val="002B59CB"/>
    <w:rPr>
      <w:color w:val="605E5C"/>
      <w:shd w:val="clear" w:color="auto" w:fill="E1DFDD"/>
    </w:rPr>
  </w:style>
  <w:style w:type="character" w:customStyle="1" w:styleId="Nagwek1Znak">
    <w:name w:val="Nagłówek 1 Znak"/>
    <w:basedOn w:val="Domylnaczcionkaakapitu"/>
    <w:link w:val="Nagwek1"/>
    <w:rsid w:val="009B19BE"/>
    <w:rPr>
      <w:rFonts w:ascii="Times New Roman" w:eastAsia="Times New Roman" w:hAnsi="Times New Roman" w:cs="Times New Roman"/>
      <w:b/>
      <w:kern w:val="0"/>
      <w:sz w:val="32"/>
      <w:szCs w:val="20"/>
      <w:lang w:eastAsia="pl-PL"/>
      <w14:ligatures w14:val="none"/>
    </w:rPr>
  </w:style>
  <w:style w:type="character" w:customStyle="1" w:styleId="Nagwek2Znak">
    <w:name w:val="Nagłówek 2 Znak"/>
    <w:basedOn w:val="Domylnaczcionkaakapitu"/>
    <w:link w:val="Nagwek2"/>
    <w:semiHidden/>
    <w:rsid w:val="009B19BE"/>
    <w:rPr>
      <w:rFonts w:ascii="Times New Roman" w:eastAsia="Times New Roman" w:hAnsi="Times New Roman" w:cs="Times New Roman"/>
      <w:b/>
      <w:bCs/>
      <w:i/>
      <w:iCs/>
      <w:kern w:val="0"/>
      <w:sz w:val="24"/>
      <w:szCs w:val="24"/>
      <w:lang w:eastAsia="pl-PL"/>
      <w14:ligatures w14:val="none"/>
    </w:rPr>
  </w:style>
  <w:style w:type="character" w:customStyle="1" w:styleId="Nagwek3Znak">
    <w:name w:val="Nagłówek 3 Znak"/>
    <w:basedOn w:val="Domylnaczcionkaakapitu"/>
    <w:link w:val="Nagwek3"/>
    <w:semiHidden/>
    <w:rsid w:val="009B19BE"/>
    <w:rPr>
      <w:rFonts w:ascii="Times New Roman" w:eastAsia="Times New Roman" w:hAnsi="Times New Roman" w:cs="Times New Roman"/>
      <w:bCs/>
      <w:i/>
      <w:kern w:val="0"/>
      <w:sz w:val="24"/>
      <w:szCs w:val="24"/>
      <w:lang w:eastAsia="pl-PL"/>
      <w14:ligatures w14:val="none"/>
    </w:rPr>
  </w:style>
  <w:style w:type="character" w:customStyle="1" w:styleId="Nagwek4Znak">
    <w:name w:val="Nagłówek 4 Znak"/>
    <w:basedOn w:val="Domylnaczcionkaakapitu"/>
    <w:link w:val="Nagwek4"/>
    <w:uiPriority w:val="9"/>
    <w:semiHidden/>
    <w:rsid w:val="009B19BE"/>
    <w:rPr>
      <w:rFonts w:ascii="Calibri" w:eastAsia="Times New Roman" w:hAnsi="Calibri" w:cs="Times New Roman"/>
      <w:b/>
      <w:bCs/>
      <w:kern w:val="0"/>
      <w:sz w:val="28"/>
      <w:szCs w:val="28"/>
      <w:lang w:eastAsia="pl-PL"/>
      <w14:ligatures w14:val="none"/>
    </w:rPr>
  </w:style>
  <w:style w:type="character" w:styleId="UyteHipercze">
    <w:name w:val="FollowedHyperlink"/>
    <w:basedOn w:val="Domylnaczcionkaakapitu"/>
    <w:uiPriority w:val="99"/>
    <w:semiHidden/>
    <w:unhideWhenUsed/>
    <w:rsid w:val="009B19BE"/>
    <w:rPr>
      <w:color w:val="954F72" w:themeColor="followedHyperlink"/>
      <w:u w:val="single"/>
    </w:rPr>
  </w:style>
  <w:style w:type="paragraph" w:styleId="HTML-wstpniesformatowany">
    <w:name w:val="HTML Preformatted"/>
    <w:basedOn w:val="Normalny"/>
    <w:link w:val="HTML-wstpniesformatowanyZnak"/>
    <w:semiHidden/>
    <w:unhideWhenUsed/>
    <w:rsid w:val="009B1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semiHidden/>
    <w:rsid w:val="009B19BE"/>
    <w:rPr>
      <w:rFonts w:ascii="Courier New" w:eastAsia="Times New Roman" w:hAnsi="Courier New" w:cs="Courier New"/>
      <w:kern w:val="0"/>
      <w:sz w:val="20"/>
      <w:szCs w:val="20"/>
      <w:lang w:eastAsia="pl-PL"/>
      <w14:ligatures w14:val="none"/>
    </w:rPr>
  </w:style>
  <w:style w:type="paragraph" w:customStyle="1" w:styleId="msonormal0">
    <w:name w:val="msonormal"/>
    <w:basedOn w:val="Normalny"/>
    <w:uiPriority w:val="99"/>
    <w:rsid w:val="009B19BE"/>
    <w:pPr>
      <w:spacing w:before="100" w:beforeAutospacing="1" w:after="100" w:afterAutospacing="1"/>
    </w:pPr>
  </w:style>
  <w:style w:type="paragraph" w:styleId="NormalnyWeb">
    <w:name w:val="Normal (Web)"/>
    <w:basedOn w:val="Normalny"/>
    <w:uiPriority w:val="99"/>
    <w:semiHidden/>
    <w:unhideWhenUsed/>
    <w:rsid w:val="009B19BE"/>
    <w:pPr>
      <w:spacing w:before="100" w:beforeAutospacing="1" w:after="100" w:afterAutospacing="1"/>
    </w:pPr>
  </w:style>
  <w:style w:type="paragraph" w:customStyle="1" w:styleId="Listanumerowana1">
    <w:name w:val="Lista numerowana1"/>
    <w:basedOn w:val="Indeks"/>
    <w:next w:val="NormalnyWeb1"/>
    <w:uiPriority w:val="99"/>
    <w:rsid w:val="009B19BE"/>
    <w:pPr>
      <w:spacing w:after="120"/>
      <w:ind w:left="360" w:hanging="360"/>
    </w:pPr>
  </w:style>
  <w:style w:type="paragraph" w:styleId="Tekstprzypisudolnego">
    <w:name w:val="footnote text"/>
    <w:basedOn w:val="Normalny"/>
    <w:next w:val="Listanumerowana1"/>
    <w:link w:val="TekstprzypisudolnegoZnak"/>
    <w:uiPriority w:val="99"/>
    <w:semiHidden/>
    <w:unhideWhenUsed/>
    <w:rsid w:val="009B19BE"/>
    <w:pPr>
      <w:widowControl w:val="0"/>
      <w:suppressLineNumbers/>
      <w:suppressAutoHyphens/>
      <w:ind w:left="283" w:hanging="283"/>
    </w:pPr>
    <w:rPr>
      <w:rFonts w:eastAsia="Arial Unicode MS" w:cs="Mangal"/>
      <w:kern w:val="2"/>
      <w:sz w:val="20"/>
      <w:szCs w:val="20"/>
      <w:lang w:eastAsia="zh-CN" w:bidi="hi-IN"/>
    </w:rPr>
  </w:style>
  <w:style w:type="character" w:customStyle="1" w:styleId="TekstprzypisudolnegoZnak">
    <w:name w:val="Tekst przypisu dolnego Znak"/>
    <w:basedOn w:val="Domylnaczcionkaakapitu"/>
    <w:link w:val="Tekstprzypisudolnego"/>
    <w:uiPriority w:val="99"/>
    <w:semiHidden/>
    <w:rsid w:val="009B19BE"/>
    <w:rPr>
      <w:rFonts w:ascii="Times New Roman" w:eastAsia="Arial Unicode MS" w:hAnsi="Times New Roman" w:cs="Mangal"/>
      <w:sz w:val="20"/>
      <w:szCs w:val="20"/>
      <w:lang w:eastAsia="zh-CN" w:bidi="hi-IN"/>
      <w14:ligatures w14:val="none"/>
    </w:rPr>
  </w:style>
  <w:style w:type="paragraph" w:styleId="Tekstkomentarza">
    <w:name w:val="annotation text"/>
    <w:basedOn w:val="Normalny"/>
    <w:link w:val="TekstkomentarzaZnak"/>
    <w:uiPriority w:val="99"/>
    <w:semiHidden/>
    <w:unhideWhenUsed/>
    <w:rsid w:val="009B19BE"/>
    <w:rPr>
      <w:sz w:val="20"/>
      <w:szCs w:val="20"/>
    </w:rPr>
  </w:style>
  <w:style w:type="character" w:customStyle="1" w:styleId="TekstkomentarzaZnak">
    <w:name w:val="Tekst komentarza Znak"/>
    <w:basedOn w:val="Domylnaczcionkaakapitu"/>
    <w:link w:val="Tekstkomentarza"/>
    <w:uiPriority w:val="99"/>
    <w:semiHidden/>
    <w:rsid w:val="009B19BE"/>
    <w:rPr>
      <w:rFonts w:ascii="Times New Roman" w:eastAsia="Times New Roman" w:hAnsi="Times New Roman" w:cs="Times New Roman"/>
      <w:kern w:val="0"/>
      <w:sz w:val="20"/>
      <w:szCs w:val="20"/>
      <w:lang w:eastAsia="pl-PL"/>
      <w14:ligatures w14:val="none"/>
    </w:rPr>
  </w:style>
  <w:style w:type="paragraph" w:styleId="Legenda">
    <w:name w:val="caption"/>
    <w:basedOn w:val="Normalny"/>
    <w:uiPriority w:val="99"/>
    <w:semiHidden/>
    <w:unhideWhenUsed/>
    <w:qFormat/>
    <w:rsid w:val="009B19BE"/>
    <w:pPr>
      <w:widowControl w:val="0"/>
      <w:suppressLineNumbers/>
      <w:suppressAutoHyphens/>
      <w:spacing w:before="120" w:after="120"/>
    </w:pPr>
    <w:rPr>
      <w:rFonts w:eastAsia="Arial Unicode MS" w:cs="Lucida Sans"/>
      <w:i/>
      <w:iCs/>
      <w:kern w:val="2"/>
      <w:lang w:eastAsia="zh-CN" w:bidi="hi-IN"/>
    </w:rPr>
  </w:style>
  <w:style w:type="paragraph" w:styleId="Tekstprzypisukocowego">
    <w:name w:val="endnote text"/>
    <w:basedOn w:val="Normalny"/>
    <w:link w:val="TekstprzypisukocowegoZnak"/>
    <w:uiPriority w:val="99"/>
    <w:semiHidden/>
    <w:unhideWhenUsed/>
    <w:rsid w:val="009B19BE"/>
    <w:rPr>
      <w:sz w:val="20"/>
      <w:szCs w:val="20"/>
    </w:rPr>
  </w:style>
  <w:style w:type="character" w:customStyle="1" w:styleId="TekstprzypisukocowegoZnak">
    <w:name w:val="Tekst przypisu końcowego Znak"/>
    <w:basedOn w:val="Domylnaczcionkaakapitu"/>
    <w:link w:val="Tekstprzypisukocowego"/>
    <w:uiPriority w:val="99"/>
    <w:semiHidden/>
    <w:rsid w:val="009B19BE"/>
    <w:rPr>
      <w:rFonts w:ascii="Times New Roman" w:eastAsia="Times New Roman" w:hAnsi="Times New Roman" w:cs="Times New Roman"/>
      <w:kern w:val="0"/>
      <w:sz w:val="20"/>
      <w:szCs w:val="20"/>
      <w:lang w:eastAsia="pl-PL"/>
      <w14:ligatures w14:val="none"/>
    </w:rPr>
  </w:style>
  <w:style w:type="paragraph" w:styleId="Tytu">
    <w:name w:val="Title"/>
    <w:basedOn w:val="Normalny"/>
    <w:link w:val="TytuZnak"/>
    <w:uiPriority w:val="99"/>
    <w:qFormat/>
    <w:rsid w:val="009B19BE"/>
    <w:pPr>
      <w:jc w:val="center"/>
    </w:pPr>
    <w:rPr>
      <w:szCs w:val="20"/>
    </w:rPr>
  </w:style>
  <w:style w:type="character" w:customStyle="1" w:styleId="TytuZnak">
    <w:name w:val="Tytuł Znak"/>
    <w:basedOn w:val="Domylnaczcionkaakapitu"/>
    <w:link w:val="Tytu"/>
    <w:uiPriority w:val="99"/>
    <w:rsid w:val="009B19BE"/>
    <w:rPr>
      <w:rFonts w:ascii="Times New Roman" w:eastAsia="Times New Roman" w:hAnsi="Times New Roman" w:cs="Times New Roman"/>
      <w:kern w:val="0"/>
      <w:sz w:val="24"/>
      <w:szCs w:val="20"/>
      <w:lang w:eastAsia="pl-PL"/>
      <w14:ligatures w14:val="none"/>
    </w:rPr>
  </w:style>
  <w:style w:type="paragraph" w:styleId="Tekstpodstawowy">
    <w:name w:val="Body Text"/>
    <w:basedOn w:val="Normalny"/>
    <w:link w:val="TekstpodstawowyZnak"/>
    <w:uiPriority w:val="99"/>
    <w:semiHidden/>
    <w:unhideWhenUsed/>
    <w:rsid w:val="009B19BE"/>
    <w:pPr>
      <w:spacing w:after="120"/>
    </w:pPr>
  </w:style>
  <w:style w:type="character" w:customStyle="1" w:styleId="TekstpodstawowyZnak">
    <w:name w:val="Tekst podstawowy Znak"/>
    <w:basedOn w:val="Domylnaczcionkaakapitu"/>
    <w:link w:val="Tekstpodstawowy"/>
    <w:uiPriority w:val="99"/>
    <w:semiHidden/>
    <w:qFormat/>
    <w:rsid w:val="009B19BE"/>
    <w:rPr>
      <w:rFonts w:ascii="Times New Roman" w:eastAsia="Times New Roman" w:hAnsi="Times New Roman" w:cs="Times New Roman"/>
      <w:kern w:val="0"/>
      <w:sz w:val="24"/>
      <w:szCs w:val="24"/>
      <w:lang w:eastAsia="pl-PL"/>
      <w14:ligatures w14:val="none"/>
    </w:rPr>
  </w:style>
  <w:style w:type="paragraph" w:styleId="Tekstpodstawowywcity">
    <w:name w:val="Body Text Indent"/>
    <w:basedOn w:val="Normalny"/>
    <w:link w:val="TekstpodstawowywcityZnak"/>
    <w:uiPriority w:val="99"/>
    <w:semiHidden/>
    <w:unhideWhenUsed/>
    <w:rsid w:val="009B19BE"/>
    <w:pPr>
      <w:ind w:firstLine="708"/>
      <w:jc w:val="both"/>
    </w:pPr>
    <w:rPr>
      <w:sz w:val="28"/>
    </w:rPr>
  </w:style>
  <w:style w:type="character" w:customStyle="1" w:styleId="TekstpodstawowywcityZnak">
    <w:name w:val="Tekst podstawowy wcięty Znak"/>
    <w:basedOn w:val="Domylnaczcionkaakapitu"/>
    <w:link w:val="Tekstpodstawowywcity"/>
    <w:uiPriority w:val="99"/>
    <w:semiHidden/>
    <w:rsid w:val="009B19BE"/>
    <w:rPr>
      <w:rFonts w:ascii="Times New Roman" w:eastAsia="Times New Roman" w:hAnsi="Times New Roman" w:cs="Times New Roman"/>
      <w:kern w:val="0"/>
      <w:sz w:val="28"/>
      <w:szCs w:val="24"/>
      <w:lang w:eastAsia="pl-PL"/>
      <w14:ligatures w14:val="none"/>
    </w:rPr>
  </w:style>
  <w:style w:type="paragraph" w:styleId="Lista">
    <w:name w:val="List"/>
    <w:basedOn w:val="Legenda1"/>
    <w:next w:val="Indeks"/>
    <w:uiPriority w:val="99"/>
    <w:semiHidden/>
    <w:unhideWhenUsed/>
    <w:rsid w:val="009B19BE"/>
  </w:style>
  <w:style w:type="paragraph" w:customStyle="1" w:styleId="Legenda2">
    <w:name w:val="Legenda2"/>
    <w:basedOn w:val="Normalny"/>
    <w:next w:val="Standard"/>
    <w:uiPriority w:val="99"/>
    <w:rsid w:val="009B19BE"/>
    <w:pPr>
      <w:widowControl w:val="0"/>
      <w:suppressLineNumbers/>
      <w:suppressAutoHyphens/>
      <w:spacing w:before="120" w:after="120"/>
    </w:pPr>
    <w:rPr>
      <w:rFonts w:eastAsia="Arial Unicode MS" w:cs="Lucida Sans"/>
      <w:i/>
      <w:iCs/>
      <w:kern w:val="2"/>
      <w:lang w:eastAsia="zh-CN" w:bidi="hi-IN"/>
    </w:rPr>
  </w:style>
  <w:style w:type="paragraph" w:styleId="Podtytu">
    <w:name w:val="Subtitle"/>
    <w:basedOn w:val="Lista"/>
    <w:next w:val="Legenda2"/>
    <w:link w:val="PodtytuZnak"/>
    <w:uiPriority w:val="99"/>
    <w:qFormat/>
    <w:rsid w:val="009B19BE"/>
    <w:pPr>
      <w:jc w:val="center"/>
    </w:pPr>
    <w:rPr>
      <w:sz w:val="28"/>
      <w:szCs w:val="28"/>
    </w:rPr>
  </w:style>
  <w:style w:type="character" w:customStyle="1" w:styleId="PodtytuZnak">
    <w:name w:val="Podtytuł Znak"/>
    <w:basedOn w:val="Domylnaczcionkaakapitu"/>
    <w:link w:val="Podtytu"/>
    <w:uiPriority w:val="99"/>
    <w:rsid w:val="009B19BE"/>
    <w:rPr>
      <w:rFonts w:ascii="Times New Roman" w:eastAsia="Arial Unicode MS" w:hAnsi="Times New Roman" w:cs="Lucida Sans"/>
      <w:i/>
      <w:iCs/>
      <w:sz w:val="28"/>
      <w:szCs w:val="28"/>
      <w:lang w:eastAsia="zh-CN" w:bidi="hi-IN"/>
      <w14:ligatures w14:val="none"/>
    </w:rPr>
  </w:style>
  <w:style w:type="paragraph" w:styleId="Tekstpodstawowywcity2">
    <w:name w:val="Body Text Indent 2"/>
    <w:basedOn w:val="Normalny"/>
    <w:link w:val="Tekstpodstawowywcity2Znak"/>
    <w:uiPriority w:val="99"/>
    <w:semiHidden/>
    <w:unhideWhenUsed/>
    <w:rsid w:val="009B19B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B19BE"/>
    <w:rPr>
      <w:rFonts w:ascii="Times New Roman" w:eastAsia="Times New Roman" w:hAnsi="Times New Roman" w:cs="Times New Roman"/>
      <w:kern w:val="0"/>
      <w:sz w:val="24"/>
      <w:szCs w:val="24"/>
      <w:lang w:eastAsia="pl-PL"/>
      <w14:ligatures w14:val="none"/>
    </w:rPr>
  </w:style>
  <w:style w:type="paragraph" w:styleId="Tematkomentarza">
    <w:name w:val="annotation subject"/>
    <w:basedOn w:val="Tekstkomentarza"/>
    <w:next w:val="Tekstkomentarza"/>
    <w:link w:val="TematkomentarzaZnak"/>
    <w:uiPriority w:val="99"/>
    <w:semiHidden/>
    <w:unhideWhenUsed/>
    <w:rsid w:val="009B19BE"/>
    <w:rPr>
      <w:b/>
      <w:bCs/>
    </w:rPr>
  </w:style>
  <w:style w:type="character" w:customStyle="1" w:styleId="TematkomentarzaZnak">
    <w:name w:val="Temat komentarza Znak"/>
    <w:basedOn w:val="TekstkomentarzaZnak"/>
    <w:link w:val="Tematkomentarza"/>
    <w:uiPriority w:val="99"/>
    <w:semiHidden/>
    <w:rsid w:val="009B19BE"/>
    <w:rPr>
      <w:rFonts w:ascii="Times New Roman" w:eastAsia="Times New Roman" w:hAnsi="Times New Roman" w:cs="Times New Roman"/>
      <w:b/>
      <w:bCs/>
      <w:kern w:val="0"/>
      <w:sz w:val="20"/>
      <w:szCs w:val="20"/>
      <w:lang w:eastAsia="pl-PL"/>
      <w14:ligatures w14:val="none"/>
    </w:rPr>
  </w:style>
  <w:style w:type="paragraph" w:styleId="Tekstdymka">
    <w:name w:val="Balloon Text"/>
    <w:basedOn w:val="Normalny"/>
    <w:link w:val="TekstdymkaZnak"/>
    <w:uiPriority w:val="99"/>
    <w:semiHidden/>
    <w:unhideWhenUsed/>
    <w:rsid w:val="009B19BE"/>
    <w:rPr>
      <w:rFonts w:ascii="Tahoma" w:hAnsi="Tahoma" w:cs="Tahoma"/>
      <w:sz w:val="16"/>
      <w:szCs w:val="16"/>
    </w:rPr>
  </w:style>
  <w:style w:type="character" w:customStyle="1" w:styleId="TekstdymkaZnak">
    <w:name w:val="Tekst dymka Znak"/>
    <w:basedOn w:val="Domylnaczcionkaakapitu"/>
    <w:link w:val="Tekstdymka"/>
    <w:uiPriority w:val="99"/>
    <w:semiHidden/>
    <w:rsid w:val="009B19BE"/>
    <w:rPr>
      <w:rFonts w:ascii="Tahoma" w:eastAsia="Times New Roman" w:hAnsi="Tahoma" w:cs="Tahoma"/>
      <w:kern w:val="0"/>
      <w:sz w:val="16"/>
      <w:szCs w:val="16"/>
      <w:lang w:eastAsia="pl-PL"/>
      <w14:ligatures w14:val="none"/>
    </w:rPr>
  </w:style>
  <w:style w:type="paragraph" w:styleId="Akapitzlist">
    <w:name w:val="List Paragraph"/>
    <w:basedOn w:val="Normalny"/>
    <w:uiPriority w:val="34"/>
    <w:qFormat/>
    <w:rsid w:val="009B19BE"/>
    <w:pPr>
      <w:spacing w:after="200" w:line="276" w:lineRule="auto"/>
      <w:ind w:left="720"/>
      <w:contextualSpacing/>
    </w:pPr>
    <w:rPr>
      <w:rFonts w:ascii="Calibri" w:eastAsia="Calibri" w:hAnsi="Calibri"/>
      <w:sz w:val="22"/>
      <w:szCs w:val="22"/>
      <w:lang w:eastAsia="en-US"/>
    </w:rPr>
  </w:style>
  <w:style w:type="paragraph" w:customStyle="1" w:styleId="Zawartotabeli">
    <w:name w:val="Zawartość tabeli"/>
    <w:basedOn w:val="Normalny"/>
    <w:uiPriority w:val="99"/>
    <w:rsid w:val="009B19BE"/>
    <w:pPr>
      <w:widowControl w:val="0"/>
      <w:suppressLineNumbers/>
      <w:suppressAutoHyphens/>
    </w:pPr>
    <w:rPr>
      <w:rFonts w:eastAsia="Andale Sans UI"/>
      <w:kern w:val="2"/>
    </w:rPr>
  </w:style>
  <w:style w:type="paragraph" w:customStyle="1" w:styleId="Tekstpodstawowy21">
    <w:name w:val="Tekst podstawowy 21"/>
    <w:basedOn w:val="Normalny"/>
    <w:next w:val="NormalnyWeb"/>
    <w:uiPriority w:val="99"/>
    <w:rsid w:val="009B19BE"/>
    <w:pPr>
      <w:widowControl w:val="0"/>
      <w:suppressAutoHyphens/>
    </w:pPr>
    <w:rPr>
      <w:rFonts w:eastAsia="Arial Unicode MS" w:cs="Mangal"/>
      <w:bCs/>
      <w:kern w:val="2"/>
      <w:szCs w:val="20"/>
      <w:lang w:eastAsia="zh-CN" w:bidi="hi-IN"/>
    </w:rPr>
  </w:style>
  <w:style w:type="paragraph" w:customStyle="1" w:styleId="Nagwek30">
    <w:name w:val="Nagłówek3"/>
    <w:basedOn w:val="Normalny"/>
    <w:next w:val="Tekstpodstawowy21"/>
    <w:uiPriority w:val="99"/>
    <w:rsid w:val="009B19BE"/>
    <w:pPr>
      <w:widowControl w:val="0"/>
      <w:suppressAutoHyphens/>
      <w:jc w:val="center"/>
    </w:pPr>
    <w:rPr>
      <w:rFonts w:eastAsia="Arial Unicode MS" w:cs="Mangal"/>
      <w:b/>
      <w:kern w:val="2"/>
      <w:szCs w:val="20"/>
      <w:lang w:eastAsia="zh-CN" w:bidi="hi-IN"/>
    </w:rPr>
  </w:style>
  <w:style w:type="paragraph" w:customStyle="1" w:styleId="Textbody">
    <w:name w:val="Text body"/>
    <w:basedOn w:val="Nagwek10"/>
    <w:next w:val="Legenda1"/>
    <w:uiPriority w:val="99"/>
    <w:rsid w:val="009B19BE"/>
    <w:pPr>
      <w:spacing w:before="0"/>
    </w:pPr>
  </w:style>
  <w:style w:type="paragraph" w:customStyle="1" w:styleId="Indeks">
    <w:name w:val="Indeks"/>
    <w:basedOn w:val="Normalny"/>
    <w:next w:val="Textbody"/>
    <w:uiPriority w:val="99"/>
    <w:rsid w:val="009B19BE"/>
    <w:pPr>
      <w:widowControl w:val="0"/>
      <w:suppressLineNumbers/>
      <w:suppressAutoHyphens/>
    </w:pPr>
    <w:rPr>
      <w:rFonts w:eastAsia="Arial Unicode MS" w:cs="Lucida Sans"/>
      <w:kern w:val="2"/>
      <w:lang w:eastAsia="zh-CN" w:bidi="hi-IN"/>
    </w:rPr>
  </w:style>
  <w:style w:type="paragraph" w:customStyle="1" w:styleId="Nagwek20">
    <w:name w:val="Nagłówek2"/>
    <w:basedOn w:val="Normalny"/>
    <w:next w:val="Legenda2"/>
    <w:uiPriority w:val="99"/>
    <w:rsid w:val="009B19BE"/>
    <w:pPr>
      <w:keepNext/>
      <w:widowControl w:val="0"/>
      <w:suppressAutoHyphens/>
      <w:spacing w:before="240" w:after="120"/>
    </w:pPr>
    <w:rPr>
      <w:rFonts w:ascii="Liberation Sans" w:eastAsia="Microsoft YaHei" w:hAnsi="Liberation Sans" w:cs="Lucida Sans"/>
      <w:kern w:val="2"/>
      <w:sz w:val="28"/>
      <w:szCs w:val="28"/>
      <w:lang w:eastAsia="zh-CN" w:bidi="hi-IN"/>
    </w:rPr>
  </w:style>
  <w:style w:type="paragraph" w:customStyle="1" w:styleId="Legenda3">
    <w:name w:val="Legenda3"/>
    <w:basedOn w:val="Nagwek10"/>
    <w:next w:val="CMSHeadL7"/>
    <w:uiPriority w:val="99"/>
    <w:rsid w:val="009B19BE"/>
    <w:pPr>
      <w:suppressLineNumbers/>
      <w:spacing w:before="120"/>
    </w:pPr>
    <w:rPr>
      <w:i/>
      <w:iCs/>
    </w:rPr>
  </w:style>
  <w:style w:type="paragraph" w:customStyle="1" w:styleId="Legenda1">
    <w:name w:val="Legenda1"/>
    <w:basedOn w:val="Normalny"/>
    <w:next w:val="Legenda3"/>
    <w:uiPriority w:val="99"/>
    <w:rsid w:val="009B19BE"/>
    <w:pPr>
      <w:widowControl w:val="0"/>
      <w:suppressLineNumbers/>
      <w:suppressAutoHyphens/>
      <w:spacing w:before="120" w:after="120"/>
    </w:pPr>
    <w:rPr>
      <w:rFonts w:eastAsia="Arial Unicode MS" w:cs="Lucida Sans"/>
      <w:i/>
      <w:iCs/>
      <w:kern w:val="2"/>
      <w:lang w:eastAsia="zh-CN" w:bidi="hi-IN"/>
    </w:rPr>
  </w:style>
  <w:style w:type="paragraph" w:customStyle="1" w:styleId="Standard">
    <w:name w:val="Standard"/>
    <w:next w:val="Nagwek10"/>
    <w:uiPriority w:val="99"/>
    <w:rsid w:val="009B19BE"/>
    <w:pPr>
      <w:widowControl w:val="0"/>
      <w:suppressAutoHyphens/>
      <w:spacing w:after="0" w:line="240" w:lineRule="auto"/>
    </w:pPr>
    <w:rPr>
      <w:rFonts w:ascii="Times New Roman" w:eastAsia="Arial Unicode MS" w:hAnsi="Times New Roman" w:cs="Mangal"/>
      <w:sz w:val="24"/>
      <w:szCs w:val="24"/>
      <w:lang w:eastAsia="zh-CN" w:bidi="hi-IN"/>
      <w14:ligatures w14:val="none"/>
    </w:rPr>
  </w:style>
  <w:style w:type="paragraph" w:customStyle="1" w:styleId="Nagwek10">
    <w:name w:val="Nagłówek1"/>
    <w:basedOn w:val="Normalny"/>
    <w:next w:val="Legenda2"/>
    <w:uiPriority w:val="99"/>
    <w:rsid w:val="009B19BE"/>
    <w:pPr>
      <w:keepNext/>
      <w:widowControl w:val="0"/>
      <w:suppressAutoHyphens/>
      <w:spacing w:before="240" w:after="120"/>
    </w:pPr>
    <w:rPr>
      <w:rFonts w:ascii="Liberation Sans" w:eastAsia="Microsoft YaHei" w:hAnsi="Liberation Sans" w:cs="Lucida Sans"/>
      <w:kern w:val="2"/>
      <w:sz w:val="28"/>
      <w:szCs w:val="28"/>
      <w:lang w:eastAsia="zh-CN" w:bidi="hi-IN"/>
    </w:rPr>
  </w:style>
  <w:style w:type="paragraph" w:customStyle="1" w:styleId="Nagwek40">
    <w:name w:val="Nagłówek4"/>
    <w:basedOn w:val="Nagwek10"/>
    <w:next w:val="Legenda1"/>
    <w:uiPriority w:val="99"/>
    <w:rsid w:val="009B19BE"/>
    <w:rPr>
      <w:rFonts w:ascii="Arial" w:hAnsi="Arial" w:cs="Arial"/>
    </w:rPr>
  </w:style>
  <w:style w:type="paragraph" w:customStyle="1" w:styleId="CMSHeadL7">
    <w:name w:val="CMS Head L7"/>
    <w:basedOn w:val="Nagwek10"/>
    <w:next w:val="Stopka1"/>
    <w:uiPriority w:val="99"/>
    <w:rsid w:val="009B19BE"/>
    <w:pPr>
      <w:numPr>
        <w:numId w:val="1"/>
      </w:numPr>
      <w:spacing w:before="0" w:after="240"/>
    </w:pPr>
    <w:rPr>
      <w:rFonts w:eastAsia="Times New Roman"/>
      <w:lang w:val="en-GB"/>
    </w:rPr>
  </w:style>
  <w:style w:type="paragraph" w:customStyle="1" w:styleId="Footnote">
    <w:name w:val="Footnote"/>
    <w:basedOn w:val="Nagwek10"/>
    <w:next w:val="Heading"/>
    <w:uiPriority w:val="99"/>
    <w:rsid w:val="009B19BE"/>
    <w:pPr>
      <w:suppressLineNumbers/>
      <w:ind w:left="283" w:hanging="283"/>
    </w:pPr>
    <w:rPr>
      <w:sz w:val="20"/>
      <w:szCs w:val="20"/>
    </w:rPr>
  </w:style>
  <w:style w:type="paragraph" w:customStyle="1" w:styleId="Index">
    <w:name w:val="Index"/>
    <w:basedOn w:val="Nagwek10"/>
    <w:next w:val="Footnote"/>
    <w:uiPriority w:val="99"/>
    <w:rsid w:val="009B19BE"/>
    <w:pPr>
      <w:suppressLineNumbers/>
    </w:pPr>
  </w:style>
  <w:style w:type="paragraph" w:customStyle="1" w:styleId="Stopka1">
    <w:name w:val="Stopka1"/>
    <w:basedOn w:val="Nagwek10"/>
    <w:next w:val="Nagwek11"/>
    <w:uiPriority w:val="99"/>
    <w:rsid w:val="009B19BE"/>
    <w:pPr>
      <w:suppressLineNumbers/>
    </w:pPr>
  </w:style>
  <w:style w:type="paragraph" w:customStyle="1" w:styleId="Heading">
    <w:name w:val="Heading"/>
    <w:basedOn w:val="Nagwek10"/>
    <w:next w:val="Legenda1"/>
    <w:uiPriority w:val="99"/>
    <w:rsid w:val="009B19BE"/>
    <w:rPr>
      <w:rFonts w:ascii="Arial" w:hAnsi="Arial" w:cs="Arial"/>
    </w:rPr>
  </w:style>
  <w:style w:type="paragraph" w:customStyle="1" w:styleId="Nagwek11">
    <w:name w:val="Nagłówek 11"/>
    <w:basedOn w:val="Nagwek10"/>
    <w:next w:val="Nagwek10"/>
    <w:uiPriority w:val="99"/>
    <w:rsid w:val="009B19BE"/>
    <w:rPr>
      <w:b/>
      <w:sz w:val="32"/>
    </w:rPr>
  </w:style>
  <w:style w:type="paragraph" w:customStyle="1" w:styleId="Numbering1">
    <w:name w:val="Numbering 1"/>
    <w:basedOn w:val="Indeks"/>
    <w:next w:val="Gwkaistopka"/>
    <w:uiPriority w:val="99"/>
    <w:rsid w:val="009B19BE"/>
    <w:pPr>
      <w:ind w:left="360" w:hanging="360"/>
    </w:pPr>
  </w:style>
  <w:style w:type="paragraph" w:customStyle="1" w:styleId="Framecontents">
    <w:name w:val="Frame contents"/>
    <w:basedOn w:val="Legenda1"/>
    <w:next w:val="Numbering1"/>
    <w:uiPriority w:val="99"/>
    <w:rsid w:val="009B19BE"/>
  </w:style>
  <w:style w:type="paragraph" w:customStyle="1" w:styleId="TableContents">
    <w:name w:val="Table Contents"/>
    <w:basedOn w:val="Nagwek10"/>
    <w:next w:val="Tekstdymka"/>
    <w:uiPriority w:val="99"/>
    <w:rsid w:val="009B19BE"/>
    <w:pPr>
      <w:suppressLineNumbers/>
    </w:pPr>
  </w:style>
  <w:style w:type="paragraph" w:customStyle="1" w:styleId="Gwkaistopka">
    <w:name w:val="Główka i stopka"/>
    <w:basedOn w:val="Normalny"/>
    <w:next w:val="Stopka"/>
    <w:uiPriority w:val="99"/>
    <w:rsid w:val="009B19BE"/>
    <w:pPr>
      <w:widowControl w:val="0"/>
      <w:suppressLineNumbers/>
      <w:tabs>
        <w:tab w:val="center" w:pos="4819"/>
        <w:tab w:val="right" w:pos="9638"/>
      </w:tabs>
      <w:suppressAutoHyphens/>
    </w:pPr>
    <w:rPr>
      <w:rFonts w:eastAsia="Arial Unicode MS" w:cs="Mangal"/>
      <w:kern w:val="2"/>
      <w:lang w:eastAsia="zh-CN" w:bidi="hi-IN"/>
    </w:rPr>
  </w:style>
  <w:style w:type="paragraph" w:customStyle="1" w:styleId="Tekstpodstawowyzwciciem1">
    <w:name w:val="Tekst podstawowy z wcięciem1"/>
    <w:basedOn w:val="Legenda2"/>
    <w:next w:val="Listanumerowana2"/>
    <w:uiPriority w:val="99"/>
    <w:rsid w:val="009B19BE"/>
    <w:pPr>
      <w:ind w:firstLine="283"/>
    </w:pPr>
  </w:style>
  <w:style w:type="paragraph" w:customStyle="1" w:styleId="Cytaty">
    <w:name w:val="Cytaty"/>
    <w:basedOn w:val="Normalny"/>
    <w:next w:val="Tekstpodstawowyzwciciem1"/>
    <w:uiPriority w:val="99"/>
    <w:rsid w:val="009B19BE"/>
    <w:pPr>
      <w:widowControl w:val="0"/>
      <w:suppressAutoHyphens/>
      <w:spacing w:after="283"/>
      <w:ind w:left="567" w:right="567"/>
    </w:pPr>
    <w:rPr>
      <w:rFonts w:eastAsia="Arial Unicode MS" w:cs="Mangal"/>
      <w:kern w:val="2"/>
      <w:lang w:eastAsia="zh-CN" w:bidi="hi-IN"/>
    </w:rPr>
  </w:style>
  <w:style w:type="paragraph" w:customStyle="1" w:styleId="Listanumerowana2">
    <w:name w:val="Lista numerowana2"/>
    <w:basedOn w:val="Indeks"/>
    <w:next w:val="Nagwek30"/>
    <w:uiPriority w:val="99"/>
    <w:rsid w:val="009B19BE"/>
    <w:pPr>
      <w:spacing w:after="120"/>
      <w:ind w:left="360" w:hanging="360"/>
    </w:pPr>
  </w:style>
  <w:style w:type="paragraph" w:customStyle="1" w:styleId="Wysunicietekstu">
    <w:name w:val="Wysunięcie tekstu"/>
    <w:basedOn w:val="Legenda2"/>
    <w:next w:val="Podtytu"/>
    <w:uiPriority w:val="99"/>
    <w:rsid w:val="009B19BE"/>
    <w:pPr>
      <w:tabs>
        <w:tab w:val="left" w:pos="0"/>
      </w:tabs>
      <w:ind w:left="567" w:hanging="283"/>
    </w:pPr>
  </w:style>
  <w:style w:type="paragraph" w:customStyle="1" w:styleId="Tekstkomentarza1">
    <w:name w:val="Tekst komentarza1"/>
    <w:basedOn w:val="Normalny"/>
    <w:next w:val="Zawartotabeli"/>
    <w:uiPriority w:val="99"/>
    <w:rsid w:val="009B19BE"/>
    <w:pPr>
      <w:widowControl w:val="0"/>
      <w:suppressAutoHyphens/>
    </w:pPr>
    <w:rPr>
      <w:rFonts w:eastAsia="Arial Unicode MS" w:cs="Mangal"/>
      <w:kern w:val="2"/>
      <w:sz w:val="20"/>
      <w:szCs w:val="20"/>
      <w:lang w:eastAsia="zh-CN" w:bidi="hi-IN"/>
    </w:rPr>
  </w:style>
  <w:style w:type="paragraph" w:customStyle="1" w:styleId="Podpis1">
    <w:name w:val="Podpis1"/>
    <w:basedOn w:val="Normalny"/>
    <w:next w:val="Akapitzlist1"/>
    <w:uiPriority w:val="99"/>
    <w:rsid w:val="009B19BE"/>
    <w:pPr>
      <w:widowControl w:val="0"/>
      <w:suppressLineNumbers/>
      <w:suppressAutoHyphens/>
      <w:spacing w:before="120" w:after="120"/>
    </w:pPr>
    <w:rPr>
      <w:rFonts w:eastAsia="Arial Unicode MS" w:cs="Mangal"/>
      <w:i/>
      <w:iCs/>
      <w:kern w:val="2"/>
      <w:lang w:eastAsia="zh-CN" w:bidi="hi-IN"/>
    </w:rPr>
  </w:style>
  <w:style w:type="paragraph" w:customStyle="1" w:styleId="Zawartoramki">
    <w:name w:val="Zawartość ramki"/>
    <w:basedOn w:val="Legenda2"/>
    <w:next w:val="Podpis1"/>
    <w:uiPriority w:val="99"/>
    <w:rsid w:val="009B19BE"/>
  </w:style>
  <w:style w:type="paragraph" w:customStyle="1" w:styleId="Nagwektabeli">
    <w:name w:val="Nagłówek tabeli"/>
    <w:basedOn w:val="Zawartoramki"/>
    <w:next w:val="Tekstprzypisudolnego"/>
    <w:uiPriority w:val="99"/>
    <w:rsid w:val="009B19BE"/>
    <w:pPr>
      <w:jc w:val="center"/>
    </w:pPr>
    <w:rPr>
      <w:b/>
      <w:bCs/>
    </w:rPr>
  </w:style>
  <w:style w:type="paragraph" w:customStyle="1" w:styleId="Akapitzlist1">
    <w:name w:val="Akapit z listą1"/>
    <w:basedOn w:val="Normalny"/>
    <w:uiPriority w:val="99"/>
    <w:rsid w:val="009B19BE"/>
    <w:pPr>
      <w:widowControl w:val="0"/>
      <w:suppressAutoHyphens/>
      <w:ind w:left="720"/>
    </w:pPr>
    <w:rPr>
      <w:rFonts w:eastAsia="Arial Unicode MS" w:cs="Mangal"/>
      <w:kern w:val="2"/>
      <w:lang w:eastAsia="zh-CN" w:bidi="hi-IN"/>
    </w:rPr>
  </w:style>
  <w:style w:type="paragraph" w:customStyle="1" w:styleId="NormalnyWeb1">
    <w:name w:val="Normalny (Web)1"/>
    <w:basedOn w:val="Normalny"/>
    <w:uiPriority w:val="99"/>
    <w:rsid w:val="009B19BE"/>
    <w:rPr>
      <w:rFonts w:ascii="Times" w:hAnsi="Times" w:cs="Times"/>
      <w:kern w:val="2"/>
      <w:sz w:val="20"/>
      <w:szCs w:val="20"/>
      <w:lang w:val="cs-CZ" w:eastAsia="zh-CN" w:bidi="hi-IN"/>
    </w:rPr>
  </w:style>
  <w:style w:type="paragraph" w:customStyle="1" w:styleId="Numbering1user">
    <w:name w:val="Numbering 1 (user)"/>
    <w:basedOn w:val="Lista"/>
    <w:uiPriority w:val="99"/>
    <w:rsid w:val="009B19BE"/>
    <w:pPr>
      <w:suppressLineNumbers w:val="0"/>
      <w:autoSpaceDN w:val="0"/>
      <w:spacing w:before="0"/>
      <w:ind w:left="360" w:hanging="360"/>
    </w:pPr>
    <w:rPr>
      <w:rFonts w:eastAsia="Andale Sans UI" w:cs="Tahoma"/>
      <w:i w:val="0"/>
      <w:iCs w:val="0"/>
      <w:kern w:val="3"/>
    </w:rPr>
  </w:style>
  <w:style w:type="character" w:styleId="Odwoaniedokomentarza">
    <w:name w:val="annotation reference"/>
    <w:basedOn w:val="Domylnaczcionkaakapitu"/>
    <w:uiPriority w:val="99"/>
    <w:semiHidden/>
    <w:unhideWhenUsed/>
    <w:rsid w:val="009B19BE"/>
    <w:rPr>
      <w:sz w:val="16"/>
      <w:szCs w:val="16"/>
    </w:rPr>
  </w:style>
  <w:style w:type="character" w:styleId="Odwoanieprzypisukocowego">
    <w:name w:val="endnote reference"/>
    <w:basedOn w:val="Domylnaczcionkaakapitu"/>
    <w:uiPriority w:val="99"/>
    <w:semiHidden/>
    <w:unhideWhenUsed/>
    <w:rsid w:val="009B19BE"/>
    <w:rPr>
      <w:vertAlign w:val="superscript"/>
    </w:rPr>
  </w:style>
  <w:style w:type="character" w:customStyle="1" w:styleId="naglowek2">
    <w:name w:val="naglowek2"/>
    <w:basedOn w:val="Domylnaczcionkaakapitu"/>
    <w:rsid w:val="009B19BE"/>
  </w:style>
  <w:style w:type="character" w:customStyle="1" w:styleId="WW8Num1z0">
    <w:name w:val="WW8Num1z0"/>
    <w:rsid w:val="009B19BE"/>
  </w:style>
  <w:style w:type="character" w:customStyle="1" w:styleId="WW8Num1z1">
    <w:name w:val="WW8Num1z1"/>
    <w:rsid w:val="009B19BE"/>
  </w:style>
  <w:style w:type="character" w:customStyle="1" w:styleId="WW8Num1z2">
    <w:name w:val="WW8Num1z2"/>
    <w:rsid w:val="009B19BE"/>
  </w:style>
  <w:style w:type="character" w:customStyle="1" w:styleId="WW8Num1z3">
    <w:name w:val="WW8Num1z3"/>
    <w:rsid w:val="009B19BE"/>
  </w:style>
  <w:style w:type="character" w:customStyle="1" w:styleId="WW8Num1z4">
    <w:name w:val="WW8Num1z4"/>
    <w:rsid w:val="009B19BE"/>
  </w:style>
  <w:style w:type="character" w:customStyle="1" w:styleId="WW8Num1z5">
    <w:name w:val="WW8Num1z5"/>
    <w:rsid w:val="009B19BE"/>
  </w:style>
  <w:style w:type="character" w:customStyle="1" w:styleId="WW8Num1z6">
    <w:name w:val="WW8Num1z6"/>
    <w:rsid w:val="009B19BE"/>
  </w:style>
  <w:style w:type="character" w:customStyle="1" w:styleId="WW8Num1z7">
    <w:name w:val="WW8Num1z7"/>
    <w:rsid w:val="009B19BE"/>
  </w:style>
  <w:style w:type="character" w:customStyle="1" w:styleId="WW8Num1z8">
    <w:name w:val="WW8Num1z8"/>
    <w:rsid w:val="009B19BE"/>
  </w:style>
  <w:style w:type="character" w:customStyle="1" w:styleId="WW8Num2z0">
    <w:name w:val="WW8Num2z0"/>
    <w:rsid w:val="009B19BE"/>
    <w:rPr>
      <w:b w:val="0"/>
      <w:bCs w:val="0"/>
      <w:sz w:val="20"/>
      <w:szCs w:val="20"/>
    </w:rPr>
  </w:style>
  <w:style w:type="character" w:customStyle="1" w:styleId="WW8Num2z1">
    <w:name w:val="WW8Num2z1"/>
    <w:rsid w:val="009B19BE"/>
  </w:style>
  <w:style w:type="character" w:customStyle="1" w:styleId="WW8Num2z2">
    <w:name w:val="WW8Num2z2"/>
    <w:rsid w:val="009B19BE"/>
  </w:style>
  <w:style w:type="character" w:customStyle="1" w:styleId="WW8Num2z3">
    <w:name w:val="WW8Num2z3"/>
    <w:rsid w:val="009B19BE"/>
  </w:style>
  <w:style w:type="character" w:customStyle="1" w:styleId="WW8Num2z4">
    <w:name w:val="WW8Num2z4"/>
    <w:rsid w:val="009B19BE"/>
  </w:style>
  <w:style w:type="character" w:customStyle="1" w:styleId="WW8Num2z5">
    <w:name w:val="WW8Num2z5"/>
    <w:rsid w:val="009B19BE"/>
  </w:style>
  <w:style w:type="character" w:customStyle="1" w:styleId="WW8Num2z6">
    <w:name w:val="WW8Num2z6"/>
    <w:rsid w:val="009B19BE"/>
  </w:style>
  <w:style w:type="character" w:customStyle="1" w:styleId="WW8Num2z7">
    <w:name w:val="WW8Num2z7"/>
    <w:rsid w:val="009B19BE"/>
  </w:style>
  <w:style w:type="character" w:customStyle="1" w:styleId="WW8Num2z8">
    <w:name w:val="WW8Num2z8"/>
    <w:rsid w:val="009B19BE"/>
  </w:style>
  <w:style w:type="character" w:customStyle="1" w:styleId="WW8Num3z0">
    <w:name w:val="WW8Num3z0"/>
    <w:rsid w:val="009B19BE"/>
    <w:rPr>
      <w:rFonts w:ascii="Times New Roman" w:hAnsi="Times New Roman" w:cs="Times New Roman" w:hint="default"/>
      <w:b w:val="0"/>
      <w:bCs w:val="0"/>
      <w:i w:val="0"/>
      <w:iCs w:val="0"/>
      <w:color w:val="auto"/>
      <w:sz w:val="24"/>
      <w:szCs w:val="24"/>
      <w:lang w:eastAsia="pl-PL"/>
    </w:rPr>
  </w:style>
  <w:style w:type="character" w:customStyle="1" w:styleId="WW8Num3z1">
    <w:name w:val="WW8Num3z1"/>
    <w:rsid w:val="009B19BE"/>
  </w:style>
  <w:style w:type="character" w:customStyle="1" w:styleId="WW8Num3z2">
    <w:name w:val="WW8Num3z2"/>
    <w:rsid w:val="009B19BE"/>
    <w:rPr>
      <w:rFonts w:ascii="Wingdings" w:hAnsi="Wingdings" w:cs="Wingdings" w:hint="default"/>
    </w:rPr>
  </w:style>
  <w:style w:type="character" w:customStyle="1" w:styleId="WW8Num3z3">
    <w:name w:val="WW8Num3z3"/>
    <w:rsid w:val="009B19BE"/>
    <w:rPr>
      <w:rFonts w:ascii="Symbol" w:hAnsi="Symbol" w:cs="OpenSymbol" w:hint="default"/>
    </w:rPr>
  </w:style>
  <w:style w:type="character" w:customStyle="1" w:styleId="WW8Num3z4">
    <w:name w:val="WW8Num3z4"/>
    <w:rsid w:val="009B19BE"/>
    <w:rPr>
      <w:rFonts w:ascii="Courier New" w:hAnsi="Courier New" w:cs="Courier New" w:hint="default"/>
    </w:rPr>
  </w:style>
  <w:style w:type="character" w:customStyle="1" w:styleId="WW8Num3z5">
    <w:name w:val="WW8Num3z5"/>
    <w:rsid w:val="009B19BE"/>
  </w:style>
  <w:style w:type="character" w:customStyle="1" w:styleId="WW8Num3z6">
    <w:name w:val="WW8Num3z6"/>
    <w:rsid w:val="009B19BE"/>
  </w:style>
  <w:style w:type="character" w:customStyle="1" w:styleId="WW8Num3z7">
    <w:name w:val="WW8Num3z7"/>
    <w:rsid w:val="009B19BE"/>
  </w:style>
  <w:style w:type="character" w:customStyle="1" w:styleId="WW8Num3z8">
    <w:name w:val="WW8Num3z8"/>
    <w:rsid w:val="009B19BE"/>
  </w:style>
  <w:style w:type="character" w:customStyle="1" w:styleId="WW8Num4z0">
    <w:name w:val="WW8Num4z0"/>
    <w:rsid w:val="009B19BE"/>
  </w:style>
  <w:style w:type="character" w:customStyle="1" w:styleId="WW8Num5z0">
    <w:name w:val="WW8Num5z0"/>
    <w:rsid w:val="009B19BE"/>
    <w:rPr>
      <w:rFonts w:ascii="Times New Roman" w:hAnsi="Times New Roman" w:cs="Times New Roman" w:hint="default"/>
      <w:b w:val="0"/>
      <w:bCs w:val="0"/>
      <w:color w:val="000000"/>
      <w:sz w:val="24"/>
      <w:szCs w:val="24"/>
    </w:rPr>
  </w:style>
  <w:style w:type="character" w:customStyle="1" w:styleId="WW8Num5z1">
    <w:name w:val="WW8Num5z1"/>
    <w:rsid w:val="009B19BE"/>
    <w:rPr>
      <w:rFonts w:ascii="Times New Roman" w:hAnsi="Times New Roman" w:cs="Times New Roman" w:hint="default"/>
      <w:b w:val="0"/>
      <w:bCs w:val="0"/>
    </w:rPr>
  </w:style>
  <w:style w:type="character" w:customStyle="1" w:styleId="WW8Num5z3">
    <w:name w:val="WW8Num5z3"/>
    <w:rsid w:val="009B19BE"/>
    <w:rPr>
      <w:rFonts w:ascii="Times New Roman" w:hAnsi="Times New Roman" w:cs="Times New Roman" w:hint="default"/>
    </w:rPr>
  </w:style>
  <w:style w:type="character" w:customStyle="1" w:styleId="WW8Num6z0">
    <w:name w:val="WW8Num6z0"/>
    <w:rsid w:val="009B19BE"/>
    <w:rPr>
      <w:b/>
      <w:bCs/>
      <w:color w:val="auto"/>
    </w:rPr>
  </w:style>
  <w:style w:type="character" w:customStyle="1" w:styleId="WW8Num6z1">
    <w:name w:val="WW8Num6z1"/>
    <w:rsid w:val="009B19BE"/>
    <w:rPr>
      <w:b/>
      <w:bCs/>
      <w:color w:val="000000"/>
    </w:rPr>
  </w:style>
  <w:style w:type="character" w:customStyle="1" w:styleId="WW8Num6z2">
    <w:name w:val="WW8Num6z2"/>
    <w:rsid w:val="009B19BE"/>
  </w:style>
  <w:style w:type="character" w:customStyle="1" w:styleId="WW8Num6z3">
    <w:name w:val="WW8Num6z3"/>
    <w:rsid w:val="009B19BE"/>
    <w:rPr>
      <w:rFonts w:ascii="Wingdings 2" w:hAnsi="Wingdings 2" w:cs="OpenSymbol" w:hint="default"/>
    </w:rPr>
  </w:style>
  <w:style w:type="character" w:customStyle="1" w:styleId="WW8Num6z4">
    <w:name w:val="WW8Num6z4"/>
    <w:rsid w:val="009B19BE"/>
    <w:rPr>
      <w:rFonts w:ascii="Courier New" w:hAnsi="Courier New" w:cs="Courier New" w:hint="default"/>
    </w:rPr>
  </w:style>
  <w:style w:type="character" w:customStyle="1" w:styleId="WW8Num6z5">
    <w:name w:val="WW8Num6z5"/>
    <w:rsid w:val="009B19BE"/>
  </w:style>
  <w:style w:type="character" w:customStyle="1" w:styleId="WW8Num6z6">
    <w:name w:val="WW8Num6z6"/>
    <w:rsid w:val="009B19BE"/>
  </w:style>
  <w:style w:type="character" w:customStyle="1" w:styleId="WW8Num6z7">
    <w:name w:val="WW8Num6z7"/>
    <w:rsid w:val="009B19BE"/>
  </w:style>
  <w:style w:type="character" w:customStyle="1" w:styleId="WW8Num6z8">
    <w:name w:val="WW8Num6z8"/>
    <w:rsid w:val="009B19BE"/>
  </w:style>
  <w:style w:type="character" w:customStyle="1" w:styleId="WW8Num7z0">
    <w:name w:val="WW8Num7z0"/>
    <w:rsid w:val="009B19BE"/>
    <w:rPr>
      <w:rFonts w:ascii="Times New Roman" w:hAnsi="Times New Roman" w:cs="Times New Roman" w:hint="default"/>
    </w:rPr>
  </w:style>
  <w:style w:type="character" w:customStyle="1" w:styleId="WW8Num7z1">
    <w:name w:val="WW8Num7z1"/>
    <w:rsid w:val="009B19BE"/>
  </w:style>
  <w:style w:type="character" w:customStyle="1" w:styleId="WW8Num7z2">
    <w:name w:val="WW8Num7z2"/>
    <w:rsid w:val="009B19BE"/>
  </w:style>
  <w:style w:type="character" w:customStyle="1" w:styleId="WW8Num7z3">
    <w:name w:val="WW8Num7z3"/>
    <w:rsid w:val="009B19BE"/>
    <w:rPr>
      <w:rFonts w:ascii="Times New Roman" w:hAnsi="Times New Roman" w:cs="Times New Roman" w:hint="default"/>
      <w:b w:val="0"/>
      <w:bCs w:val="0"/>
      <w:color w:val="000000"/>
      <w:sz w:val="24"/>
      <w:szCs w:val="24"/>
    </w:rPr>
  </w:style>
  <w:style w:type="character" w:customStyle="1" w:styleId="WW8Num7z4">
    <w:name w:val="WW8Num7z4"/>
    <w:rsid w:val="009B19BE"/>
  </w:style>
  <w:style w:type="character" w:customStyle="1" w:styleId="WW8Num7z5">
    <w:name w:val="WW8Num7z5"/>
    <w:rsid w:val="009B19BE"/>
  </w:style>
  <w:style w:type="character" w:customStyle="1" w:styleId="WW8Num7z6">
    <w:name w:val="WW8Num7z6"/>
    <w:rsid w:val="009B19BE"/>
  </w:style>
  <w:style w:type="character" w:customStyle="1" w:styleId="WW8Num7z7">
    <w:name w:val="WW8Num7z7"/>
    <w:rsid w:val="009B19BE"/>
  </w:style>
  <w:style w:type="character" w:customStyle="1" w:styleId="WW8Num7z8">
    <w:name w:val="WW8Num7z8"/>
    <w:rsid w:val="009B19BE"/>
  </w:style>
  <w:style w:type="character" w:customStyle="1" w:styleId="WW8Num8z0">
    <w:name w:val="WW8Num8z0"/>
    <w:rsid w:val="009B19BE"/>
    <w:rPr>
      <w:rFonts w:ascii="Times New Roman" w:hAnsi="Times New Roman" w:cs="Times New Roman" w:hint="default"/>
      <w:b w:val="0"/>
      <w:bCs w:val="0"/>
    </w:rPr>
  </w:style>
  <w:style w:type="character" w:customStyle="1" w:styleId="WW8Num8z1">
    <w:name w:val="WW8Num8z1"/>
    <w:rsid w:val="009B19BE"/>
  </w:style>
  <w:style w:type="character" w:customStyle="1" w:styleId="WW8Num8z2">
    <w:name w:val="WW8Num8z2"/>
    <w:rsid w:val="009B19BE"/>
  </w:style>
  <w:style w:type="character" w:customStyle="1" w:styleId="WW8Num8z3">
    <w:name w:val="WW8Num8z3"/>
    <w:rsid w:val="009B19BE"/>
  </w:style>
  <w:style w:type="character" w:customStyle="1" w:styleId="WW8Num8z4">
    <w:name w:val="WW8Num8z4"/>
    <w:rsid w:val="009B19BE"/>
  </w:style>
  <w:style w:type="character" w:customStyle="1" w:styleId="WW8Num8z5">
    <w:name w:val="WW8Num8z5"/>
    <w:rsid w:val="009B19BE"/>
  </w:style>
  <w:style w:type="character" w:customStyle="1" w:styleId="WW8Num8z6">
    <w:name w:val="WW8Num8z6"/>
    <w:rsid w:val="009B19BE"/>
  </w:style>
  <w:style w:type="character" w:customStyle="1" w:styleId="WW8Num8z7">
    <w:name w:val="WW8Num8z7"/>
    <w:rsid w:val="009B19BE"/>
  </w:style>
  <w:style w:type="character" w:customStyle="1" w:styleId="WW8Num8z8">
    <w:name w:val="WW8Num8z8"/>
    <w:rsid w:val="009B19BE"/>
  </w:style>
  <w:style w:type="character" w:customStyle="1" w:styleId="WW8Num9z0">
    <w:name w:val="WW8Num9z0"/>
    <w:rsid w:val="009B19BE"/>
  </w:style>
  <w:style w:type="character" w:customStyle="1" w:styleId="WW8Num9z1">
    <w:name w:val="WW8Num9z1"/>
    <w:rsid w:val="009B19BE"/>
    <w:rPr>
      <w:rFonts w:ascii="Times New Roman" w:eastAsia="Times New Roman" w:hAnsi="Times New Roman" w:cs="Times New Roman" w:hint="default"/>
      <w:i w:val="0"/>
      <w:iCs w:val="0"/>
    </w:rPr>
  </w:style>
  <w:style w:type="character" w:customStyle="1" w:styleId="WW8Num9z2">
    <w:name w:val="WW8Num9z2"/>
    <w:rsid w:val="009B19BE"/>
    <w:rPr>
      <w:rFonts w:ascii="Wingdings" w:hAnsi="Wingdings" w:cs="Wingdings" w:hint="default"/>
    </w:rPr>
  </w:style>
  <w:style w:type="character" w:customStyle="1" w:styleId="WW8Num9z3">
    <w:name w:val="WW8Num9z3"/>
    <w:rsid w:val="009B19BE"/>
    <w:rPr>
      <w:rFonts w:ascii="Symbol" w:hAnsi="Symbol" w:cs="OpenSymbol" w:hint="default"/>
    </w:rPr>
  </w:style>
  <w:style w:type="character" w:customStyle="1" w:styleId="WW8Num9z4">
    <w:name w:val="WW8Num9z4"/>
    <w:rsid w:val="009B19BE"/>
    <w:rPr>
      <w:rFonts w:ascii="Courier New" w:hAnsi="Courier New" w:cs="Courier New" w:hint="default"/>
    </w:rPr>
  </w:style>
  <w:style w:type="character" w:customStyle="1" w:styleId="WW8Num9z5">
    <w:name w:val="WW8Num9z5"/>
    <w:rsid w:val="009B19BE"/>
  </w:style>
  <w:style w:type="character" w:customStyle="1" w:styleId="WW8Num9z6">
    <w:name w:val="WW8Num9z6"/>
    <w:rsid w:val="009B19BE"/>
  </w:style>
  <w:style w:type="character" w:customStyle="1" w:styleId="WW8Num9z7">
    <w:name w:val="WW8Num9z7"/>
    <w:rsid w:val="009B19BE"/>
  </w:style>
  <w:style w:type="character" w:customStyle="1" w:styleId="WW8Num9z8">
    <w:name w:val="WW8Num9z8"/>
    <w:rsid w:val="009B19BE"/>
  </w:style>
  <w:style w:type="character" w:customStyle="1" w:styleId="WW8Num10z0">
    <w:name w:val="WW8Num10z0"/>
    <w:rsid w:val="009B19BE"/>
  </w:style>
  <w:style w:type="character" w:customStyle="1" w:styleId="WW8Num10z1">
    <w:name w:val="WW8Num10z1"/>
    <w:rsid w:val="009B19BE"/>
  </w:style>
  <w:style w:type="character" w:customStyle="1" w:styleId="WW8Num10z2">
    <w:name w:val="WW8Num10z2"/>
    <w:rsid w:val="009B19BE"/>
  </w:style>
  <w:style w:type="character" w:customStyle="1" w:styleId="WW8Num10z3">
    <w:name w:val="WW8Num10z3"/>
    <w:rsid w:val="009B19BE"/>
  </w:style>
  <w:style w:type="character" w:customStyle="1" w:styleId="WW8Num10z4">
    <w:name w:val="WW8Num10z4"/>
    <w:rsid w:val="009B19BE"/>
  </w:style>
  <w:style w:type="character" w:customStyle="1" w:styleId="WW8Num10z5">
    <w:name w:val="WW8Num10z5"/>
    <w:rsid w:val="009B19BE"/>
  </w:style>
  <w:style w:type="character" w:customStyle="1" w:styleId="WW8Num10z6">
    <w:name w:val="WW8Num10z6"/>
    <w:rsid w:val="009B19BE"/>
  </w:style>
  <w:style w:type="character" w:customStyle="1" w:styleId="WW8Num10z7">
    <w:name w:val="WW8Num10z7"/>
    <w:rsid w:val="009B19BE"/>
  </w:style>
  <w:style w:type="character" w:customStyle="1" w:styleId="WW8Num10z8">
    <w:name w:val="WW8Num10z8"/>
    <w:rsid w:val="009B19BE"/>
  </w:style>
  <w:style w:type="character" w:customStyle="1" w:styleId="WW8Num11z0">
    <w:name w:val="WW8Num11z0"/>
    <w:rsid w:val="009B19BE"/>
  </w:style>
  <w:style w:type="character" w:customStyle="1" w:styleId="WW8Num11z1">
    <w:name w:val="WW8Num11z1"/>
    <w:rsid w:val="009B19BE"/>
    <w:rPr>
      <w:color w:val="000000"/>
    </w:rPr>
  </w:style>
  <w:style w:type="character" w:customStyle="1" w:styleId="WW8Num11z2">
    <w:name w:val="WW8Num11z2"/>
    <w:rsid w:val="009B19BE"/>
  </w:style>
  <w:style w:type="character" w:customStyle="1" w:styleId="WW8Num11z3">
    <w:name w:val="WW8Num11z3"/>
    <w:rsid w:val="009B19BE"/>
  </w:style>
  <w:style w:type="character" w:customStyle="1" w:styleId="WW8Num11z4">
    <w:name w:val="WW8Num11z4"/>
    <w:rsid w:val="009B19BE"/>
  </w:style>
  <w:style w:type="character" w:customStyle="1" w:styleId="WW8Num11z5">
    <w:name w:val="WW8Num11z5"/>
    <w:rsid w:val="009B19BE"/>
  </w:style>
  <w:style w:type="character" w:customStyle="1" w:styleId="WW8Num11z6">
    <w:name w:val="WW8Num11z6"/>
    <w:rsid w:val="009B19BE"/>
  </w:style>
  <w:style w:type="character" w:customStyle="1" w:styleId="WW8Num11z7">
    <w:name w:val="WW8Num11z7"/>
    <w:rsid w:val="009B19BE"/>
  </w:style>
  <w:style w:type="character" w:customStyle="1" w:styleId="WW8Num11z8">
    <w:name w:val="WW8Num11z8"/>
    <w:rsid w:val="009B19BE"/>
  </w:style>
  <w:style w:type="character" w:customStyle="1" w:styleId="WW8Num12z0">
    <w:name w:val="WW8Num12z0"/>
    <w:rsid w:val="009B19BE"/>
  </w:style>
  <w:style w:type="character" w:customStyle="1" w:styleId="WW8Num12z1">
    <w:name w:val="WW8Num12z1"/>
    <w:rsid w:val="009B19BE"/>
  </w:style>
  <w:style w:type="character" w:customStyle="1" w:styleId="WW8Num12z2">
    <w:name w:val="WW8Num12z2"/>
    <w:rsid w:val="009B19BE"/>
    <w:rPr>
      <w:rFonts w:ascii="Wingdings" w:hAnsi="Wingdings" w:cs="Wingdings" w:hint="default"/>
    </w:rPr>
  </w:style>
  <w:style w:type="character" w:customStyle="1" w:styleId="WW8Num12z3">
    <w:name w:val="WW8Num12z3"/>
    <w:rsid w:val="009B19BE"/>
    <w:rPr>
      <w:rFonts w:ascii="Symbol" w:hAnsi="Symbol" w:cs="OpenSymbol" w:hint="default"/>
    </w:rPr>
  </w:style>
  <w:style w:type="character" w:customStyle="1" w:styleId="WW8Num12z4">
    <w:name w:val="WW8Num12z4"/>
    <w:rsid w:val="009B19BE"/>
    <w:rPr>
      <w:rFonts w:ascii="Courier New" w:hAnsi="Courier New" w:cs="Courier New" w:hint="default"/>
    </w:rPr>
  </w:style>
  <w:style w:type="character" w:customStyle="1" w:styleId="WW8Num12z5">
    <w:name w:val="WW8Num12z5"/>
    <w:rsid w:val="009B19BE"/>
  </w:style>
  <w:style w:type="character" w:customStyle="1" w:styleId="WW8Num12z6">
    <w:name w:val="WW8Num12z6"/>
    <w:rsid w:val="009B19BE"/>
  </w:style>
  <w:style w:type="character" w:customStyle="1" w:styleId="WW8Num12z7">
    <w:name w:val="WW8Num12z7"/>
    <w:rsid w:val="009B19BE"/>
  </w:style>
  <w:style w:type="character" w:customStyle="1" w:styleId="WW8Num12z8">
    <w:name w:val="WW8Num12z8"/>
    <w:rsid w:val="009B19BE"/>
  </w:style>
  <w:style w:type="character" w:customStyle="1" w:styleId="WW8Num13z0">
    <w:name w:val="WW8Num13z0"/>
    <w:rsid w:val="009B19BE"/>
    <w:rPr>
      <w:rFonts w:ascii="Times New Roman" w:hAnsi="Times New Roman" w:cs="Times New Roman" w:hint="default"/>
      <w:b w:val="0"/>
      <w:bCs w:val="0"/>
      <w:i w:val="0"/>
      <w:iCs w:val="0"/>
      <w:color w:val="000000"/>
      <w:sz w:val="24"/>
      <w:szCs w:val="24"/>
    </w:rPr>
  </w:style>
  <w:style w:type="character" w:customStyle="1" w:styleId="WW8Num13z1">
    <w:name w:val="WW8Num13z1"/>
    <w:rsid w:val="009B19BE"/>
  </w:style>
  <w:style w:type="character" w:customStyle="1" w:styleId="WW8Num13z2">
    <w:name w:val="WW8Num13z2"/>
    <w:rsid w:val="009B19BE"/>
  </w:style>
  <w:style w:type="character" w:customStyle="1" w:styleId="WW8Num13z3">
    <w:name w:val="WW8Num13z3"/>
    <w:rsid w:val="009B19BE"/>
  </w:style>
  <w:style w:type="character" w:customStyle="1" w:styleId="WW8Num13z4">
    <w:name w:val="WW8Num13z4"/>
    <w:rsid w:val="009B19BE"/>
  </w:style>
  <w:style w:type="character" w:customStyle="1" w:styleId="WW8Num13z5">
    <w:name w:val="WW8Num13z5"/>
    <w:rsid w:val="009B19BE"/>
  </w:style>
  <w:style w:type="character" w:customStyle="1" w:styleId="WW8Num13z6">
    <w:name w:val="WW8Num13z6"/>
    <w:rsid w:val="009B19BE"/>
  </w:style>
  <w:style w:type="character" w:customStyle="1" w:styleId="WW8Num13z7">
    <w:name w:val="WW8Num13z7"/>
    <w:rsid w:val="009B19BE"/>
  </w:style>
  <w:style w:type="character" w:customStyle="1" w:styleId="WW8Num13z8">
    <w:name w:val="WW8Num13z8"/>
    <w:rsid w:val="009B19BE"/>
  </w:style>
  <w:style w:type="character" w:customStyle="1" w:styleId="WW8Num14z0">
    <w:name w:val="WW8Num14z0"/>
    <w:rsid w:val="009B19BE"/>
    <w:rPr>
      <w:b w:val="0"/>
      <w:bCs w:val="0"/>
      <w:i w:val="0"/>
      <w:iCs w:val="0"/>
      <w:sz w:val="24"/>
      <w:szCs w:val="24"/>
    </w:rPr>
  </w:style>
  <w:style w:type="character" w:customStyle="1" w:styleId="WW8Num14z1">
    <w:name w:val="WW8Num14z1"/>
    <w:rsid w:val="009B19BE"/>
  </w:style>
  <w:style w:type="character" w:customStyle="1" w:styleId="WW8Num14z2">
    <w:name w:val="WW8Num14z2"/>
    <w:rsid w:val="009B19BE"/>
  </w:style>
  <w:style w:type="character" w:customStyle="1" w:styleId="WW8Num14z3">
    <w:name w:val="WW8Num14z3"/>
    <w:rsid w:val="009B19BE"/>
  </w:style>
  <w:style w:type="character" w:customStyle="1" w:styleId="WW8Num14z4">
    <w:name w:val="WW8Num14z4"/>
    <w:rsid w:val="009B19BE"/>
  </w:style>
  <w:style w:type="character" w:customStyle="1" w:styleId="WW8Num14z5">
    <w:name w:val="WW8Num14z5"/>
    <w:rsid w:val="009B19BE"/>
  </w:style>
  <w:style w:type="character" w:customStyle="1" w:styleId="WW8Num14z6">
    <w:name w:val="WW8Num14z6"/>
    <w:rsid w:val="009B19BE"/>
  </w:style>
  <w:style w:type="character" w:customStyle="1" w:styleId="WW8Num14z7">
    <w:name w:val="WW8Num14z7"/>
    <w:rsid w:val="009B19BE"/>
  </w:style>
  <w:style w:type="character" w:customStyle="1" w:styleId="WW8Num14z8">
    <w:name w:val="WW8Num14z8"/>
    <w:rsid w:val="009B19BE"/>
  </w:style>
  <w:style w:type="character" w:customStyle="1" w:styleId="WW8Num15z0">
    <w:name w:val="WW8Num15z0"/>
    <w:rsid w:val="009B19BE"/>
    <w:rPr>
      <w:b w:val="0"/>
      <w:bCs w:val="0"/>
      <w:i w:val="0"/>
      <w:iCs w:val="0"/>
      <w:color w:val="000000"/>
      <w:sz w:val="24"/>
      <w:szCs w:val="24"/>
    </w:rPr>
  </w:style>
  <w:style w:type="character" w:customStyle="1" w:styleId="WW8Num15z1">
    <w:name w:val="WW8Num15z1"/>
    <w:rsid w:val="009B19BE"/>
    <w:rPr>
      <w:rFonts w:ascii="Times New Roman" w:hAnsi="Times New Roman" w:cs="Times New Roman" w:hint="default"/>
      <w:b w:val="0"/>
      <w:bCs w:val="0"/>
      <w:i w:val="0"/>
      <w:iCs w:val="0"/>
    </w:rPr>
  </w:style>
  <w:style w:type="character" w:customStyle="1" w:styleId="WW8Num15z2">
    <w:name w:val="WW8Num15z2"/>
    <w:rsid w:val="009B19BE"/>
    <w:rPr>
      <w:rFonts w:ascii="Wingdings" w:hAnsi="Wingdings" w:cs="Wingdings" w:hint="default"/>
    </w:rPr>
  </w:style>
  <w:style w:type="character" w:customStyle="1" w:styleId="WW8Num15z3">
    <w:name w:val="WW8Num15z3"/>
    <w:rsid w:val="009B19BE"/>
    <w:rPr>
      <w:rFonts w:ascii="Wingdings 2" w:hAnsi="Wingdings 2" w:cs="OpenSymbol" w:hint="default"/>
    </w:rPr>
  </w:style>
  <w:style w:type="character" w:customStyle="1" w:styleId="WW8Num16z0">
    <w:name w:val="WW8Num16z0"/>
    <w:rsid w:val="009B19BE"/>
    <w:rPr>
      <w:rFonts w:ascii="Times New Roman" w:hAnsi="Times New Roman" w:cs="Times New Roman" w:hint="default"/>
      <w:b w:val="0"/>
      <w:bCs w:val="0"/>
      <w:i w:val="0"/>
      <w:iCs w:val="0"/>
    </w:rPr>
  </w:style>
  <w:style w:type="character" w:customStyle="1" w:styleId="WW8Num16z1">
    <w:name w:val="WW8Num16z1"/>
    <w:rsid w:val="009B19BE"/>
  </w:style>
  <w:style w:type="character" w:customStyle="1" w:styleId="WW8Num16z2">
    <w:name w:val="WW8Num16z2"/>
    <w:rsid w:val="009B19BE"/>
    <w:rPr>
      <w:rFonts w:ascii="Wingdings" w:hAnsi="Wingdings" w:cs="Wingdings" w:hint="default"/>
    </w:rPr>
  </w:style>
  <w:style w:type="character" w:customStyle="1" w:styleId="WW8Num16z3">
    <w:name w:val="WW8Num16z3"/>
    <w:rsid w:val="009B19BE"/>
    <w:rPr>
      <w:rFonts w:ascii="Symbol" w:hAnsi="Symbol" w:cs="OpenSymbol" w:hint="default"/>
    </w:rPr>
  </w:style>
  <w:style w:type="character" w:customStyle="1" w:styleId="WW8Num16z4">
    <w:name w:val="WW8Num16z4"/>
    <w:rsid w:val="009B19BE"/>
    <w:rPr>
      <w:rFonts w:ascii="Courier New" w:hAnsi="Courier New" w:cs="Courier New" w:hint="default"/>
    </w:rPr>
  </w:style>
  <w:style w:type="character" w:customStyle="1" w:styleId="WW8Num16z5">
    <w:name w:val="WW8Num16z5"/>
    <w:rsid w:val="009B19BE"/>
  </w:style>
  <w:style w:type="character" w:customStyle="1" w:styleId="WW8Num16z6">
    <w:name w:val="WW8Num16z6"/>
    <w:rsid w:val="009B19BE"/>
  </w:style>
  <w:style w:type="character" w:customStyle="1" w:styleId="WW8Num16z7">
    <w:name w:val="WW8Num16z7"/>
    <w:rsid w:val="009B19BE"/>
  </w:style>
  <w:style w:type="character" w:customStyle="1" w:styleId="WW8Num16z8">
    <w:name w:val="WW8Num16z8"/>
    <w:rsid w:val="009B19BE"/>
  </w:style>
  <w:style w:type="character" w:customStyle="1" w:styleId="WW8Num17z0">
    <w:name w:val="WW8Num17z0"/>
    <w:rsid w:val="009B19BE"/>
  </w:style>
  <w:style w:type="character" w:customStyle="1" w:styleId="WW8Num17z1">
    <w:name w:val="WW8Num17z1"/>
    <w:rsid w:val="009B19BE"/>
  </w:style>
  <w:style w:type="character" w:customStyle="1" w:styleId="WW8Num17z2">
    <w:name w:val="WW8Num17z2"/>
    <w:rsid w:val="009B19BE"/>
    <w:rPr>
      <w:rFonts w:ascii="Wingdings" w:hAnsi="Wingdings" w:cs="Wingdings" w:hint="default"/>
    </w:rPr>
  </w:style>
  <w:style w:type="character" w:customStyle="1" w:styleId="WW8Num17z3">
    <w:name w:val="WW8Num17z3"/>
    <w:rsid w:val="009B19BE"/>
    <w:rPr>
      <w:rFonts w:ascii="Symbol" w:hAnsi="Symbol" w:cs="OpenSymbol" w:hint="default"/>
    </w:rPr>
  </w:style>
  <w:style w:type="character" w:customStyle="1" w:styleId="WW8Num17z4">
    <w:name w:val="WW8Num17z4"/>
    <w:rsid w:val="009B19BE"/>
    <w:rPr>
      <w:rFonts w:ascii="Courier New" w:hAnsi="Courier New" w:cs="Courier New" w:hint="default"/>
    </w:rPr>
  </w:style>
  <w:style w:type="character" w:customStyle="1" w:styleId="WW8Num17z5">
    <w:name w:val="WW8Num17z5"/>
    <w:rsid w:val="009B19BE"/>
  </w:style>
  <w:style w:type="character" w:customStyle="1" w:styleId="WW8Num17z6">
    <w:name w:val="WW8Num17z6"/>
    <w:rsid w:val="009B19BE"/>
  </w:style>
  <w:style w:type="character" w:customStyle="1" w:styleId="WW8Num17z7">
    <w:name w:val="WW8Num17z7"/>
    <w:rsid w:val="009B19BE"/>
  </w:style>
  <w:style w:type="character" w:customStyle="1" w:styleId="WW8Num17z8">
    <w:name w:val="WW8Num17z8"/>
    <w:rsid w:val="009B19BE"/>
  </w:style>
  <w:style w:type="character" w:customStyle="1" w:styleId="WW8Num18z0">
    <w:name w:val="WW8Num18z0"/>
    <w:rsid w:val="009B19BE"/>
    <w:rPr>
      <w:i w:val="0"/>
      <w:iCs w:val="0"/>
    </w:rPr>
  </w:style>
  <w:style w:type="character" w:customStyle="1" w:styleId="WW8Num18z1">
    <w:name w:val="WW8Num18z1"/>
    <w:rsid w:val="009B19BE"/>
  </w:style>
  <w:style w:type="character" w:customStyle="1" w:styleId="WW8Num18z2">
    <w:name w:val="WW8Num18z2"/>
    <w:rsid w:val="009B19BE"/>
  </w:style>
  <w:style w:type="character" w:customStyle="1" w:styleId="WW8Num18z3">
    <w:name w:val="WW8Num18z3"/>
    <w:rsid w:val="009B19BE"/>
  </w:style>
  <w:style w:type="character" w:customStyle="1" w:styleId="WW8Num18z4">
    <w:name w:val="WW8Num18z4"/>
    <w:rsid w:val="009B19BE"/>
  </w:style>
  <w:style w:type="character" w:customStyle="1" w:styleId="WW8Num18z5">
    <w:name w:val="WW8Num18z5"/>
    <w:rsid w:val="009B19BE"/>
  </w:style>
  <w:style w:type="character" w:customStyle="1" w:styleId="WW8Num18z6">
    <w:name w:val="WW8Num18z6"/>
    <w:rsid w:val="009B19BE"/>
  </w:style>
  <w:style w:type="character" w:customStyle="1" w:styleId="WW8Num18z7">
    <w:name w:val="WW8Num18z7"/>
    <w:rsid w:val="009B19BE"/>
  </w:style>
  <w:style w:type="character" w:customStyle="1" w:styleId="WW8Num18z8">
    <w:name w:val="WW8Num18z8"/>
    <w:rsid w:val="009B19BE"/>
  </w:style>
  <w:style w:type="character" w:customStyle="1" w:styleId="WW8Num19z0">
    <w:name w:val="WW8Num19z0"/>
    <w:rsid w:val="009B19BE"/>
    <w:rPr>
      <w:rFonts w:ascii="Times New Roman" w:hAnsi="Times New Roman" w:cs="Times New Roman" w:hint="default"/>
      <w:b w:val="0"/>
      <w:bCs w:val="0"/>
      <w:i w:val="0"/>
      <w:iCs w:val="0"/>
      <w:sz w:val="22"/>
      <w:szCs w:val="22"/>
    </w:rPr>
  </w:style>
  <w:style w:type="character" w:customStyle="1" w:styleId="WW8Num19z1">
    <w:name w:val="WW8Num19z1"/>
    <w:rsid w:val="009B19BE"/>
  </w:style>
  <w:style w:type="character" w:customStyle="1" w:styleId="WW8Num19z2">
    <w:name w:val="WW8Num19z2"/>
    <w:rsid w:val="009B19BE"/>
  </w:style>
  <w:style w:type="character" w:customStyle="1" w:styleId="WW8Num19z3">
    <w:name w:val="WW8Num19z3"/>
    <w:rsid w:val="009B19BE"/>
  </w:style>
  <w:style w:type="character" w:customStyle="1" w:styleId="WW8Num19z4">
    <w:name w:val="WW8Num19z4"/>
    <w:rsid w:val="009B19BE"/>
  </w:style>
  <w:style w:type="character" w:customStyle="1" w:styleId="WW8Num19z5">
    <w:name w:val="WW8Num19z5"/>
    <w:rsid w:val="009B19BE"/>
  </w:style>
  <w:style w:type="character" w:customStyle="1" w:styleId="WW8Num19z6">
    <w:name w:val="WW8Num19z6"/>
    <w:rsid w:val="009B19BE"/>
  </w:style>
  <w:style w:type="character" w:customStyle="1" w:styleId="WW8Num19z7">
    <w:name w:val="WW8Num19z7"/>
    <w:rsid w:val="009B19BE"/>
  </w:style>
  <w:style w:type="character" w:customStyle="1" w:styleId="WW8Num19z8">
    <w:name w:val="WW8Num19z8"/>
    <w:rsid w:val="009B19BE"/>
  </w:style>
  <w:style w:type="character" w:customStyle="1" w:styleId="WW8Num20z0">
    <w:name w:val="WW8Num20z0"/>
    <w:rsid w:val="009B19BE"/>
    <w:rPr>
      <w:rFonts w:ascii="Times New Roman" w:hAnsi="Times New Roman" w:cs="Times New Roman" w:hint="default"/>
      <w:b w:val="0"/>
      <w:bCs w:val="0"/>
      <w:sz w:val="24"/>
      <w:szCs w:val="24"/>
    </w:rPr>
  </w:style>
  <w:style w:type="character" w:customStyle="1" w:styleId="WW8Num20z1">
    <w:name w:val="WW8Num20z1"/>
    <w:rsid w:val="009B19BE"/>
  </w:style>
  <w:style w:type="character" w:customStyle="1" w:styleId="WW8Num20z2">
    <w:name w:val="WW8Num20z2"/>
    <w:rsid w:val="009B19BE"/>
    <w:rPr>
      <w:rFonts w:ascii="Wingdings" w:hAnsi="Wingdings" w:cs="Wingdings" w:hint="default"/>
    </w:rPr>
  </w:style>
  <w:style w:type="character" w:customStyle="1" w:styleId="WW8Num20z3">
    <w:name w:val="WW8Num20z3"/>
    <w:rsid w:val="009B19BE"/>
    <w:rPr>
      <w:rFonts w:ascii="Symbol" w:hAnsi="Symbol" w:cs="OpenSymbol" w:hint="default"/>
    </w:rPr>
  </w:style>
  <w:style w:type="character" w:customStyle="1" w:styleId="WW8Num20z4">
    <w:name w:val="WW8Num20z4"/>
    <w:rsid w:val="009B19BE"/>
    <w:rPr>
      <w:rFonts w:ascii="Courier New" w:hAnsi="Courier New" w:cs="Courier New" w:hint="default"/>
    </w:rPr>
  </w:style>
  <w:style w:type="character" w:customStyle="1" w:styleId="WW8Num20z5">
    <w:name w:val="WW8Num20z5"/>
    <w:rsid w:val="009B19BE"/>
  </w:style>
  <w:style w:type="character" w:customStyle="1" w:styleId="WW8Num20z6">
    <w:name w:val="WW8Num20z6"/>
    <w:rsid w:val="009B19BE"/>
  </w:style>
  <w:style w:type="character" w:customStyle="1" w:styleId="WW8Num20z7">
    <w:name w:val="WW8Num20z7"/>
    <w:rsid w:val="009B19BE"/>
  </w:style>
  <w:style w:type="character" w:customStyle="1" w:styleId="WW8Num20z8">
    <w:name w:val="WW8Num20z8"/>
    <w:rsid w:val="009B19BE"/>
  </w:style>
  <w:style w:type="character" w:customStyle="1" w:styleId="WW8Num21z0">
    <w:name w:val="WW8Num21z0"/>
    <w:rsid w:val="009B19BE"/>
    <w:rPr>
      <w:rFonts w:ascii="Times New Roman" w:hAnsi="Times New Roman" w:cs="Times New Roman" w:hint="default"/>
      <w:b w:val="0"/>
      <w:bCs w:val="0"/>
      <w:i w:val="0"/>
      <w:iCs w:val="0"/>
      <w:color w:val="auto"/>
      <w:sz w:val="24"/>
      <w:szCs w:val="24"/>
      <w:lang w:eastAsia="pl-PL"/>
    </w:rPr>
  </w:style>
  <w:style w:type="character" w:customStyle="1" w:styleId="WW8Num21z1">
    <w:name w:val="WW8Num21z1"/>
    <w:rsid w:val="009B19BE"/>
  </w:style>
  <w:style w:type="character" w:customStyle="1" w:styleId="WW8Num21z2">
    <w:name w:val="WW8Num21z2"/>
    <w:rsid w:val="009B19BE"/>
  </w:style>
  <w:style w:type="character" w:customStyle="1" w:styleId="WW8Num21z3">
    <w:name w:val="WW8Num21z3"/>
    <w:rsid w:val="009B19BE"/>
  </w:style>
  <w:style w:type="character" w:customStyle="1" w:styleId="WW8Num21z4">
    <w:name w:val="WW8Num21z4"/>
    <w:rsid w:val="009B19BE"/>
  </w:style>
  <w:style w:type="character" w:customStyle="1" w:styleId="WW8Num21z5">
    <w:name w:val="WW8Num21z5"/>
    <w:rsid w:val="009B19BE"/>
  </w:style>
  <w:style w:type="character" w:customStyle="1" w:styleId="WW8Num21z6">
    <w:name w:val="WW8Num21z6"/>
    <w:rsid w:val="009B19BE"/>
  </w:style>
  <w:style w:type="character" w:customStyle="1" w:styleId="WW8Num21z7">
    <w:name w:val="WW8Num21z7"/>
    <w:rsid w:val="009B19BE"/>
  </w:style>
  <w:style w:type="character" w:customStyle="1" w:styleId="WW8Num21z8">
    <w:name w:val="WW8Num21z8"/>
    <w:rsid w:val="009B19BE"/>
  </w:style>
  <w:style w:type="character" w:customStyle="1" w:styleId="WW8Num22z0">
    <w:name w:val="WW8Num22z0"/>
    <w:rsid w:val="009B19BE"/>
    <w:rPr>
      <w:rFonts w:ascii="Times New Roman" w:hAnsi="Times New Roman" w:cs="Times New Roman" w:hint="default"/>
      <w:b w:val="0"/>
      <w:bCs w:val="0"/>
      <w:i w:val="0"/>
      <w:iCs w:val="0"/>
      <w:color w:val="auto"/>
      <w:sz w:val="24"/>
      <w:szCs w:val="24"/>
      <w:lang w:eastAsia="pl-PL"/>
    </w:rPr>
  </w:style>
  <w:style w:type="character" w:customStyle="1" w:styleId="WW8Num22z1">
    <w:name w:val="WW8Num22z1"/>
    <w:rsid w:val="009B19BE"/>
  </w:style>
  <w:style w:type="character" w:customStyle="1" w:styleId="WW8Num22z2">
    <w:name w:val="WW8Num22z2"/>
    <w:rsid w:val="009B19BE"/>
    <w:rPr>
      <w:rFonts w:ascii="Wingdings" w:hAnsi="Wingdings" w:cs="Wingdings" w:hint="default"/>
    </w:rPr>
  </w:style>
  <w:style w:type="character" w:customStyle="1" w:styleId="WW8Num22z3">
    <w:name w:val="WW8Num22z3"/>
    <w:rsid w:val="009B19BE"/>
    <w:rPr>
      <w:rFonts w:ascii="Symbol" w:hAnsi="Symbol" w:cs="OpenSymbol" w:hint="default"/>
    </w:rPr>
  </w:style>
  <w:style w:type="character" w:customStyle="1" w:styleId="WW8Num22z4">
    <w:name w:val="WW8Num22z4"/>
    <w:rsid w:val="009B19BE"/>
    <w:rPr>
      <w:rFonts w:ascii="Courier New" w:hAnsi="Courier New" w:cs="Courier New" w:hint="default"/>
    </w:rPr>
  </w:style>
  <w:style w:type="character" w:customStyle="1" w:styleId="WW8Num22z5">
    <w:name w:val="WW8Num22z5"/>
    <w:rsid w:val="009B19BE"/>
  </w:style>
  <w:style w:type="character" w:customStyle="1" w:styleId="WW8Num22z6">
    <w:name w:val="WW8Num22z6"/>
    <w:rsid w:val="009B19BE"/>
  </w:style>
  <w:style w:type="character" w:customStyle="1" w:styleId="WW8Num22z7">
    <w:name w:val="WW8Num22z7"/>
    <w:rsid w:val="009B19BE"/>
  </w:style>
  <w:style w:type="character" w:customStyle="1" w:styleId="WW8Num22z8">
    <w:name w:val="WW8Num22z8"/>
    <w:rsid w:val="009B19BE"/>
  </w:style>
  <w:style w:type="character" w:customStyle="1" w:styleId="WW8Num23z0">
    <w:name w:val="WW8Num23z0"/>
    <w:rsid w:val="009B19BE"/>
  </w:style>
  <w:style w:type="character" w:customStyle="1" w:styleId="WW8Num23z1">
    <w:name w:val="WW8Num23z1"/>
    <w:rsid w:val="009B19BE"/>
  </w:style>
  <w:style w:type="character" w:customStyle="1" w:styleId="WW8Num23z2">
    <w:name w:val="WW8Num23z2"/>
    <w:rsid w:val="009B19BE"/>
  </w:style>
  <w:style w:type="character" w:customStyle="1" w:styleId="WW8Num23z3">
    <w:name w:val="WW8Num23z3"/>
    <w:rsid w:val="009B19BE"/>
  </w:style>
  <w:style w:type="character" w:customStyle="1" w:styleId="WW8Num23z4">
    <w:name w:val="WW8Num23z4"/>
    <w:rsid w:val="009B19BE"/>
  </w:style>
  <w:style w:type="character" w:customStyle="1" w:styleId="WW8Num23z5">
    <w:name w:val="WW8Num23z5"/>
    <w:rsid w:val="009B19BE"/>
  </w:style>
  <w:style w:type="character" w:customStyle="1" w:styleId="WW8Num23z6">
    <w:name w:val="WW8Num23z6"/>
    <w:rsid w:val="009B19BE"/>
  </w:style>
  <w:style w:type="character" w:customStyle="1" w:styleId="WW8Num23z7">
    <w:name w:val="WW8Num23z7"/>
    <w:rsid w:val="009B19BE"/>
  </w:style>
  <w:style w:type="character" w:customStyle="1" w:styleId="WW8Num23z8">
    <w:name w:val="WW8Num23z8"/>
    <w:rsid w:val="009B19BE"/>
  </w:style>
  <w:style w:type="character" w:customStyle="1" w:styleId="WW8Num24z0">
    <w:name w:val="WW8Num24z0"/>
    <w:rsid w:val="009B19BE"/>
    <w:rPr>
      <w:rFonts w:ascii="Times New Roman" w:hAnsi="Times New Roman" w:cs="Times New Roman" w:hint="default"/>
      <w:b w:val="0"/>
      <w:bCs w:val="0"/>
      <w:sz w:val="24"/>
      <w:szCs w:val="24"/>
      <w:highlight w:val="white"/>
    </w:rPr>
  </w:style>
  <w:style w:type="character" w:customStyle="1" w:styleId="WW8Num24z1">
    <w:name w:val="WW8Num24z1"/>
    <w:rsid w:val="009B19BE"/>
  </w:style>
  <w:style w:type="character" w:customStyle="1" w:styleId="WW8Num24z2">
    <w:name w:val="WW8Num24z2"/>
    <w:rsid w:val="009B19BE"/>
  </w:style>
  <w:style w:type="character" w:customStyle="1" w:styleId="WW8Num24z3">
    <w:name w:val="WW8Num24z3"/>
    <w:rsid w:val="009B19BE"/>
  </w:style>
  <w:style w:type="character" w:customStyle="1" w:styleId="WW8Num24z4">
    <w:name w:val="WW8Num24z4"/>
    <w:rsid w:val="009B19BE"/>
  </w:style>
  <w:style w:type="character" w:customStyle="1" w:styleId="WW8Num24z5">
    <w:name w:val="WW8Num24z5"/>
    <w:rsid w:val="009B19BE"/>
  </w:style>
  <w:style w:type="character" w:customStyle="1" w:styleId="WW8Num24z6">
    <w:name w:val="WW8Num24z6"/>
    <w:rsid w:val="009B19BE"/>
  </w:style>
  <w:style w:type="character" w:customStyle="1" w:styleId="WW8Num24z7">
    <w:name w:val="WW8Num24z7"/>
    <w:rsid w:val="009B19BE"/>
  </w:style>
  <w:style w:type="character" w:customStyle="1" w:styleId="WW8Num24z8">
    <w:name w:val="WW8Num24z8"/>
    <w:rsid w:val="009B19BE"/>
  </w:style>
  <w:style w:type="character" w:customStyle="1" w:styleId="WW8Num25z0">
    <w:name w:val="WW8Num25z0"/>
    <w:rsid w:val="009B19BE"/>
    <w:rPr>
      <w:rFonts w:ascii="Times New Roman" w:hAnsi="Times New Roman" w:cs="Times New Roman" w:hint="default"/>
    </w:rPr>
  </w:style>
  <w:style w:type="character" w:customStyle="1" w:styleId="WW8Num25z1">
    <w:name w:val="WW8Num25z1"/>
    <w:rsid w:val="009B19BE"/>
  </w:style>
  <w:style w:type="character" w:customStyle="1" w:styleId="WW8Num25z2">
    <w:name w:val="WW8Num25z2"/>
    <w:rsid w:val="009B19BE"/>
  </w:style>
  <w:style w:type="character" w:customStyle="1" w:styleId="WW8Num25z3">
    <w:name w:val="WW8Num25z3"/>
    <w:rsid w:val="009B19BE"/>
  </w:style>
  <w:style w:type="character" w:customStyle="1" w:styleId="WW8Num25z4">
    <w:name w:val="WW8Num25z4"/>
    <w:rsid w:val="009B19BE"/>
  </w:style>
  <w:style w:type="character" w:customStyle="1" w:styleId="WW8Num25z5">
    <w:name w:val="WW8Num25z5"/>
    <w:rsid w:val="009B19BE"/>
  </w:style>
  <w:style w:type="character" w:customStyle="1" w:styleId="WW8Num25z6">
    <w:name w:val="WW8Num25z6"/>
    <w:rsid w:val="009B19BE"/>
  </w:style>
  <w:style w:type="character" w:customStyle="1" w:styleId="WW8Num25z7">
    <w:name w:val="WW8Num25z7"/>
    <w:rsid w:val="009B19BE"/>
  </w:style>
  <w:style w:type="character" w:customStyle="1" w:styleId="WW8Num25z8">
    <w:name w:val="WW8Num25z8"/>
    <w:rsid w:val="009B19BE"/>
  </w:style>
  <w:style w:type="character" w:customStyle="1" w:styleId="WW8Num26z0">
    <w:name w:val="WW8Num26z0"/>
    <w:rsid w:val="009B19BE"/>
    <w:rPr>
      <w:rFonts w:ascii="Times New Roman" w:eastAsia="Times New Roman" w:hAnsi="Times New Roman" w:cs="Times New Roman" w:hint="default"/>
      <w:b w:val="0"/>
      <w:bCs w:val="0"/>
      <w:sz w:val="24"/>
      <w:szCs w:val="24"/>
      <w:lang w:eastAsia="pl-PL"/>
    </w:rPr>
  </w:style>
  <w:style w:type="character" w:customStyle="1" w:styleId="WW8Num26z1">
    <w:name w:val="WW8Num26z1"/>
    <w:rsid w:val="009B19BE"/>
  </w:style>
  <w:style w:type="character" w:customStyle="1" w:styleId="WW8Num26z2">
    <w:name w:val="WW8Num26z2"/>
    <w:rsid w:val="009B19BE"/>
  </w:style>
  <w:style w:type="character" w:customStyle="1" w:styleId="WW8Num26z3">
    <w:name w:val="WW8Num26z3"/>
    <w:rsid w:val="009B19BE"/>
  </w:style>
  <w:style w:type="character" w:customStyle="1" w:styleId="WW8Num26z4">
    <w:name w:val="WW8Num26z4"/>
    <w:rsid w:val="009B19BE"/>
  </w:style>
  <w:style w:type="character" w:customStyle="1" w:styleId="WW8Num26z5">
    <w:name w:val="WW8Num26z5"/>
    <w:rsid w:val="009B19BE"/>
  </w:style>
  <w:style w:type="character" w:customStyle="1" w:styleId="WW8Num26z6">
    <w:name w:val="WW8Num26z6"/>
    <w:rsid w:val="009B19BE"/>
  </w:style>
  <w:style w:type="character" w:customStyle="1" w:styleId="WW8Num26z7">
    <w:name w:val="WW8Num26z7"/>
    <w:rsid w:val="009B19BE"/>
  </w:style>
  <w:style w:type="character" w:customStyle="1" w:styleId="WW8Num26z8">
    <w:name w:val="WW8Num26z8"/>
    <w:rsid w:val="009B19BE"/>
  </w:style>
  <w:style w:type="character" w:customStyle="1" w:styleId="WW8Num27z0">
    <w:name w:val="WW8Num27z0"/>
    <w:rsid w:val="009B19BE"/>
    <w:rPr>
      <w:rFonts w:ascii="Times New Roman" w:hAnsi="Times New Roman" w:cs="Times New Roman" w:hint="default"/>
    </w:rPr>
  </w:style>
  <w:style w:type="character" w:customStyle="1" w:styleId="WW8Num27z1">
    <w:name w:val="WW8Num27z1"/>
    <w:rsid w:val="009B19BE"/>
  </w:style>
  <w:style w:type="character" w:customStyle="1" w:styleId="WW8Num27z2">
    <w:name w:val="WW8Num27z2"/>
    <w:rsid w:val="009B19BE"/>
  </w:style>
  <w:style w:type="character" w:customStyle="1" w:styleId="WW8Num27z3">
    <w:name w:val="WW8Num27z3"/>
    <w:rsid w:val="009B19BE"/>
  </w:style>
  <w:style w:type="character" w:customStyle="1" w:styleId="WW8Num27z4">
    <w:name w:val="WW8Num27z4"/>
    <w:rsid w:val="009B19BE"/>
  </w:style>
  <w:style w:type="character" w:customStyle="1" w:styleId="WW8Num27z5">
    <w:name w:val="WW8Num27z5"/>
    <w:rsid w:val="009B19BE"/>
  </w:style>
  <w:style w:type="character" w:customStyle="1" w:styleId="WW8Num27z6">
    <w:name w:val="WW8Num27z6"/>
    <w:rsid w:val="009B19BE"/>
  </w:style>
  <w:style w:type="character" w:customStyle="1" w:styleId="WW8Num27z7">
    <w:name w:val="WW8Num27z7"/>
    <w:rsid w:val="009B19BE"/>
  </w:style>
  <w:style w:type="character" w:customStyle="1" w:styleId="WW8Num27z8">
    <w:name w:val="WW8Num27z8"/>
    <w:rsid w:val="009B19BE"/>
  </w:style>
  <w:style w:type="character" w:customStyle="1" w:styleId="WW8Num28z0">
    <w:name w:val="WW8Num28z0"/>
    <w:rsid w:val="009B19BE"/>
    <w:rPr>
      <w:rFonts w:ascii="Times New Roman" w:eastAsia="Times New Roman" w:hAnsi="Times New Roman" w:cs="Times New Roman" w:hint="default"/>
      <w:sz w:val="20"/>
      <w:szCs w:val="20"/>
      <w:lang w:eastAsia="pl-PL"/>
    </w:rPr>
  </w:style>
  <w:style w:type="character" w:customStyle="1" w:styleId="WW8Num28z1">
    <w:name w:val="WW8Num28z1"/>
    <w:rsid w:val="009B19BE"/>
    <w:rPr>
      <w:rFonts w:ascii="Times New Roman" w:hAnsi="Times New Roman" w:cs="Times New Roman" w:hint="default"/>
      <w:b w:val="0"/>
      <w:bCs w:val="0"/>
    </w:rPr>
  </w:style>
  <w:style w:type="character" w:customStyle="1" w:styleId="WW8Num28z3">
    <w:name w:val="WW8Num28z3"/>
    <w:rsid w:val="009B19BE"/>
    <w:rPr>
      <w:rFonts w:ascii="Times New Roman" w:hAnsi="Times New Roman" w:cs="Times New Roman" w:hint="default"/>
    </w:rPr>
  </w:style>
  <w:style w:type="character" w:customStyle="1" w:styleId="WW8Num29z0">
    <w:name w:val="WW8Num29z0"/>
    <w:rsid w:val="009B19BE"/>
    <w:rPr>
      <w:rFonts w:ascii="Symbol" w:hAnsi="Symbol" w:cs="Symbol" w:hint="default"/>
    </w:rPr>
  </w:style>
  <w:style w:type="character" w:customStyle="1" w:styleId="WW8Num29z1">
    <w:name w:val="WW8Num29z1"/>
    <w:rsid w:val="009B19BE"/>
  </w:style>
  <w:style w:type="character" w:customStyle="1" w:styleId="WW8Num30z0">
    <w:name w:val="WW8Num30z0"/>
    <w:rsid w:val="009B19BE"/>
  </w:style>
  <w:style w:type="character" w:customStyle="1" w:styleId="WW8Num30z1">
    <w:name w:val="WW8Num30z1"/>
    <w:rsid w:val="009B19BE"/>
  </w:style>
  <w:style w:type="character" w:customStyle="1" w:styleId="WW8Num30z2">
    <w:name w:val="WW8Num30z2"/>
    <w:rsid w:val="009B19BE"/>
  </w:style>
  <w:style w:type="character" w:customStyle="1" w:styleId="WW8Num30z3">
    <w:name w:val="WW8Num30z3"/>
    <w:rsid w:val="009B19BE"/>
  </w:style>
  <w:style w:type="character" w:customStyle="1" w:styleId="WW8Num30z4">
    <w:name w:val="WW8Num30z4"/>
    <w:rsid w:val="009B19BE"/>
  </w:style>
  <w:style w:type="character" w:customStyle="1" w:styleId="WW8Num30z5">
    <w:name w:val="WW8Num30z5"/>
    <w:rsid w:val="009B19BE"/>
  </w:style>
  <w:style w:type="character" w:customStyle="1" w:styleId="WW8Num30z6">
    <w:name w:val="WW8Num30z6"/>
    <w:rsid w:val="009B19BE"/>
  </w:style>
  <w:style w:type="character" w:customStyle="1" w:styleId="WW8Num30z7">
    <w:name w:val="WW8Num30z7"/>
    <w:rsid w:val="009B19BE"/>
  </w:style>
  <w:style w:type="character" w:customStyle="1" w:styleId="WW8Num30z8">
    <w:name w:val="WW8Num30z8"/>
    <w:rsid w:val="009B19BE"/>
  </w:style>
  <w:style w:type="character" w:customStyle="1" w:styleId="WW8Num31z0">
    <w:name w:val="WW8Num31z0"/>
    <w:rsid w:val="009B19BE"/>
  </w:style>
  <w:style w:type="character" w:customStyle="1" w:styleId="WW8Num31z1">
    <w:name w:val="WW8Num31z1"/>
    <w:rsid w:val="009B19BE"/>
  </w:style>
  <w:style w:type="character" w:customStyle="1" w:styleId="WW8Num31z2">
    <w:name w:val="WW8Num31z2"/>
    <w:rsid w:val="009B19BE"/>
  </w:style>
  <w:style w:type="character" w:customStyle="1" w:styleId="WW8Num31z3">
    <w:name w:val="WW8Num31z3"/>
    <w:rsid w:val="009B19BE"/>
  </w:style>
  <w:style w:type="character" w:customStyle="1" w:styleId="WW8Num31z4">
    <w:name w:val="WW8Num31z4"/>
    <w:rsid w:val="009B19BE"/>
  </w:style>
  <w:style w:type="character" w:customStyle="1" w:styleId="WW8Num31z5">
    <w:name w:val="WW8Num31z5"/>
    <w:rsid w:val="009B19BE"/>
  </w:style>
  <w:style w:type="character" w:customStyle="1" w:styleId="WW8Num31z6">
    <w:name w:val="WW8Num31z6"/>
    <w:rsid w:val="009B19BE"/>
  </w:style>
  <w:style w:type="character" w:customStyle="1" w:styleId="WW8Num31z7">
    <w:name w:val="WW8Num31z7"/>
    <w:rsid w:val="009B19BE"/>
  </w:style>
  <w:style w:type="character" w:customStyle="1" w:styleId="WW8Num31z8">
    <w:name w:val="WW8Num31z8"/>
    <w:rsid w:val="009B19BE"/>
  </w:style>
  <w:style w:type="character" w:customStyle="1" w:styleId="WW8Num32z0">
    <w:name w:val="WW8Num32z0"/>
    <w:rsid w:val="009B19BE"/>
    <w:rPr>
      <w:bCs/>
    </w:rPr>
  </w:style>
  <w:style w:type="character" w:customStyle="1" w:styleId="WW8Num32z1">
    <w:name w:val="WW8Num32z1"/>
    <w:rsid w:val="009B19BE"/>
  </w:style>
  <w:style w:type="character" w:customStyle="1" w:styleId="WW8Num32z2">
    <w:name w:val="WW8Num32z2"/>
    <w:rsid w:val="009B19BE"/>
  </w:style>
  <w:style w:type="character" w:customStyle="1" w:styleId="WW8Num32z3">
    <w:name w:val="WW8Num32z3"/>
    <w:rsid w:val="009B19BE"/>
  </w:style>
  <w:style w:type="character" w:customStyle="1" w:styleId="WW8Num32z4">
    <w:name w:val="WW8Num32z4"/>
    <w:rsid w:val="009B19BE"/>
  </w:style>
  <w:style w:type="character" w:customStyle="1" w:styleId="WW8Num32z5">
    <w:name w:val="WW8Num32z5"/>
    <w:rsid w:val="009B19BE"/>
  </w:style>
  <w:style w:type="character" w:customStyle="1" w:styleId="WW8Num32z6">
    <w:name w:val="WW8Num32z6"/>
    <w:rsid w:val="009B19BE"/>
  </w:style>
  <w:style w:type="character" w:customStyle="1" w:styleId="WW8Num32z7">
    <w:name w:val="WW8Num32z7"/>
    <w:rsid w:val="009B19BE"/>
  </w:style>
  <w:style w:type="character" w:customStyle="1" w:styleId="WW8Num32z8">
    <w:name w:val="WW8Num32z8"/>
    <w:rsid w:val="009B19BE"/>
  </w:style>
  <w:style w:type="character" w:customStyle="1" w:styleId="WW8Num33z0">
    <w:name w:val="WW8Num33z0"/>
    <w:rsid w:val="009B19BE"/>
    <w:rPr>
      <w:rFonts w:ascii="Times New Roman" w:hAnsi="Times New Roman" w:cs="Times New Roman" w:hint="default"/>
      <w:sz w:val="20"/>
      <w:szCs w:val="20"/>
    </w:rPr>
  </w:style>
  <w:style w:type="character" w:customStyle="1" w:styleId="WW8Num33z1">
    <w:name w:val="WW8Num33z1"/>
    <w:rsid w:val="009B19BE"/>
  </w:style>
  <w:style w:type="character" w:customStyle="1" w:styleId="WW8Num33z2">
    <w:name w:val="WW8Num33z2"/>
    <w:rsid w:val="009B19BE"/>
  </w:style>
  <w:style w:type="character" w:customStyle="1" w:styleId="WW8Num33z3">
    <w:name w:val="WW8Num33z3"/>
    <w:rsid w:val="009B19BE"/>
  </w:style>
  <w:style w:type="character" w:customStyle="1" w:styleId="WW8Num33z4">
    <w:name w:val="WW8Num33z4"/>
    <w:rsid w:val="009B19BE"/>
  </w:style>
  <w:style w:type="character" w:customStyle="1" w:styleId="WW8Num33z5">
    <w:name w:val="WW8Num33z5"/>
    <w:rsid w:val="009B19BE"/>
  </w:style>
  <w:style w:type="character" w:customStyle="1" w:styleId="WW8Num33z6">
    <w:name w:val="WW8Num33z6"/>
    <w:rsid w:val="009B19BE"/>
  </w:style>
  <w:style w:type="character" w:customStyle="1" w:styleId="WW8Num33z7">
    <w:name w:val="WW8Num33z7"/>
    <w:rsid w:val="009B19BE"/>
  </w:style>
  <w:style w:type="character" w:customStyle="1" w:styleId="WW8Num33z8">
    <w:name w:val="WW8Num33z8"/>
    <w:rsid w:val="009B19BE"/>
  </w:style>
  <w:style w:type="character" w:customStyle="1" w:styleId="WW8Num34z0">
    <w:name w:val="WW8Num34z0"/>
    <w:rsid w:val="009B19BE"/>
    <w:rPr>
      <w:rFonts w:ascii="Times New Roman" w:eastAsia="Times New Roman" w:hAnsi="Times New Roman" w:cs="Times New Roman" w:hint="default"/>
      <w:sz w:val="20"/>
      <w:szCs w:val="20"/>
      <w:lang w:eastAsia="pl-PL"/>
    </w:rPr>
  </w:style>
  <w:style w:type="character" w:customStyle="1" w:styleId="WW8Num34z1">
    <w:name w:val="WW8Num34z1"/>
    <w:rsid w:val="009B19BE"/>
  </w:style>
  <w:style w:type="character" w:customStyle="1" w:styleId="WW8Num34z2">
    <w:name w:val="WW8Num34z2"/>
    <w:rsid w:val="009B19BE"/>
  </w:style>
  <w:style w:type="character" w:customStyle="1" w:styleId="WW8Num34z3">
    <w:name w:val="WW8Num34z3"/>
    <w:rsid w:val="009B19BE"/>
  </w:style>
  <w:style w:type="character" w:customStyle="1" w:styleId="WW8Num34z4">
    <w:name w:val="WW8Num34z4"/>
    <w:rsid w:val="009B19BE"/>
  </w:style>
  <w:style w:type="character" w:customStyle="1" w:styleId="WW8Num34z5">
    <w:name w:val="WW8Num34z5"/>
    <w:rsid w:val="009B19BE"/>
  </w:style>
  <w:style w:type="character" w:customStyle="1" w:styleId="WW8Num34z6">
    <w:name w:val="WW8Num34z6"/>
    <w:rsid w:val="009B19BE"/>
  </w:style>
  <w:style w:type="character" w:customStyle="1" w:styleId="WW8Num34z7">
    <w:name w:val="WW8Num34z7"/>
    <w:rsid w:val="009B19BE"/>
  </w:style>
  <w:style w:type="character" w:customStyle="1" w:styleId="WW8Num34z8">
    <w:name w:val="WW8Num34z8"/>
    <w:rsid w:val="009B19BE"/>
  </w:style>
  <w:style w:type="character" w:customStyle="1" w:styleId="WW8Num35z0">
    <w:name w:val="WW8Num35z0"/>
    <w:rsid w:val="009B19BE"/>
    <w:rPr>
      <w:b/>
      <w:bCs/>
      <w:spacing w:val="-4"/>
    </w:rPr>
  </w:style>
  <w:style w:type="character" w:customStyle="1" w:styleId="WW8Num35z1">
    <w:name w:val="WW8Num35z1"/>
    <w:rsid w:val="009B19BE"/>
  </w:style>
  <w:style w:type="character" w:customStyle="1" w:styleId="WW8Num35z2">
    <w:name w:val="WW8Num35z2"/>
    <w:rsid w:val="009B19BE"/>
  </w:style>
  <w:style w:type="character" w:customStyle="1" w:styleId="WW8Num35z3">
    <w:name w:val="WW8Num35z3"/>
    <w:rsid w:val="009B19BE"/>
  </w:style>
  <w:style w:type="character" w:customStyle="1" w:styleId="WW8Num35z4">
    <w:name w:val="WW8Num35z4"/>
    <w:rsid w:val="009B19BE"/>
  </w:style>
  <w:style w:type="character" w:customStyle="1" w:styleId="WW8Num35z5">
    <w:name w:val="WW8Num35z5"/>
    <w:rsid w:val="009B19BE"/>
  </w:style>
  <w:style w:type="character" w:customStyle="1" w:styleId="WW8Num35z6">
    <w:name w:val="WW8Num35z6"/>
    <w:rsid w:val="009B19BE"/>
  </w:style>
  <w:style w:type="character" w:customStyle="1" w:styleId="WW8Num35z7">
    <w:name w:val="WW8Num35z7"/>
    <w:rsid w:val="009B19BE"/>
  </w:style>
  <w:style w:type="character" w:customStyle="1" w:styleId="WW8Num35z8">
    <w:name w:val="WW8Num35z8"/>
    <w:rsid w:val="009B19BE"/>
  </w:style>
  <w:style w:type="character" w:customStyle="1" w:styleId="WW8Num36z0">
    <w:name w:val="WW8Num36z0"/>
    <w:rsid w:val="009B19BE"/>
    <w:rPr>
      <w:b/>
      <w:bCs/>
    </w:rPr>
  </w:style>
  <w:style w:type="character" w:customStyle="1" w:styleId="WW8Num36z1">
    <w:name w:val="WW8Num36z1"/>
    <w:rsid w:val="009B19BE"/>
  </w:style>
  <w:style w:type="character" w:customStyle="1" w:styleId="WW8Num36z2">
    <w:name w:val="WW8Num36z2"/>
    <w:rsid w:val="009B19BE"/>
  </w:style>
  <w:style w:type="character" w:customStyle="1" w:styleId="WW8Num36z3">
    <w:name w:val="WW8Num36z3"/>
    <w:rsid w:val="009B19BE"/>
    <w:rPr>
      <w:rFonts w:ascii="Wingdings 2" w:hAnsi="Wingdings 2" w:cs="OpenSymbol" w:hint="default"/>
    </w:rPr>
  </w:style>
  <w:style w:type="character" w:customStyle="1" w:styleId="WW8Num36z4">
    <w:name w:val="WW8Num36z4"/>
    <w:rsid w:val="009B19BE"/>
    <w:rPr>
      <w:rFonts w:ascii="Courier New" w:hAnsi="Courier New" w:cs="Courier New" w:hint="default"/>
    </w:rPr>
  </w:style>
  <w:style w:type="character" w:customStyle="1" w:styleId="WW8Num36z5">
    <w:name w:val="WW8Num36z5"/>
    <w:rsid w:val="009B19BE"/>
  </w:style>
  <w:style w:type="character" w:customStyle="1" w:styleId="WW8Num36z6">
    <w:name w:val="WW8Num36z6"/>
    <w:rsid w:val="009B19BE"/>
  </w:style>
  <w:style w:type="character" w:customStyle="1" w:styleId="WW8Num36z7">
    <w:name w:val="WW8Num36z7"/>
    <w:rsid w:val="009B19BE"/>
  </w:style>
  <w:style w:type="character" w:customStyle="1" w:styleId="WW8Num36z8">
    <w:name w:val="WW8Num36z8"/>
    <w:rsid w:val="009B19BE"/>
  </w:style>
  <w:style w:type="character" w:customStyle="1" w:styleId="WW8Num37z0">
    <w:name w:val="WW8Num37z0"/>
    <w:rsid w:val="009B19BE"/>
  </w:style>
  <w:style w:type="character" w:customStyle="1" w:styleId="WW8Num37z1">
    <w:name w:val="WW8Num37z1"/>
    <w:rsid w:val="009B19BE"/>
  </w:style>
  <w:style w:type="character" w:customStyle="1" w:styleId="WW8Num37z2">
    <w:name w:val="WW8Num37z2"/>
    <w:rsid w:val="009B19BE"/>
  </w:style>
  <w:style w:type="character" w:customStyle="1" w:styleId="WW8Num37z3">
    <w:name w:val="WW8Num37z3"/>
    <w:rsid w:val="009B19BE"/>
  </w:style>
  <w:style w:type="character" w:customStyle="1" w:styleId="WW8Num37z4">
    <w:name w:val="WW8Num37z4"/>
    <w:rsid w:val="009B19BE"/>
  </w:style>
  <w:style w:type="character" w:customStyle="1" w:styleId="WW8Num37z5">
    <w:name w:val="WW8Num37z5"/>
    <w:rsid w:val="009B19BE"/>
  </w:style>
  <w:style w:type="character" w:customStyle="1" w:styleId="WW8Num37z6">
    <w:name w:val="WW8Num37z6"/>
    <w:rsid w:val="009B19BE"/>
  </w:style>
  <w:style w:type="character" w:customStyle="1" w:styleId="WW8Num37z7">
    <w:name w:val="WW8Num37z7"/>
    <w:rsid w:val="009B19BE"/>
  </w:style>
  <w:style w:type="character" w:customStyle="1" w:styleId="WW8Num37z8">
    <w:name w:val="WW8Num37z8"/>
    <w:rsid w:val="009B19BE"/>
  </w:style>
  <w:style w:type="character" w:customStyle="1" w:styleId="WW8Num38z0">
    <w:name w:val="WW8Num38z0"/>
    <w:rsid w:val="009B19BE"/>
  </w:style>
  <w:style w:type="character" w:customStyle="1" w:styleId="WW8Num38z1">
    <w:name w:val="WW8Num38z1"/>
    <w:rsid w:val="009B19BE"/>
  </w:style>
  <w:style w:type="character" w:customStyle="1" w:styleId="WW8Num38z2">
    <w:name w:val="WW8Num38z2"/>
    <w:rsid w:val="009B19BE"/>
    <w:rPr>
      <w:rFonts w:ascii="Wingdings" w:hAnsi="Wingdings" w:cs="Wingdings" w:hint="default"/>
    </w:rPr>
  </w:style>
  <w:style w:type="character" w:customStyle="1" w:styleId="WW8Num38z3">
    <w:name w:val="WW8Num38z3"/>
    <w:rsid w:val="009B19BE"/>
    <w:rPr>
      <w:rFonts w:ascii="Symbol" w:hAnsi="Symbol" w:cs="OpenSymbol" w:hint="default"/>
    </w:rPr>
  </w:style>
  <w:style w:type="character" w:customStyle="1" w:styleId="WW8Num38z4">
    <w:name w:val="WW8Num38z4"/>
    <w:rsid w:val="009B19BE"/>
    <w:rPr>
      <w:rFonts w:ascii="Courier New" w:hAnsi="Courier New" w:cs="Courier New" w:hint="default"/>
    </w:rPr>
  </w:style>
  <w:style w:type="character" w:customStyle="1" w:styleId="WW8Num38z5">
    <w:name w:val="WW8Num38z5"/>
    <w:rsid w:val="009B19BE"/>
  </w:style>
  <w:style w:type="character" w:customStyle="1" w:styleId="WW8Num38z6">
    <w:name w:val="WW8Num38z6"/>
    <w:rsid w:val="009B19BE"/>
  </w:style>
  <w:style w:type="character" w:customStyle="1" w:styleId="WW8Num38z7">
    <w:name w:val="WW8Num38z7"/>
    <w:rsid w:val="009B19BE"/>
  </w:style>
  <w:style w:type="character" w:customStyle="1" w:styleId="WW8Num38z8">
    <w:name w:val="WW8Num38z8"/>
    <w:rsid w:val="009B19BE"/>
  </w:style>
  <w:style w:type="character" w:customStyle="1" w:styleId="WW8Num39z0">
    <w:name w:val="WW8Num39z0"/>
    <w:rsid w:val="009B19BE"/>
    <w:rPr>
      <w:b w:val="0"/>
      <w:bCs w:val="0"/>
      <w:i w:val="0"/>
      <w:iCs w:val="0"/>
      <w:color w:val="000000"/>
      <w:sz w:val="24"/>
      <w:szCs w:val="24"/>
    </w:rPr>
  </w:style>
  <w:style w:type="character" w:customStyle="1" w:styleId="WW8Num39z1">
    <w:name w:val="WW8Num39z1"/>
    <w:rsid w:val="009B19BE"/>
  </w:style>
  <w:style w:type="character" w:customStyle="1" w:styleId="WW8Num39z2">
    <w:name w:val="WW8Num39z2"/>
    <w:rsid w:val="009B19BE"/>
  </w:style>
  <w:style w:type="character" w:customStyle="1" w:styleId="WW8Num39z3">
    <w:name w:val="WW8Num39z3"/>
    <w:rsid w:val="009B19BE"/>
  </w:style>
  <w:style w:type="character" w:customStyle="1" w:styleId="WW8Num39z4">
    <w:name w:val="WW8Num39z4"/>
    <w:rsid w:val="009B19BE"/>
  </w:style>
  <w:style w:type="character" w:customStyle="1" w:styleId="WW8Num39z5">
    <w:name w:val="WW8Num39z5"/>
    <w:rsid w:val="009B19BE"/>
  </w:style>
  <w:style w:type="character" w:customStyle="1" w:styleId="WW8Num39z6">
    <w:name w:val="WW8Num39z6"/>
    <w:rsid w:val="009B19BE"/>
  </w:style>
  <w:style w:type="character" w:customStyle="1" w:styleId="WW8Num39z7">
    <w:name w:val="WW8Num39z7"/>
    <w:rsid w:val="009B19BE"/>
  </w:style>
  <w:style w:type="character" w:customStyle="1" w:styleId="WW8Num39z8">
    <w:name w:val="WW8Num39z8"/>
    <w:rsid w:val="009B19BE"/>
  </w:style>
  <w:style w:type="character" w:customStyle="1" w:styleId="WW8Num40z0">
    <w:name w:val="WW8Num40z0"/>
    <w:rsid w:val="009B19BE"/>
    <w:rPr>
      <w:rFonts w:ascii="Times New Roman" w:hAnsi="Times New Roman" w:cs="Times New Roman" w:hint="default"/>
      <w:sz w:val="24"/>
      <w:szCs w:val="24"/>
    </w:rPr>
  </w:style>
  <w:style w:type="character" w:customStyle="1" w:styleId="WW8Num40z1">
    <w:name w:val="WW8Num40z1"/>
    <w:rsid w:val="009B19BE"/>
  </w:style>
  <w:style w:type="character" w:customStyle="1" w:styleId="WW8Num40z2">
    <w:name w:val="WW8Num40z2"/>
    <w:rsid w:val="009B19BE"/>
    <w:rPr>
      <w:rFonts w:ascii="Wingdings" w:hAnsi="Wingdings" w:cs="Wingdings" w:hint="default"/>
    </w:rPr>
  </w:style>
  <w:style w:type="character" w:customStyle="1" w:styleId="WW8Num40z3">
    <w:name w:val="WW8Num40z3"/>
    <w:rsid w:val="009B19BE"/>
    <w:rPr>
      <w:rFonts w:ascii="Symbol" w:hAnsi="Symbol" w:cs="OpenSymbol" w:hint="default"/>
    </w:rPr>
  </w:style>
  <w:style w:type="character" w:customStyle="1" w:styleId="WW8Num40z4">
    <w:name w:val="WW8Num40z4"/>
    <w:rsid w:val="009B19BE"/>
    <w:rPr>
      <w:rFonts w:ascii="Courier New" w:hAnsi="Courier New" w:cs="Courier New" w:hint="default"/>
    </w:rPr>
  </w:style>
  <w:style w:type="character" w:customStyle="1" w:styleId="WW8Num40z5">
    <w:name w:val="WW8Num40z5"/>
    <w:rsid w:val="009B19BE"/>
  </w:style>
  <w:style w:type="character" w:customStyle="1" w:styleId="WW8Num40z6">
    <w:name w:val="WW8Num40z6"/>
    <w:rsid w:val="009B19BE"/>
  </w:style>
  <w:style w:type="character" w:customStyle="1" w:styleId="WW8Num40z7">
    <w:name w:val="WW8Num40z7"/>
    <w:rsid w:val="009B19BE"/>
  </w:style>
  <w:style w:type="character" w:customStyle="1" w:styleId="WW8Num40z8">
    <w:name w:val="WW8Num40z8"/>
    <w:rsid w:val="009B19BE"/>
  </w:style>
  <w:style w:type="character" w:customStyle="1" w:styleId="WW8Num41z0">
    <w:name w:val="WW8Num41z0"/>
    <w:rsid w:val="009B19BE"/>
    <w:rPr>
      <w:rFonts w:ascii="Times New Roman" w:hAnsi="Times New Roman" w:cs="Times New Roman" w:hint="default"/>
      <w:sz w:val="22"/>
      <w:szCs w:val="22"/>
    </w:rPr>
  </w:style>
  <w:style w:type="character" w:customStyle="1" w:styleId="WW8Num41z1">
    <w:name w:val="WW8Num41z1"/>
    <w:rsid w:val="009B19BE"/>
    <w:rPr>
      <w:rFonts w:ascii="Times New Roman" w:eastAsia="Times New Roman" w:hAnsi="Times New Roman" w:cs="Times New Roman" w:hint="default"/>
      <w:i w:val="0"/>
      <w:iCs w:val="0"/>
    </w:rPr>
  </w:style>
  <w:style w:type="character" w:customStyle="1" w:styleId="WW8Num41z2">
    <w:name w:val="WW8Num41z2"/>
    <w:rsid w:val="009B19BE"/>
    <w:rPr>
      <w:rFonts w:ascii="Wingdings" w:hAnsi="Wingdings" w:cs="Wingdings" w:hint="default"/>
    </w:rPr>
  </w:style>
  <w:style w:type="character" w:customStyle="1" w:styleId="WW8Num41z3">
    <w:name w:val="WW8Num41z3"/>
    <w:rsid w:val="009B19BE"/>
    <w:rPr>
      <w:rFonts w:ascii="Symbol" w:hAnsi="Symbol" w:cs="OpenSymbol" w:hint="default"/>
    </w:rPr>
  </w:style>
  <w:style w:type="character" w:customStyle="1" w:styleId="WW8Num41z4">
    <w:name w:val="WW8Num41z4"/>
    <w:rsid w:val="009B19BE"/>
    <w:rPr>
      <w:rFonts w:ascii="Courier New" w:hAnsi="Courier New" w:cs="Courier New" w:hint="default"/>
    </w:rPr>
  </w:style>
  <w:style w:type="character" w:customStyle="1" w:styleId="WW8Num41z5">
    <w:name w:val="WW8Num41z5"/>
    <w:rsid w:val="009B19BE"/>
  </w:style>
  <w:style w:type="character" w:customStyle="1" w:styleId="WW8Num41z6">
    <w:name w:val="WW8Num41z6"/>
    <w:rsid w:val="009B19BE"/>
  </w:style>
  <w:style w:type="character" w:customStyle="1" w:styleId="WW8Num41z7">
    <w:name w:val="WW8Num41z7"/>
    <w:rsid w:val="009B19BE"/>
  </w:style>
  <w:style w:type="character" w:customStyle="1" w:styleId="WW8Num41z8">
    <w:name w:val="WW8Num41z8"/>
    <w:rsid w:val="009B19BE"/>
  </w:style>
  <w:style w:type="character" w:customStyle="1" w:styleId="WW8Num42z0">
    <w:name w:val="WW8Num42z0"/>
    <w:rsid w:val="009B19BE"/>
    <w:rPr>
      <w:rFonts w:ascii="Times New Roman" w:hAnsi="Times New Roman" w:cs="Times New Roman" w:hint="default"/>
      <w:b w:val="0"/>
      <w:bCs w:val="0"/>
      <w:i w:val="0"/>
      <w:iCs w:val="0"/>
      <w:color w:val="auto"/>
      <w:sz w:val="24"/>
      <w:szCs w:val="24"/>
      <w:lang w:eastAsia="pl-PL"/>
    </w:rPr>
  </w:style>
  <w:style w:type="character" w:customStyle="1" w:styleId="WW8Num42z1">
    <w:name w:val="WW8Num42z1"/>
    <w:rsid w:val="009B19BE"/>
  </w:style>
  <w:style w:type="character" w:customStyle="1" w:styleId="WW8Num42z2">
    <w:name w:val="WW8Num42z2"/>
    <w:rsid w:val="009B19BE"/>
  </w:style>
  <w:style w:type="character" w:customStyle="1" w:styleId="WW8Num42z3">
    <w:name w:val="WW8Num42z3"/>
    <w:rsid w:val="009B19BE"/>
  </w:style>
  <w:style w:type="character" w:customStyle="1" w:styleId="WW8Num42z4">
    <w:name w:val="WW8Num42z4"/>
    <w:rsid w:val="009B19BE"/>
  </w:style>
  <w:style w:type="character" w:customStyle="1" w:styleId="WW8Num42z5">
    <w:name w:val="WW8Num42z5"/>
    <w:rsid w:val="009B19BE"/>
  </w:style>
  <w:style w:type="character" w:customStyle="1" w:styleId="WW8Num42z6">
    <w:name w:val="WW8Num42z6"/>
    <w:rsid w:val="009B19BE"/>
  </w:style>
  <w:style w:type="character" w:customStyle="1" w:styleId="WW8Num42z7">
    <w:name w:val="WW8Num42z7"/>
    <w:rsid w:val="009B19BE"/>
  </w:style>
  <w:style w:type="character" w:customStyle="1" w:styleId="WW8Num42z8">
    <w:name w:val="WW8Num42z8"/>
    <w:rsid w:val="009B19BE"/>
  </w:style>
  <w:style w:type="character" w:customStyle="1" w:styleId="WW8Num43z0">
    <w:name w:val="WW8Num43z0"/>
    <w:rsid w:val="009B19BE"/>
    <w:rPr>
      <w:rFonts w:ascii="Symbol" w:hAnsi="Symbol" w:cs="Symbol" w:hint="default"/>
    </w:rPr>
  </w:style>
  <w:style w:type="character" w:customStyle="1" w:styleId="WW8Num43z1">
    <w:name w:val="WW8Num43z1"/>
    <w:rsid w:val="009B19BE"/>
    <w:rPr>
      <w:rFonts w:ascii="Courier New" w:hAnsi="Courier New" w:cs="Courier New" w:hint="default"/>
    </w:rPr>
  </w:style>
  <w:style w:type="character" w:customStyle="1" w:styleId="WW8Num43z2">
    <w:name w:val="WW8Num43z2"/>
    <w:rsid w:val="009B19BE"/>
    <w:rPr>
      <w:rFonts w:ascii="Wingdings" w:hAnsi="Wingdings" w:cs="Wingdings" w:hint="default"/>
    </w:rPr>
  </w:style>
  <w:style w:type="character" w:customStyle="1" w:styleId="WW8Num44z0">
    <w:name w:val="WW8Num44z0"/>
    <w:rsid w:val="009B19BE"/>
    <w:rPr>
      <w:rFonts w:ascii="Times New Roman" w:eastAsia="Times New Roman" w:hAnsi="Times New Roman" w:cs="Times New Roman" w:hint="default"/>
      <w:b w:val="0"/>
      <w:bCs w:val="0"/>
      <w:sz w:val="24"/>
      <w:szCs w:val="24"/>
      <w:lang w:eastAsia="pl-PL"/>
    </w:rPr>
  </w:style>
  <w:style w:type="character" w:customStyle="1" w:styleId="WW8Num44z1">
    <w:name w:val="WW8Num44z1"/>
    <w:rsid w:val="009B19BE"/>
  </w:style>
  <w:style w:type="character" w:customStyle="1" w:styleId="WW8Num44z2">
    <w:name w:val="WW8Num44z2"/>
    <w:rsid w:val="009B19BE"/>
  </w:style>
  <w:style w:type="character" w:customStyle="1" w:styleId="WW8Num44z3">
    <w:name w:val="WW8Num44z3"/>
    <w:rsid w:val="009B19BE"/>
  </w:style>
  <w:style w:type="character" w:customStyle="1" w:styleId="WW8Num44z4">
    <w:name w:val="WW8Num44z4"/>
    <w:rsid w:val="009B19BE"/>
  </w:style>
  <w:style w:type="character" w:customStyle="1" w:styleId="WW8Num44z5">
    <w:name w:val="WW8Num44z5"/>
    <w:rsid w:val="009B19BE"/>
  </w:style>
  <w:style w:type="character" w:customStyle="1" w:styleId="WW8Num44z6">
    <w:name w:val="WW8Num44z6"/>
    <w:rsid w:val="009B19BE"/>
  </w:style>
  <w:style w:type="character" w:customStyle="1" w:styleId="WW8Num44z7">
    <w:name w:val="WW8Num44z7"/>
    <w:rsid w:val="009B19BE"/>
  </w:style>
  <w:style w:type="character" w:customStyle="1" w:styleId="WW8Num44z8">
    <w:name w:val="WW8Num44z8"/>
    <w:rsid w:val="009B19BE"/>
  </w:style>
  <w:style w:type="character" w:customStyle="1" w:styleId="WW8Num45z0">
    <w:name w:val="WW8Num45z0"/>
    <w:rsid w:val="009B19BE"/>
    <w:rPr>
      <w:rFonts w:ascii="Times New Roman" w:hAnsi="Times New Roman" w:cs="Times New Roman" w:hint="default"/>
      <w:sz w:val="20"/>
      <w:szCs w:val="20"/>
    </w:rPr>
  </w:style>
  <w:style w:type="character" w:customStyle="1" w:styleId="WW8Num45z1">
    <w:name w:val="WW8Num45z1"/>
    <w:rsid w:val="009B19BE"/>
  </w:style>
  <w:style w:type="character" w:customStyle="1" w:styleId="WW8Num45z2">
    <w:name w:val="WW8Num45z2"/>
    <w:rsid w:val="009B19BE"/>
  </w:style>
  <w:style w:type="character" w:customStyle="1" w:styleId="WW8Num45z3">
    <w:name w:val="WW8Num45z3"/>
    <w:rsid w:val="009B19BE"/>
  </w:style>
  <w:style w:type="character" w:customStyle="1" w:styleId="WW8Num45z4">
    <w:name w:val="WW8Num45z4"/>
    <w:rsid w:val="009B19BE"/>
  </w:style>
  <w:style w:type="character" w:customStyle="1" w:styleId="WW8Num45z5">
    <w:name w:val="WW8Num45z5"/>
    <w:rsid w:val="009B19BE"/>
  </w:style>
  <w:style w:type="character" w:customStyle="1" w:styleId="WW8Num45z6">
    <w:name w:val="WW8Num45z6"/>
    <w:rsid w:val="009B19BE"/>
  </w:style>
  <w:style w:type="character" w:customStyle="1" w:styleId="WW8Num45z7">
    <w:name w:val="WW8Num45z7"/>
    <w:rsid w:val="009B19BE"/>
  </w:style>
  <w:style w:type="character" w:customStyle="1" w:styleId="WW8Num45z8">
    <w:name w:val="WW8Num45z8"/>
    <w:rsid w:val="009B19BE"/>
  </w:style>
  <w:style w:type="character" w:customStyle="1" w:styleId="WW8Num46z0">
    <w:name w:val="WW8Num46z0"/>
    <w:rsid w:val="009B19BE"/>
    <w:rPr>
      <w:rFonts w:ascii="Times New Roman" w:hAnsi="Times New Roman" w:cs="Times New Roman" w:hint="default"/>
      <w:b w:val="0"/>
      <w:bCs w:val="0"/>
      <w:sz w:val="24"/>
      <w:szCs w:val="24"/>
      <w:highlight w:val="white"/>
    </w:rPr>
  </w:style>
  <w:style w:type="character" w:customStyle="1" w:styleId="WW8Num46z1">
    <w:name w:val="WW8Num46z1"/>
    <w:rsid w:val="009B19BE"/>
  </w:style>
  <w:style w:type="character" w:customStyle="1" w:styleId="WW8Num46z2">
    <w:name w:val="WW8Num46z2"/>
    <w:rsid w:val="009B19BE"/>
  </w:style>
  <w:style w:type="character" w:customStyle="1" w:styleId="WW8Num46z3">
    <w:name w:val="WW8Num46z3"/>
    <w:rsid w:val="009B19BE"/>
  </w:style>
  <w:style w:type="character" w:customStyle="1" w:styleId="WW8Num46z4">
    <w:name w:val="WW8Num46z4"/>
    <w:rsid w:val="009B19BE"/>
  </w:style>
  <w:style w:type="character" w:customStyle="1" w:styleId="WW8Num46z5">
    <w:name w:val="WW8Num46z5"/>
    <w:rsid w:val="009B19BE"/>
  </w:style>
  <w:style w:type="character" w:customStyle="1" w:styleId="WW8Num46z6">
    <w:name w:val="WW8Num46z6"/>
    <w:rsid w:val="009B19BE"/>
  </w:style>
  <w:style w:type="character" w:customStyle="1" w:styleId="WW8Num46z7">
    <w:name w:val="WW8Num46z7"/>
    <w:rsid w:val="009B19BE"/>
  </w:style>
  <w:style w:type="character" w:customStyle="1" w:styleId="WW8Num46z8">
    <w:name w:val="WW8Num46z8"/>
    <w:rsid w:val="009B19BE"/>
  </w:style>
  <w:style w:type="character" w:customStyle="1" w:styleId="WW8Num47z0">
    <w:name w:val="WW8Num47z0"/>
    <w:rsid w:val="009B19BE"/>
    <w:rPr>
      <w:rFonts w:ascii="Times New Roman" w:hAnsi="Times New Roman" w:cs="Times New Roman" w:hint="default"/>
      <w:sz w:val="20"/>
      <w:szCs w:val="20"/>
    </w:rPr>
  </w:style>
  <w:style w:type="character" w:customStyle="1" w:styleId="WW8Num47z1">
    <w:name w:val="WW8Num47z1"/>
    <w:rsid w:val="009B19BE"/>
  </w:style>
  <w:style w:type="character" w:customStyle="1" w:styleId="WW8Num47z2">
    <w:name w:val="WW8Num47z2"/>
    <w:rsid w:val="009B19BE"/>
  </w:style>
  <w:style w:type="character" w:customStyle="1" w:styleId="WW8Num47z3">
    <w:name w:val="WW8Num47z3"/>
    <w:rsid w:val="009B19BE"/>
  </w:style>
  <w:style w:type="character" w:customStyle="1" w:styleId="WW8Num47z4">
    <w:name w:val="WW8Num47z4"/>
    <w:rsid w:val="009B19BE"/>
  </w:style>
  <w:style w:type="character" w:customStyle="1" w:styleId="WW8Num47z5">
    <w:name w:val="WW8Num47z5"/>
    <w:rsid w:val="009B19BE"/>
  </w:style>
  <w:style w:type="character" w:customStyle="1" w:styleId="WW8Num47z6">
    <w:name w:val="WW8Num47z6"/>
    <w:rsid w:val="009B19BE"/>
  </w:style>
  <w:style w:type="character" w:customStyle="1" w:styleId="WW8Num47z7">
    <w:name w:val="WW8Num47z7"/>
    <w:rsid w:val="009B19BE"/>
  </w:style>
  <w:style w:type="character" w:customStyle="1" w:styleId="WW8Num47z8">
    <w:name w:val="WW8Num47z8"/>
    <w:rsid w:val="009B19BE"/>
  </w:style>
  <w:style w:type="character" w:customStyle="1" w:styleId="WW8Num48z0">
    <w:name w:val="WW8Num48z0"/>
    <w:rsid w:val="009B19BE"/>
    <w:rPr>
      <w:rFonts w:ascii="Times New Roman" w:hAnsi="Times New Roman" w:cs="Times New Roman" w:hint="default"/>
      <w:sz w:val="20"/>
      <w:szCs w:val="20"/>
    </w:rPr>
  </w:style>
  <w:style w:type="character" w:customStyle="1" w:styleId="WW8Num48z1">
    <w:name w:val="WW8Num48z1"/>
    <w:rsid w:val="009B19BE"/>
  </w:style>
  <w:style w:type="character" w:customStyle="1" w:styleId="WW8Num48z2">
    <w:name w:val="WW8Num48z2"/>
    <w:rsid w:val="009B19BE"/>
  </w:style>
  <w:style w:type="character" w:customStyle="1" w:styleId="WW8Num48z3">
    <w:name w:val="WW8Num48z3"/>
    <w:rsid w:val="009B19BE"/>
  </w:style>
  <w:style w:type="character" w:customStyle="1" w:styleId="WW8Num48z4">
    <w:name w:val="WW8Num48z4"/>
    <w:rsid w:val="009B19BE"/>
  </w:style>
  <w:style w:type="character" w:customStyle="1" w:styleId="WW8Num48z5">
    <w:name w:val="WW8Num48z5"/>
    <w:rsid w:val="009B19BE"/>
  </w:style>
  <w:style w:type="character" w:customStyle="1" w:styleId="WW8Num48z6">
    <w:name w:val="WW8Num48z6"/>
    <w:rsid w:val="009B19BE"/>
  </w:style>
  <w:style w:type="character" w:customStyle="1" w:styleId="WW8Num48z7">
    <w:name w:val="WW8Num48z7"/>
    <w:rsid w:val="009B19BE"/>
  </w:style>
  <w:style w:type="character" w:customStyle="1" w:styleId="WW8Num48z8">
    <w:name w:val="WW8Num48z8"/>
    <w:rsid w:val="009B19BE"/>
  </w:style>
  <w:style w:type="character" w:customStyle="1" w:styleId="WW8Num49z0">
    <w:name w:val="WW8Num49z0"/>
    <w:rsid w:val="009B19BE"/>
    <w:rPr>
      <w:rFonts w:ascii="Times New Roman" w:hAnsi="Times New Roman" w:cs="Times New Roman" w:hint="default"/>
    </w:rPr>
  </w:style>
  <w:style w:type="character" w:customStyle="1" w:styleId="WW8Num49z1">
    <w:name w:val="WW8Num49z1"/>
    <w:rsid w:val="009B19BE"/>
  </w:style>
  <w:style w:type="character" w:customStyle="1" w:styleId="WW8Num49z2">
    <w:name w:val="WW8Num49z2"/>
    <w:rsid w:val="009B19BE"/>
  </w:style>
  <w:style w:type="character" w:customStyle="1" w:styleId="WW8Num49z3">
    <w:name w:val="WW8Num49z3"/>
    <w:rsid w:val="009B19BE"/>
  </w:style>
  <w:style w:type="character" w:customStyle="1" w:styleId="WW8Num49z4">
    <w:name w:val="WW8Num49z4"/>
    <w:rsid w:val="009B19BE"/>
  </w:style>
  <w:style w:type="character" w:customStyle="1" w:styleId="WW8Num49z5">
    <w:name w:val="WW8Num49z5"/>
    <w:rsid w:val="009B19BE"/>
  </w:style>
  <w:style w:type="character" w:customStyle="1" w:styleId="WW8Num49z6">
    <w:name w:val="WW8Num49z6"/>
    <w:rsid w:val="009B19BE"/>
  </w:style>
  <w:style w:type="character" w:customStyle="1" w:styleId="WW8Num49z7">
    <w:name w:val="WW8Num49z7"/>
    <w:rsid w:val="009B19BE"/>
  </w:style>
  <w:style w:type="character" w:customStyle="1" w:styleId="WW8Num49z8">
    <w:name w:val="WW8Num49z8"/>
    <w:rsid w:val="009B19BE"/>
  </w:style>
  <w:style w:type="character" w:customStyle="1" w:styleId="Domylnaczcionkaakapitu3">
    <w:name w:val="Domyślna czcionka akapitu3"/>
    <w:rsid w:val="009B19BE"/>
  </w:style>
  <w:style w:type="character" w:customStyle="1" w:styleId="WW8Num28z2">
    <w:name w:val="WW8Num28z2"/>
    <w:rsid w:val="009B19BE"/>
  </w:style>
  <w:style w:type="character" w:customStyle="1" w:styleId="WW8Num28z4">
    <w:name w:val="WW8Num28z4"/>
    <w:rsid w:val="009B19BE"/>
  </w:style>
  <w:style w:type="character" w:customStyle="1" w:styleId="WW8Num28z5">
    <w:name w:val="WW8Num28z5"/>
    <w:rsid w:val="009B19BE"/>
  </w:style>
  <w:style w:type="character" w:customStyle="1" w:styleId="WW8Num28z6">
    <w:name w:val="WW8Num28z6"/>
    <w:rsid w:val="009B19BE"/>
  </w:style>
  <w:style w:type="character" w:customStyle="1" w:styleId="WW8Num28z7">
    <w:name w:val="WW8Num28z7"/>
    <w:rsid w:val="009B19BE"/>
  </w:style>
  <w:style w:type="character" w:customStyle="1" w:styleId="WW8Num28z8">
    <w:name w:val="WW8Num28z8"/>
    <w:rsid w:val="009B19BE"/>
  </w:style>
  <w:style w:type="character" w:customStyle="1" w:styleId="WW8Num29z3">
    <w:name w:val="WW8Num29z3"/>
    <w:rsid w:val="009B19BE"/>
    <w:rPr>
      <w:rFonts w:ascii="Times New Roman" w:hAnsi="Times New Roman" w:cs="Times New Roman" w:hint="default"/>
    </w:rPr>
  </w:style>
  <w:style w:type="character" w:customStyle="1" w:styleId="WW8Num15z4">
    <w:name w:val="WW8Num15z4"/>
    <w:rsid w:val="009B19BE"/>
    <w:rPr>
      <w:rFonts w:ascii="Courier New" w:hAnsi="Courier New" w:cs="Courier New" w:hint="default"/>
    </w:rPr>
  </w:style>
  <w:style w:type="character" w:customStyle="1" w:styleId="WW8Num15z5">
    <w:name w:val="WW8Num15z5"/>
    <w:rsid w:val="009B19BE"/>
  </w:style>
  <w:style w:type="character" w:customStyle="1" w:styleId="WW8Num15z6">
    <w:name w:val="WW8Num15z6"/>
    <w:rsid w:val="009B19BE"/>
  </w:style>
  <w:style w:type="character" w:customStyle="1" w:styleId="WW8Num15z7">
    <w:name w:val="WW8Num15z7"/>
    <w:rsid w:val="009B19BE"/>
  </w:style>
  <w:style w:type="character" w:customStyle="1" w:styleId="WW8Num15z8">
    <w:name w:val="WW8Num15z8"/>
    <w:rsid w:val="009B19BE"/>
  </w:style>
  <w:style w:type="character" w:customStyle="1" w:styleId="WW8Num29z2">
    <w:name w:val="WW8Num29z2"/>
    <w:rsid w:val="009B19BE"/>
  </w:style>
  <w:style w:type="character" w:customStyle="1" w:styleId="WW8Num29z4">
    <w:name w:val="WW8Num29z4"/>
    <w:rsid w:val="009B19BE"/>
  </w:style>
  <w:style w:type="character" w:customStyle="1" w:styleId="WW8Num29z5">
    <w:name w:val="WW8Num29z5"/>
    <w:rsid w:val="009B19BE"/>
  </w:style>
  <w:style w:type="character" w:customStyle="1" w:styleId="WW8Num29z6">
    <w:name w:val="WW8Num29z6"/>
    <w:rsid w:val="009B19BE"/>
  </w:style>
  <w:style w:type="character" w:customStyle="1" w:styleId="WW8Num29z7">
    <w:name w:val="WW8Num29z7"/>
    <w:rsid w:val="009B19BE"/>
  </w:style>
  <w:style w:type="character" w:customStyle="1" w:styleId="WW8Num29z8">
    <w:name w:val="WW8Num29z8"/>
    <w:rsid w:val="009B19BE"/>
  </w:style>
  <w:style w:type="character" w:customStyle="1" w:styleId="WW8Num43z3">
    <w:name w:val="WW8Num43z3"/>
    <w:rsid w:val="009B19BE"/>
  </w:style>
  <w:style w:type="character" w:customStyle="1" w:styleId="WW8Num43z4">
    <w:name w:val="WW8Num43z4"/>
    <w:rsid w:val="009B19BE"/>
  </w:style>
  <w:style w:type="character" w:customStyle="1" w:styleId="WW8Num43z5">
    <w:name w:val="WW8Num43z5"/>
    <w:rsid w:val="009B19BE"/>
  </w:style>
  <w:style w:type="character" w:customStyle="1" w:styleId="WW8Num43z6">
    <w:name w:val="WW8Num43z6"/>
    <w:rsid w:val="009B19BE"/>
  </w:style>
  <w:style w:type="character" w:customStyle="1" w:styleId="WW8Num43z7">
    <w:name w:val="WW8Num43z7"/>
    <w:rsid w:val="009B19BE"/>
  </w:style>
  <w:style w:type="character" w:customStyle="1" w:styleId="WW8Num43z8">
    <w:name w:val="WW8Num43z8"/>
    <w:rsid w:val="009B19BE"/>
  </w:style>
  <w:style w:type="character" w:customStyle="1" w:styleId="WW8Num4z1">
    <w:name w:val="WW8Num4z1"/>
    <w:rsid w:val="009B19BE"/>
    <w:rPr>
      <w:rFonts w:ascii="Times New Roman" w:hAnsi="Times New Roman" w:cs="Times New Roman" w:hint="default"/>
      <w:b w:val="0"/>
      <w:bCs w:val="0"/>
    </w:rPr>
  </w:style>
  <w:style w:type="character" w:customStyle="1" w:styleId="WW8Num5z2">
    <w:name w:val="WW8Num5z2"/>
    <w:rsid w:val="009B19BE"/>
  </w:style>
  <w:style w:type="character" w:customStyle="1" w:styleId="WW8Num5z4">
    <w:name w:val="WW8Num5z4"/>
    <w:rsid w:val="009B19BE"/>
  </w:style>
  <w:style w:type="character" w:customStyle="1" w:styleId="WW8Num5z5">
    <w:name w:val="WW8Num5z5"/>
    <w:rsid w:val="009B19BE"/>
  </w:style>
  <w:style w:type="character" w:customStyle="1" w:styleId="WW8Num5z6">
    <w:name w:val="WW8Num5z6"/>
    <w:rsid w:val="009B19BE"/>
  </w:style>
  <w:style w:type="character" w:customStyle="1" w:styleId="WW8Num5z7">
    <w:name w:val="WW8Num5z7"/>
    <w:rsid w:val="009B19BE"/>
  </w:style>
  <w:style w:type="character" w:customStyle="1" w:styleId="WW8Num5z8">
    <w:name w:val="WW8Num5z8"/>
    <w:rsid w:val="009B19BE"/>
  </w:style>
  <w:style w:type="character" w:customStyle="1" w:styleId="Domylnaczcionkaakapitu2">
    <w:name w:val="Domyślna czcionka akapitu2"/>
    <w:rsid w:val="009B19BE"/>
  </w:style>
  <w:style w:type="character" w:customStyle="1" w:styleId="WW8Num4z2">
    <w:name w:val="WW8Num4z2"/>
    <w:rsid w:val="009B19BE"/>
  </w:style>
  <w:style w:type="character" w:customStyle="1" w:styleId="WW8Num4z3">
    <w:name w:val="WW8Num4z3"/>
    <w:rsid w:val="009B19BE"/>
  </w:style>
  <w:style w:type="character" w:customStyle="1" w:styleId="WW8Num4z4">
    <w:name w:val="WW8Num4z4"/>
    <w:rsid w:val="009B19BE"/>
  </w:style>
  <w:style w:type="character" w:customStyle="1" w:styleId="WW8Num4z5">
    <w:name w:val="WW8Num4z5"/>
    <w:rsid w:val="009B19BE"/>
  </w:style>
  <w:style w:type="character" w:customStyle="1" w:styleId="WW8Num4z6">
    <w:name w:val="WW8Num4z6"/>
    <w:rsid w:val="009B19BE"/>
  </w:style>
  <w:style w:type="character" w:customStyle="1" w:styleId="WW8Num4z7">
    <w:name w:val="WW8Num4z7"/>
    <w:rsid w:val="009B19BE"/>
  </w:style>
  <w:style w:type="character" w:customStyle="1" w:styleId="WW8Num4z8">
    <w:name w:val="WW8Num4z8"/>
    <w:rsid w:val="009B19BE"/>
  </w:style>
  <w:style w:type="character" w:customStyle="1" w:styleId="Domylnaczcionkaakapitu1">
    <w:name w:val="Domyślna czcionka akapitu1"/>
    <w:rsid w:val="009B19BE"/>
  </w:style>
  <w:style w:type="character" w:customStyle="1" w:styleId="WW8Num68z0">
    <w:name w:val="WW8Num68z0"/>
    <w:rsid w:val="009B19BE"/>
    <w:rPr>
      <w:rFonts w:ascii="Times New Roman" w:hAnsi="Times New Roman" w:cs="Times New Roman" w:hint="default"/>
    </w:rPr>
  </w:style>
  <w:style w:type="character" w:customStyle="1" w:styleId="WW8Num68z1">
    <w:name w:val="WW8Num68z1"/>
    <w:rsid w:val="009B19BE"/>
    <w:rPr>
      <w:rFonts w:ascii="Times New Roman" w:hAnsi="Times New Roman" w:cs="Times New Roman" w:hint="default"/>
      <w:b w:val="0"/>
      <w:bCs w:val="0"/>
    </w:rPr>
  </w:style>
  <w:style w:type="character" w:customStyle="1" w:styleId="FootnoteSymbol">
    <w:name w:val="Footnote Symbol"/>
    <w:rsid w:val="009B19BE"/>
    <w:rPr>
      <w:vertAlign w:val="superscript"/>
    </w:rPr>
  </w:style>
  <w:style w:type="character" w:customStyle="1" w:styleId="Footnoteanchor">
    <w:name w:val="Footnote anchor"/>
    <w:rsid w:val="009B19BE"/>
    <w:rPr>
      <w:vertAlign w:val="superscript"/>
    </w:rPr>
  </w:style>
  <w:style w:type="character" w:customStyle="1" w:styleId="BulletSymbols">
    <w:name w:val="Bullet Symbols"/>
    <w:rsid w:val="009B19BE"/>
    <w:rPr>
      <w:rFonts w:ascii="OpenSymbol" w:eastAsia="OpenSymbol" w:hAnsi="OpenSymbol" w:cs="OpenSymbol" w:hint="default"/>
    </w:rPr>
  </w:style>
  <w:style w:type="character" w:customStyle="1" w:styleId="ZnakZnak">
    <w:name w:val="Znak Znak"/>
    <w:rsid w:val="009B19BE"/>
    <w:rPr>
      <w:sz w:val="24"/>
      <w:lang w:val="pl-PL" w:bidi="ar-SA"/>
    </w:rPr>
  </w:style>
  <w:style w:type="character" w:customStyle="1" w:styleId="Znakinumeracji">
    <w:name w:val="Znaki numeracji"/>
    <w:rsid w:val="009B19BE"/>
  </w:style>
  <w:style w:type="character" w:customStyle="1" w:styleId="Symbolewypunktowania">
    <w:name w:val="Symbole wypunktowania"/>
    <w:rsid w:val="009B19BE"/>
    <w:rPr>
      <w:rFonts w:ascii="OpenSymbol" w:eastAsia="OpenSymbol" w:hAnsi="OpenSymbol" w:cs="OpenSymbol" w:hint="default"/>
    </w:rPr>
  </w:style>
  <w:style w:type="character" w:customStyle="1" w:styleId="Odwoanieprzypisudolnego1">
    <w:name w:val="Odwołanie przypisu dolnego1"/>
    <w:rsid w:val="009B19BE"/>
    <w:rPr>
      <w:vertAlign w:val="superscript"/>
    </w:rPr>
  </w:style>
  <w:style w:type="character" w:customStyle="1" w:styleId="Znakiprzypiswdolnych">
    <w:name w:val="Znaki przypisów dolnych"/>
    <w:rsid w:val="009B19BE"/>
    <w:rPr>
      <w:vertAlign w:val="superscript"/>
    </w:rPr>
  </w:style>
  <w:style w:type="character" w:customStyle="1" w:styleId="WW8Num77z8">
    <w:name w:val="WW8Num77z8"/>
    <w:rsid w:val="009B19BE"/>
  </w:style>
  <w:style w:type="character" w:customStyle="1" w:styleId="WW8Num77z7">
    <w:name w:val="WW8Num77z7"/>
    <w:rsid w:val="009B19BE"/>
  </w:style>
  <w:style w:type="character" w:customStyle="1" w:styleId="WW8Num77z6">
    <w:name w:val="WW8Num77z6"/>
    <w:rsid w:val="009B19BE"/>
  </w:style>
  <w:style w:type="character" w:customStyle="1" w:styleId="WW8Num77z5">
    <w:name w:val="WW8Num77z5"/>
    <w:rsid w:val="009B19BE"/>
  </w:style>
  <w:style w:type="character" w:customStyle="1" w:styleId="WW8Num77z4">
    <w:name w:val="WW8Num77z4"/>
    <w:rsid w:val="009B19BE"/>
  </w:style>
  <w:style w:type="character" w:customStyle="1" w:styleId="WW8Num77z3">
    <w:name w:val="WW8Num77z3"/>
    <w:rsid w:val="009B19BE"/>
  </w:style>
  <w:style w:type="character" w:customStyle="1" w:styleId="WW8Num77z2">
    <w:name w:val="WW8Num77z2"/>
    <w:rsid w:val="009B19BE"/>
  </w:style>
  <w:style w:type="character" w:customStyle="1" w:styleId="WW8Num77z1">
    <w:name w:val="WW8Num77z1"/>
    <w:rsid w:val="009B19BE"/>
  </w:style>
  <w:style w:type="character" w:customStyle="1" w:styleId="WW8Num77z0">
    <w:name w:val="WW8Num77z0"/>
    <w:rsid w:val="009B19BE"/>
    <w:rPr>
      <w:rFonts w:ascii="Times New Roman" w:hAnsi="Times New Roman" w:cs="Times New Roman" w:hint="default"/>
    </w:rPr>
  </w:style>
  <w:style w:type="character" w:customStyle="1" w:styleId="WW8Num76z8">
    <w:name w:val="WW8Num76z8"/>
    <w:rsid w:val="009B19BE"/>
  </w:style>
  <w:style w:type="character" w:customStyle="1" w:styleId="WW8Num76z7">
    <w:name w:val="WW8Num76z7"/>
    <w:rsid w:val="009B19BE"/>
  </w:style>
  <w:style w:type="character" w:customStyle="1" w:styleId="WW8Num76z6">
    <w:name w:val="WW8Num76z6"/>
    <w:rsid w:val="009B19BE"/>
  </w:style>
  <w:style w:type="character" w:customStyle="1" w:styleId="WW8Num76z5">
    <w:name w:val="WW8Num76z5"/>
    <w:rsid w:val="009B19BE"/>
  </w:style>
  <w:style w:type="character" w:customStyle="1" w:styleId="WW8Num76z4">
    <w:name w:val="WW8Num76z4"/>
    <w:rsid w:val="009B19BE"/>
  </w:style>
  <w:style w:type="character" w:customStyle="1" w:styleId="WW8Num76z3">
    <w:name w:val="WW8Num76z3"/>
    <w:rsid w:val="009B19BE"/>
  </w:style>
  <w:style w:type="character" w:customStyle="1" w:styleId="WW8Num76z2">
    <w:name w:val="WW8Num76z2"/>
    <w:rsid w:val="009B19BE"/>
  </w:style>
  <w:style w:type="character" w:customStyle="1" w:styleId="WW8Num76z1">
    <w:name w:val="WW8Num76z1"/>
    <w:rsid w:val="009B19BE"/>
  </w:style>
  <w:style w:type="character" w:customStyle="1" w:styleId="WW8Num76z0">
    <w:name w:val="WW8Num76z0"/>
    <w:rsid w:val="009B19BE"/>
  </w:style>
  <w:style w:type="character" w:customStyle="1" w:styleId="WW8Num75z8">
    <w:name w:val="WW8Num75z8"/>
    <w:rsid w:val="009B19BE"/>
  </w:style>
  <w:style w:type="character" w:customStyle="1" w:styleId="WW8Num75z7">
    <w:name w:val="WW8Num75z7"/>
    <w:rsid w:val="009B19BE"/>
  </w:style>
  <w:style w:type="character" w:customStyle="1" w:styleId="WW8Num75z6">
    <w:name w:val="WW8Num75z6"/>
    <w:rsid w:val="009B19BE"/>
  </w:style>
  <w:style w:type="character" w:customStyle="1" w:styleId="WW8Num75z5">
    <w:name w:val="WW8Num75z5"/>
    <w:rsid w:val="009B19BE"/>
  </w:style>
  <w:style w:type="character" w:customStyle="1" w:styleId="WW8Num75z4">
    <w:name w:val="WW8Num75z4"/>
    <w:rsid w:val="009B19BE"/>
  </w:style>
  <w:style w:type="character" w:customStyle="1" w:styleId="WW8Num75z3">
    <w:name w:val="WW8Num75z3"/>
    <w:rsid w:val="009B19BE"/>
  </w:style>
  <w:style w:type="character" w:customStyle="1" w:styleId="WW8Num75z2">
    <w:name w:val="WW8Num75z2"/>
    <w:rsid w:val="009B19BE"/>
  </w:style>
  <w:style w:type="character" w:customStyle="1" w:styleId="WW8Num75z1">
    <w:name w:val="WW8Num75z1"/>
    <w:rsid w:val="009B19BE"/>
  </w:style>
  <w:style w:type="character" w:customStyle="1" w:styleId="WW8Num75z0">
    <w:name w:val="WW8Num75z0"/>
    <w:rsid w:val="009B19BE"/>
  </w:style>
  <w:style w:type="character" w:customStyle="1" w:styleId="WW8Num74z8">
    <w:name w:val="WW8Num74z8"/>
    <w:rsid w:val="009B19BE"/>
  </w:style>
  <w:style w:type="character" w:customStyle="1" w:styleId="WW8Num74z7">
    <w:name w:val="WW8Num74z7"/>
    <w:rsid w:val="009B19BE"/>
  </w:style>
  <w:style w:type="character" w:customStyle="1" w:styleId="WW8Num74z6">
    <w:name w:val="WW8Num74z6"/>
    <w:rsid w:val="009B19BE"/>
  </w:style>
  <w:style w:type="character" w:customStyle="1" w:styleId="WW8Num74z5">
    <w:name w:val="WW8Num74z5"/>
    <w:rsid w:val="009B19BE"/>
  </w:style>
  <w:style w:type="character" w:customStyle="1" w:styleId="WW8Num74z4">
    <w:name w:val="WW8Num74z4"/>
    <w:rsid w:val="009B19BE"/>
  </w:style>
  <w:style w:type="character" w:customStyle="1" w:styleId="WW8Num74z3">
    <w:name w:val="WW8Num74z3"/>
    <w:rsid w:val="009B19BE"/>
  </w:style>
  <w:style w:type="character" w:customStyle="1" w:styleId="WW8Num74z2">
    <w:name w:val="WW8Num74z2"/>
    <w:rsid w:val="009B19BE"/>
  </w:style>
  <w:style w:type="character" w:customStyle="1" w:styleId="WW8Num74z1">
    <w:name w:val="WW8Num74z1"/>
    <w:rsid w:val="009B19BE"/>
  </w:style>
  <w:style w:type="character" w:customStyle="1" w:styleId="WW8Num74z0">
    <w:name w:val="WW8Num74z0"/>
    <w:rsid w:val="009B19BE"/>
  </w:style>
  <w:style w:type="character" w:customStyle="1" w:styleId="WW8Num73z8">
    <w:name w:val="WW8Num73z8"/>
    <w:rsid w:val="009B19BE"/>
  </w:style>
  <w:style w:type="character" w:customStyle="1" w:styleId="WW8Num73z7">
    <w:name w:val="WW8Num73z7"/>
    <w:rsid w:val="009B19BE"/>
  </w:style>
  <w:style w:type="character" w:customStyle="1" w:styleId="WW8Num73z6">
    <w:name w:val="WW8Num73z6"/>
    <w:rsid w:val="009B19BE"/>
  </w:style>
  <w:style w:type="character" w:customStyle="1" w:styleId="WW8Num73z5">
    <w:name w:val="WW8Num73z5"/>
    <w:rsid w:val="009B19BE"/>
  </w:style>
  <w:style w:type="character" w:customStyle="1" w:styleId="WW8Num73z4">
    <w:name w:val="WW8Num73z4"/>
    <w:rsid w:val="009B19BE"/>
  </w:style>
  <w:style w:type="character" w:customStyle="1" w:styleId="WW8Num73z3">
    <w:name w:val="WW8Num73z3"/>
    <w:rsid w:val="009B19BE"/>
  </w:style>
  <w:style w:type="character" w:customStyle="1" w:styleId="WW8Num73z2">
    <w:name w:val="WW8Num73z2"/>
    <w:rsid w:val="009B19BE"/>
  </w:style>
  <w:style w:type="character" w:customStyle="1" w:styleId="WW8Num73z1">
    <w:name w:val="WW8Num73z1"/>
    <w:rsid w:val="009B19BE"/>
  </w:style>
  <w:style w:type="character" w:customStyle="1" w:styleId="WW8Num73z0">
    <w:name w:val="WW8Num73z0"/>
    <w:rsid w:val="009B19BE"/>
  </w:style>
  <w:style w:type="character" w:customStyle="1" w:styleId="WW8Num72z8">
    <w:name w:val="WW8Num72z8"/>
    <w:rsid w:val="009B19BE"/>
  </w:style>
  <w:style w:type="character" w:customStyle="1" w:styleId="WW8Num72z7">
    <w:name w:val="WW8Num72z7"/>
    <w:rsid w:val="009B19BE"/>
  </w:style>
  <w:style w:type="character" w:customStyle="1" w:styleId="WW8Num72z6">
    <w:name w:val="WW8Num72z6"/>
    <w:rsid w:val="009B19BE"/>
  </w:style>
  <w:style w:type="character" w:customStyle="1" w:styleId="WW8Num72z5">
    <w:name w:val="WW8Num72z5"/>
    <w:rsid w:val="009B19BE"/>
  </w:style>
  <w:style w:type="character" w:customStyle="1" w:styleId="WW8Num72z4">
    <w:name w:val="WW8Num72z4"/>
    <w:rsid w:val="009B19BE"/>
  </w:style>
  <w:style w:type="character" w:customStyle="1" w:styleId="WW8Num72z3">
    <w:name w:val="WW8Num72z3"/>
    <w:rsid w:val="009B19BE"/>
  </w:style>
  <w:style w:type="character" w:customStyle="1" w:styleId="WW8Num72z2">
    <w:name w:val="WW8Num72z2"/>
    <w:rsid w:val="009B19BE"/>
  </w:style>
  <w:style w:type="character" w:customStyle="1" w:styleId="WW8Num72z1">
    <w:name w:val="WW8Num72z1"/>
    <w:rsid w:val="009B19BE"/>
  </w:style>
  <w:style w:type="character" w:customStyle="1" w:styleId="WW8Num72z0">
    <w:name w:val="WW8Num72z0"/>
    <w:rsid w:val="009B19BE"/>
  </w:style>
  <w:style w:type="character" w:customStyle="1" w:styleId="WW8Num71z8">
    <w:name w:val="WW8Num71z8"/>
    <w:rsid w:val="009B19BE"/>
  </w:style>
  <w:style w:type="character" w:customStyle="1" w:styleId="WW8Num71z7">
    <w:name w:val="WW8Num71z7"/>
    <w:rsid w:val="009B19BE"/>
  </w:style>
  <w:style w:type="character" w:customStyle="1" w:styleId="WW8Num71z6">
    <w:name w:val="WW8Num71z6"/>
    <w:rsid w:val="009B19BE"/>
  </w:style>
  <w:style w:type="character" w:customStyle="1" w:styleId="WW8Num71z5">
    <w:name w:val="WW8Num71z5"/>
    <w:rsid w:val="009B19BE"/>
  </w:style>
  <w:style w:type="character" w:customStyle="1" w:styleId="WW8Num71z4">
    <w:name w:val="WW8Num71z4"/>
    <w:rsid w:val="009B19BE"/>
  </w:style>
  <w:style w:type="character" w:customStyle="1" w:styleId="WW8Num71z3">
    <w:name w:val="WW8Num71z3"/>
    <w:rsid w:val="009B19BE"/>
  </w:style>
  <w:style w:type="character" w:customStyle="1" w:styleId="WW8Num71z2">
    <w:name w:val="WW8Num71z2"/>
    <w:rsid w:val="009B19BE"/>
  </w:style>
  <w:style w:type="character" w:customStyle="1" w:styleId="WW8Num71z1">
    <w:name w:val="WW8Num71z1"/>
    <w:rsid w:val="009B19BE"/>
  </w:style>
  <w:style w:type="character" w:customStyle="1" w:styleId="WW8Num71z0">
    <w:name w:val="WW8Num71z0"/>
    <w:rsid w:val="009B19BE"/>
  </w:style>
  <w:style w:type="character" w:customStyle="1" w:styleId="WW8Num70z8">
    <w:name w:val="WW8Num70z8"/>
    <w:rsid w:val="009B19BE"/>
  </w:style>
  <w:style w:type="character" w:customStyle="1" w:styleId="WW8Num70z7">
    <w:name w:val="WW8Num70z7"/>
    <w:rsid w:val="009B19BE"/>
  </w:style>
  <w:style w:type="character" w:customStyle="1" w:styleId="WW8Num70z6">
    <w:name w:val="WW8Num70z6"/>
    <w:rsid w:val="009B19BE"/>
  </w:style>
  <w:style w:type="character" w:customStyle="1" w:styleId="WW8Num70z5">
    <w:name w:val="WW8Num70z5"/>
    <w:rsid w:val="009B19BE"/>
  </w:style>
  <w:style w:type="character" w:customStyle="1" w:styleId="WW8Num70z4">
    <w:name w:val="WW8Num70z4"/>
    <w:rsid w:val="009B19BE"/>
  </w:style>
  <w:style w:type="character" w:customStyle="1" w:styleId="WW8Num70z3">
    <w:name w:val="WW8Num70z3"/>
    <w:rsid w:val="009B19BE"/>
    <w:rPr>
      <w:rFonts w:ascii="Wingdings 2" w:hAnsi="Wingdings 2" w:cs="OpenSymbol" w:hint="default"/>
    </w:rPr>
  </w:style>
  <w:style w:type="character" w:customStyle="1" w:styleId="WW8Num70z2">
    <w:name w:val="WW8Num70z2"/>
    <w:rsid w:val="009B19BE"/>
    <w:rPr>
      <w:rFonts w:ascii="Wingdings" w:hAnsi="Wingdings" w:cs="Wingdings" w:hint="default"/>
    </w:rPr>
  </w:style>
  <w:style w:type="character" w:customStyle="1" w:styleId="WW8Num70z1">
    <w:name w:val="WW8Num70z1"/>
    <w:rsid w:val="009B19BE"/>
    <w:rPr>
      <w:b w:val="0"/>
      <w:bCs w:val="0"/>
      <w:i/>
      <w:iCs/>
    </w:rPr>
  </w:style>
  <w:style w:type="character" w:customStyle="1" w:styleId="WW8Num70z0">
    <w:name w:val="WW8Num70z0"/>
    <w:rsid w:val="009B19BE"/>
    <w:rPr>
      <w:b w:val="0"/>
      <w:bCs w:val="0"/>
      <w:i w:val="0"/>
      <w:iCs w:val="0"/>
      <w:sz w:val="24"/>
      <w:szCs w:val="24"/>
    </w:rPr>
  </w:style>
  <w:style w:type="character" w:customStyle="1" w:styleId="WW8Num69z8">
    <w:name w:val="WW8Num69z8"/>
    <w:rsid w:val="009B19BE"/>
  </w:style>
  <w:style w:type="character" w:customStyle="1" w:styleId="WW8Num69z7">
    <w:name w:val="WW8Num69z7"/>
    <w:rsid w:val="009B19BE"/>
  </w:style>
  <w:style w:type="character" w:customStyle="1" w:styleId="WW8Num69z6">
    <w:name w:val="WW8Num69z6"/>
    <w:rsid w:val="009B19BE"/>
  </w:style>
  <w:style w:type="character" w:customStyle="1" w:styleId="WW8Num69z5">
    <w:name w:val="WW8Num69z5"/>
    <w:rsid w:val="009B19BE"/>
  </w:style>
  <w:style w:type="character" w:customStyle="1" w:styleId="WW8Num69z4">
    <w:name w:val="WW8Num69z4"/>
    <w:rsid w:val="009B19BE"/>
  </w:style>
  <w:style w:type="character" w:customStyle="1" w:styleId="WW8Num69z3">
    <w:name w:val="WW8Num69z3"/>
    <w:rsid w:val="009B19BE"/>
  </w:style>
  <w:style w:type="character" w:customStyle="1" w:styleId="WW8Num69z2">
    <w:name w:val="WW8Num69z2"/>
    <w:rsid w:val="009B19BE"/>
  </w:style>
  <w:style w:type="character" w:customStyle="1" w:styleId="WW8Num69z1">
    <w:name w:val="WW8Num69z1"/>
    <w:rsid w:val="009B19BE"/>
  </w:style>
  <w:style w:type="character" w:customStyle="1" w:styleId="WW8Num69z0">
    <w:name w:val="WW8Num69z0"/>
    <w:rsid w:val="009B19BE"/>
    <w:rPr>
      <w:b/>
      <w:bCs/>
      <w:i/>
      <w:iCs w:val="0"/>
      <w:sz w:val="20"/>
      <w:szCs w:val="20"/>
    </w:rPr>
  </w:style>
  <w:style w:type="character" w:customStyle="1" w:styleId="WW8Num68z8">
    <w:name w:val="WW8Num68z8"/>
    <w:rsid w:val="009B19BE"/>
  </w:style>
  <w:style w:type="character" w:customStyle="1" w:styleId="WW8Num68z7">
    <w:name w:val="WW8Num68z7"/>
    <w:rsid w:val="009B19BE"/>
  </w:style>
  <w:style w:type="character" w:customStyle="1" w:styleId="WW8Num68z6">
    <w:name w:val="WW8Num68z6"/>
    <w:rsid w:val="009B19BE"/>
  </w:style>
  <w:style w:type="character" w:customStyle="1" w:styleId="WW8Num68z5">
    <w:name w:val="WW8Num68z5"/>
    <w:rsid w:val="009B19BE"/>
  </w:style>
  <w:style w:type="character" w:customStyle="1" w:styleId="WW8Num68z4">
    <w:name w:val="WW8Num68z4"/>
    <w:rsid w:val="009B19BE"/>
  </w:style>
  <w:style w:type="character" w:customStyle="1" w:styleId="WW8Num68z3">
    <w:name w:val="WW8Num68z3"/>
    <w:rsid w:val="009B19BE"/>
  </w:style>
  <w:style w:type="character" w:customStyle="1" w:styleId="WW8Num68z2">
    <w:name w:val="WW8Num68z2"/>
    <w:rsid w:val="009B19BE"/>
  </w:style>
  <w:style w:type="character" w:customStyle="1" w:styleId="WW8Num67z8">
    <w:name w:val="WW8Num67z8"/>
    <w:rsid w:val="009B19BE"/>
  </w:style>
  <w:style w:type="character" w:customStyle="1" w:styleId="WW8Num67z7">
    <w:name w:val="WW8Num67z7"/>
    <w:rsid w:val="009B19BE"/>
  </w:style>
  <w:style w:type="character" w:customStyle="1" w:styleId="WW8Num67z6">
    <w:name w:val="WW8Num67z6"/>
    <w:rsid w:val="009B19BE"/>
  </w:style>
  <w:style w:type="character" w:customStyle="1" w:styleId="WW8Num67z5">
    <w:name w:val="WW8Num67z5"/>
    <w:rsid w:val="009B19BE"/>
  </w:style>
  <w:style w:type="character" w:customStyle="1" w:styleId="WW8Num67z4">
    <w:name w:val="WW8Num67z4"/>
    <w:rsid w:val="009B19BE"/>
    <w:rPr>
      <w:rFonts w:ascii="Courier New" w:hAnsi="Courier New" w:cs="Courier New" w:hint="default"/>
    </w:rPr>
  </w:style>
  <w:style w:type="character" w:customStyle="1" w:styleId="WW8Num67z3">
    <w:name w:val="WW8Num67z3"/>
    <w:rsid w:val="009B19BE"/>
    <w:rPr>
      <w:rFonts w:ascii="Symbol" w:hAnsi="Symbol" w:cs="OpenSymbol" w:hint="default"/>
    </w:rPr>
  </w:style>
  <w:style w:type="character" w:customStyle="1" w:styleId="WW8Num67z2">
    <w:name w:val="WW8Num67z2"/>
    <w:rsid w:val="009B19BE"/>
    <w:rPr>
      <w:rFonts w:ascii="Wingdings" w:hAnsi="Wingdings" w:cs="Wingdings" w:hint="default"/>
    </w:rPr>
  </w:style>
  <w:style w:type="character" w:customStyle="1" w:styleId="WW8Num67z1">
    <w:name w:val="WW8Num67z1"/>
    <w:rsid w:val="009B19BE"/>
  </w:style>
  <w:style w:type="character" w:customStyle="1" w:styleId="WW8Num67z0">
    <w:name w:val="WW8Num67z0"/>
    <w:rsid w:val="009B19BE"/>
    <w:rPr>
      <w:rFonts w:ascii="Times New Roman" w:hAnsi="Times New Roman" w:cs="Times New Roman" w:hint="default"/>
      <w:b w:val="0"/>
      <w:bCs/>
      <w:i w:val="0"/>
      <w:iCs w:val="0"/>
      <w:color w:val="000000"/>
      <w:sz w:val="22"/>
      <w:szCs w:val="22"/>
    </w:rPr>
  </w:style>
  <w:style w:type="character" w:customStyle="1" w:styleId="WW8Num66z8">
    <w:name w:val="WW8Num66z8"/>
    <w:rsid w:val="009B19BE"/>
  </w:style>
  <w:style w:type="character" w:customStyle="1" w:styleId="WW8Num66z7">
    <w:name w:val="WW8Num66z7"/>
    <w:rsid w:val="009B19BE"/>
  </w:style>
  <w:style w:type="character" w:customStyle="1" w:styleId="WW8Num66z6">
    <w:name w:val="WW8Num66z6"/>
    <w:rsid w:val="009B19BE"/>
  </w:style>
  <w:style w:type="character" w:customStyle="1" w:styleId="WW8Num66z5">
    <w:name w:val="WW8Num66z5"/>
    <w:rsid w:val="009B19BE"/>
  </w:style>
  <w:style w:type="character" w:customStyle="1" w:styleId="WW8Num66z4">
    <w:name w:val="WW8Num66z4"/>
    <w:rsid w:val="009B19BE"/>
  </w:style>
  <w:style w:type="character" w:customStyle="1" w:styleId="WW8Num66z3">
    <w:name w:val="WW8Num66z3"/>
    <w:rsid w:val="009B19BE"/>
  </w:style>
  <w:style w:type="character" w:customStyle="1" w:styleId="WW8Num66z2">
    <w:name w:val="WW8Num66z2"/>
    <w:rsid w:val="009B19BE"/>
  </w:style>
  <w:style w:type="character" w:customStyle="1" w:styleId="WW8Num66z1">
    <w:name w:val="WW8Num66z1"/>
    <w:rsid w:val="009B19BE"/>
  </w:style>
  <w:style w:type="character" w:customStyle="1" w:styleId="WW8Num66z0">
    <w:name w:val="WW8Num66z0"/>
    <w:rsid w:val="009B19BE"/>
    <w:rPr>
      <w:rFonts w:ascii="Times New Roman" w:hAnsi="Times New Roman" w:cs="Times New Roman" w:hint="default"/>
      <w:b w:val="0"/>
      <w:bCs/>
      <w:color w:val="000000"/>
      <w:sz w:val="24"/>
      <w:szCs w:val="24"/>
    </w:rPr>
  </w:style>
  <w:style w:type="character" w:customStyle="1" w:styleId="WW8Num65z8">
    <w:name w:val="WW8Num65z8"/>
    <w:rsid w:val="009B19BE"/>
  </w:style>
  <w:style w:type="character" w:customStyle="1" w:styleId="WW8Num65z7">
    <w:name w:val="WW8Num65z7"/>
    <w:rsid w:val="009B19BE"/>
  </w:style>
  <w:style w:type="character" w:customStyle="1" w:styleId="WW8Num65z6">
    <w:name w:val="WW8Num65z6"/>
    <w:rsid w:val="009B19BE"/>
  </w:style>
  <w:style w:type="character" w:customStyle="1" w:styleId="WW8Num65z5">
    <w:name w:val="WW8Num65z5"/>
    <w:rsid w:val="009B19BE"/>
  </w:style>
  <w:style w:type="character" w:customStyle="1" w:styleId="WW8Num65z4">
    <w:name w:val="WW8Num65z4"/>
    <w:rsid w:val="009B19BE"/>
  </w:style>
  <w:style w:type="character" w:customStyle="1" w:styleId="WW8Num65z3">
    <w:name w:val="WW8Num65z3"/>
    <w:rsid w:val="009B19BE"/>
  </w:style>
  <w:style w:type="character" w:customStyle="1" w:styleId="WW8Num65z2">
    <w:name w:val="WW8Num65z2"/>
    <w:rsid w:val="009B19BE"/>
  </w:style>
  <w:style w:type="character" w:customStyle="1" w:styleId="WW8Num65z1">
    <w:name w:val="WW8Num65z1"/>
    <w:rsid w:val="009B19BE"/>
  </w:style>
  <w:style w:type="character" w:customStyle="1" w:styleId="WW8Num65z0">
    <w:name w:val="WW8Num65z0"/>
    <w:rsid w:val="009B19BE"/>
    <w:rPr>
      <w:rFonts w:ascii="Times New Roman" w:hAnsi="Times New Roman" w:cs="Times New Roman" w:hint="default"/>
    </w:rPr>
  </w:style>
  <w:style w:type="character" w:customStyle="1" w:styleId="WW8Num64z8">
    <w:name w:val="WW8Num64z8"/>
    <w:rsid w:val="009B19BE"/>
  </w:style>
  <w:style w:type="character" w:customStyle="1" w:styleId="WW8Num64z7">
    <w:name w:val="WW8Num64z7"/>
    <w:rsid w:val="009B19BE"/>
  </w:style>
  <w:style w:type="character" w:customStyle="1" w:styleId="WW8Num64z6">
    <w:name w:val="WW8Num64z6"/>
    <w:rsid w:val="009B19BE"/>
  </w:style>
  <w:style w:type="character" w:customStyle="1" w:styleId="WW8Num64z5">
    <w:name w:val="WW8Num64z5"/>
    <w:rsid w:val="009B19BE"/>
  </w:style>
  <w:style w:type="character" w:customStyle="1" w:styleId="WW8Num64z4">
    <w:name w:val="WW8Num64z4"/>
    <w:rsid w:val="009B19BE"/>
  </w:style>
  <w:style w:type="character" w:customStyle="1" w:styleId="WW8Num64z3">
    <w:name w:val="WW8Num64z3"/>
    <w:rsid w:val="009B19BE"/>
  </w:style>
  <w:style w:type="character" w:customStyle="1" w:styleId="WW8Num64z2">
    <w:name w:val="WW8Num64z2"/>
    <w:rsid w:val="009B19BE"/>
  </w:style>
  <w:style w:type="character" w:customStyle="1" w:styleId="WW8Num64z1">
    <w:name w:val="WW8Num64z1"/>
    <w:rsid w:val="009B19BE"/>
  </w:style>
  <w:style w:type="character" w:customStyle="1" w:styleId="WW8Num64z0">
    <w:name w:val="WW8Num64z0"/>
    <w:rsid w:val="009B19BE"/>
  </w:style>
  <w:style w:type="character" w:customStyle="1" w:styleId="WW8Num63z8">
    <w:name w:val="WW8Num63z8"/>
    <w:rsid w:val="009B19BE"/>
  </w:style>
  <w:style w:type="character" w:customStyle="1" w:styleId="WW8Num63z7">
    <w:name w:val="WW8Num63z7"/>
    <w:rsid w:val="009B19BE"/>
  </w:style>
  <w:style w:type="character" w:customStyle="1" w:styleId="WW8Num63z6">
    <w:name w:val="WW8Num63z6"/>
    <w:rsid w:val="009B19BE"/>
  </w:style>
  <w:style w:type="character" w:customStyle="1" w:styleId="WW8Num63z5">
    <w:name w:val="WW8Num63z5"/>
    <w:rsid w:val="009B19BE"/>
  </w:style>
  <w:style w:type="character" w:customStyle="1" w:styleId="WW8Num63z4">
    <w:name w:val="WW8Num63z4"/>
    <w:rsid w:val="009B19BE"/>
  </w:style>
  <w:style w:type="character" w:customStyle="1" w:styleId="WW8Num63z3">
    <w:name w:val="WW8Num63z3"/>
    <w:rsid w:val="009B19BE"/>
  </w:style>
  <w:style w:type="character" w:customStyle="1" w:styleId="WW8Num63z2">
    <w:name w:val="WW8Num63z2"/>
    <w:rsid w:val="009B19BE"/>
  </w:style>
  <w:style w:type="character" w:customStyle="1" w:styleId="WW8Num63z1">
    <w:name w:val="WW8Num63z1"/>
    <w:rsid w:val="009B19BE"/>
  </w:style>
  <w:style w:type="character" w:customStyle="1" w:styleId="WW8Num63z0">
    <w:name w:val="WW8Num63z0"/>
    <w:rsid w:val="009B19BE"/>
  </w:style>
  <w:style w:type="character" w:customStyle="1" w:styleId="WW8Num62z8">
    <w:name w:val="WW8Num62z8"/>
    <w:rsid w:val="009B19BE"/>
  </w:style>
  <w:style w:type="character" w:customStyle="1" w:styleId="WW8Num62z7">
    <w:name w:val="WW8Num62z7"/>
    <w:rsid w:val="009B19BE"/>
  </w:style>
  <w:style w:type="character" w:customStyle="1" w:styleId="WW8Num62z6">
    <w:name w:val="WW8Num62z6"/>
    <w:rsid w:val="009B19BE"/>
  </w:style>
  <w:style w:type="character" w:customStyle="1" w:styleId="WW8Num62z5">
    <w:name w:val="WW8Num62z5"/>
    <w:rsid w:val="009B19BE"/>
  </w:style>
  <w:style w:type="character" w:customStyle="1" w:styleId="WW8Num62z4">
    <w:name w:val="WW8Num62z4"/>
    <w:rsid w:val="009B19BE"/>
  </w:style>
  <w:style w:type="character" w:customStyle="1" w:styleId="WW8Num62z3">
    <w:name w:val="WW8Num62z3"/>
    <w:rsid w:val="009B19BE"/>
  </w:style>
  <w:style w:type="character" w:customStyle="1" w:styleId="WW8Num62z2">
    <w:name w:val="WW8Num62z2"/>
    <w:rsid w:val="009B19BE"/>
  </w:style>
  <w:style w:type="character" w:customStyle="1" w:styleId="WW8Num62z1">
    <w:name w:val="WW8Num62z1"/>
    <w:rsid w:val="009B19BE"/>
  </w:style>
  <w:style w:type="character" w:customStyle="1" w:styleId="WW8Num62z0">
    <w:name w:val="WW8Num62z0"/>
    <w:rsid w:val="009B19BE"/>
  </w:style>
  <w:style w:type="character" w:customStyle="1" w:styleId="WW8Num61z8">
    <w:name w:val="WW8Num61z8"/>
    <w:rsid w:val="009B19BE"/>
  </w:style>
  <w:style w:type="character" w:customStyle="1" w:styleId="WW8Num61z7">
    <w:name w:val="WW8Num61z7"/>
    <w:rsid w:val="009B19BE"/>
  </w:style>
  <w:style w:type="character" w:customStyle="1" w:styleId="WW8Num61z6">
    <w:name w:val="WW8Num61z6"/>
    <w:rsid w:val="009B19BE"/>
  </w:style>
  <w:style w:type="character" w:customStyle="1" w:styleId="WW8Num61z5">
    <w:name w:val="WW8Num61z5"/>
    <w:rsid w:val="009B19BE"/>
  </w:style>
  <w:style w:type="character" w:customStyle="1" w:styleId="WW8Num61z4">
    <w:name w:val="WW8Num61z4"/>
    <w:rsid w:val="009B19BE"/>
    <w:rPr>
      <w:rFonts w:ascii="Courier New" w:hAnsi="Courier New" w:cs="Courier New" w:hint="default"/>
    </w:rPr>
  </w:style>
  <w:style w:type="character" w:customStyle="1" w:styleId="WW8Num61z3">
    <w:name w:val="WW8Num61z3"/>
    <w:rsid w:val="009B19BE"/>
    <w:rPr>
      <w:rFonts w:ascii="Symbol" w:hAnsi="Symbol" w:cs="OpenSymbol" w:hint="default"/>
    </w:rPr>
  </w:style>
  <w:style w:type="character" w:customStyle="1" w:styleId="WW8Num61z2">
    <w:name w:val="WW8Num61z2"/>
    <w:rsid w:val="009B19BE"/>
    <w:rPr>
      <w:rFonts w:ascii="Wingdings" w:hAnsi="Wingdings" w:cs="Wingdings" w:hint="default"/>
    </w:rPr>
  </w:style>
  <w:style w:type="character" w:customStyle="1" w:styleId="WW8Num61z1">
    <w:name w:val="WW8Num61z1"/>
    <w:rsid w:val="009B19BE"/>
  </w:style>
  <w:style w:type="character" w:customStyle="1" w:styleId="WW8Num61z0">
    <w:name w:val="WW8Num61z0"/>
    <w:rsid w:val="009B19BE"/>
    <w:rPr>
      <w:rFonts w:ascii="Times New Roman" w:hAnsi="Times New Roman" w:cs="Times New Roman" w:hint="default"/>
      <w:b w:val="0"/>
      <w:bCs/>
      <w:sz w:val="24"/>
      <w:szCs w:val="24"/>
    </w:rPr>
  </w:style>
  <w:style w:type="character" w:customStyle="1" w:styleId="WW8Num60z8">
    <w:name w:val="WW8Num60z8"/>
    <w:rsid w:val="009B19BE"/>
  </w:style>
  <w:style w:type="character" w:customStyle="1" w:styleId="WW8Num60z7">
    <w:name w:val="WW8Num60z7"/>
    <w:rsid w:val="009B19BE"/>
  </w:style>
  <w:style w:type="character" w:customStyle="1" w:styleId="WW8Num60z6">
    <w:name w:val="WW8Num60z6"/>
    <w:rsid w:val="009B19BE"/>
  </w:style>
  <w:style w:type="character" w:customStyle="1" w:styleId="WW8Num60z5">
    <w:name w:val="WW8Num60z5"/>
    <w:rsid w:val="009B19BE"/>
  </w:style>
  <w:style w:type="character" w:customStyle="1" w:styleId="WW8Num60z4">
    <w:name w:val="WW8Num60z4"/>
    <w:rsid w:val="009B19BE"/>
  </w:style>
  <w:style w:type="character" w:customStyle="1" w:styleId="WW8Num60z3">
    <w:name w:val="WW8Num60z3"/>
    <w:rsid w:val="009B19BE"/>
  </w:style>
  <w:style w:type="character" w:customStyle="1" w:styleId="WW8Num60z2">
    <w:name w:val="WW8Num60z2"/>
    <w:rsid w:val="009B19BE"/>
  </w:style>
  <w:style w:type="character" w:customStyle="1" w:styleId="WW8Num60z1">
    <w:name w:val="WW8Num60z1"/>
    <w:rsid w:val="009B19BE"/>
  </w:style>
  <w:style w:type="character" w:customStyle="1" w:styleId="WW8Num60z0">
    <w:name w:val="WW8Num60z0"/>
    <w:rsid w:val="009B19BE"/>
  </w:style>
  <w:style w:type="character" w:customStyle="1" w:styleId="WW8Num59z8">
    <w:name w:val="WW8Num59z8"/>
    <w:rsid w:val="009B19BE"/>
  </w:style>
  <w:style w:type="character" w:customStyle="1" w:styleId="WW8Num59z7">
    <w:name w:val="WW8Num59z7"/>
    <w:rsid w:val="009B19BE"/>
  </w:style>
  <w:style w:type="character" w:customStyle="1" w:styleId="WW8Num59z6">
    <w:name w:val="WW8Num59z6"/>
    <w:rsid w:val="009B19BE"/>
  </w:style>
  <w:style w:type="character" w:customStyle="1" w:styleId="WW8Num59z5">
    <w:name w:val="WW8Num59z5"/>
    <w:rsid w:val="009B19BE"/>
  </w:style>
  <w:style w:type="character" w:customStyle="1" w:styleId="WW8Num59z4">
    <w:name w:val="WW8Num59z4"/>
    <w:rsid w:val="009B19BE"/>
  </w:style>
  <w:style w:type="character" w:customStyle="1" w:styleId="WW8Num59z3">
    <w:name w:val="WW8Num59z3"/>
    <w:rsid w:val="009B19BE"/>
  </w:style>
  <w:style w:type="character" w:customStyle="1" w:styleId="WW8Num59z2">
    <w:name w:val="WW8Num59z2"/>
    <w:rsid w:val="009B19BE"/>
  </w:style>
  <w:style w:type="character" w:customStyle="1" w:styleId="WW8Num59z1">
    <w:name w:val="WW8Num59z1"/>
    <w:rsid w:val="009B19BE"/>
  </w:style>
  <w:style w:type="character" w:customStyle="1" w:styleId="WW8Num59z0">
    <w:name w:val="WW8Num59z0"/>
    <w:rsid w:val="009B19BE"/>
  </w:style>
  <w:style w:type="character" w:customStyle="1" w:styleId="WW8Num58z8">
    <w:name w:val="WW8Num58z8"/>
    <w:rsid w:val="009B19BE"/>
  </w:style>
  <w:style w:type="character" w:customStyle="1" w:styleId="WW8Num58z7">
    <w:name w:val="WW8Num58z7"/>
    <w:rsid w:val="009B19BE"/>
  </w:style>
  <w:style w:type="character" w:customStyle="1" w:styleId="WW8Num58z6">
    <w:name w:val="WW8Num58z6"/>
    <w:rsid w:val="009B19BE"/>
  </w:style>
  <w:style w:type="character" w:customStyle="1" w:styleId="WW8Num58z5">
    <w:name w:val="WW8Num58z5"/>
    <w:rsid w:val="009B19BE"/>
  </w:style>
  <w:style w:type="character" w:customStyle="1" w:styleId="WW8Num58z4">
    <w:name w:val="WW8Num58z4"/>
    <w:rsid w:val="009B19BE"/>
  </w:style>
  <w:style w:type="character" w:customStyle="1" w:styleId="WW8Num58z3">
    <w:name w:val="WW8Num58z3"/>
    <w:rsid w:val="009B19BE"/>
  </w:style>
  <w:style w:type="character" w:customStyle="1" w:styleId="WW8Num58z2">
    <w:name w:val="WW8Num58z2"/>
    <w:rsid w:val="009B19BE"/>
  </w:style>
  <w:style w:type="character" w:customStyle="1" w:styleId="WW8Num58z1">
    <w:name w:val="WW8Num58z1"/>
    <w:rsid w:val="009B19BE"/>
  </w:style>
  <w:style w:type="character" w:customStyle="1" w:styleId="WW8Num58z0">
    <w:name w:val="WW8Num58z0"/>
    <w:rsid w:val="009B19BE"/>
  </w:style>
  <w:style w:type="character" w:customStyle="1" w:styleId="WW8Num57z8">
    <w:name w:val="WW8Num57z8"/>
    <w:rsid w:val="009B19BE"/>
  </w:style>
  <w:style w:type="character" w:customStyle="1" w:styleId="WW8Num57z7">
    <w:name w:val="WW8Num57z7"/>
    <w:rsid w:val="009B19BE"/>
  </w:style>
  <w:style w:type="character" w:customStyle="1" w:styleId="WW8Num57z6">
    <w:name w:val="WW8Num57z6"/>
    <w:rsid w:val="009B19BE"/>
  </w:style>
  <w:style w:type="character" w:customStyle="1" w:styleId="WW8Num57z5">
    <w:name w:val="WW8Num57z5"/>
    <w:rsid w:val="009B19BE"/>
  </w:style>
  <w:style w:type="character" w:customStyle="1" w:styleId="WW8Num57z4">
    <w:name w:val="WW8Num57z4"/>
    <w:rsid w:val="009B19BE"/>
  </w:style>
  <w:style w:type="character" w:customStyle="1" w:styleId="WW8Num57z3">
    <w:name w:val="WW8Num57z3"/>
    <w:rsid w:val="009B19BE"/>
  </w:style>
  <w:style w:type="character" w:customStyle="1" w:styleId="WW8Num57z2">
    <w:name w:val="WW8Num57z2"/>
    <w:rsid w:val="009B19BE"/>
  </w:style>
  <w:style w:type="character" w:customStyle="1" w:styleId="WW8Num57z1">
    <w:name w:val="WW8Num57z1"/>
    <w:rsid w:val="009B19BE"/>
  </w:style>
  <w:style w:type="character" w:customStyle="1" w:styleId="WW8Num57z0">
    <w:name w:val="WW8Num57z0"/>
    <w:rsid w:val="009B19BE"/>
  </w:style>
  <w:style w:type="character" w:customStyle="1" w:styleId="WW8Num56z8">
    <w:name w:val="WW8Num56z8"/>
    <w:rsid w:val="009B19BE"/>
  </w:style>
  <w:style w:type="character" w:customStyle="1" w:styleId="WW8Num56z7">
    <w:name w:val="WW8Num56z7"/>
    <w:rsid w:val="009B19BE"/>
  </w:style>
  <w:style w:type="character" w:customStyle="1" w:styleId="WW8Num56z6">
    <w:name w:val="WW8Num56z6"/>
    <w:rsid w:val="009B19BE"/>
  </w:style>
  <w:style w:type="character" w:customStyle="1" w:styleId="WW8Num56z5">
    <w:name w:val="WW8Num56z5"/>
    <w:rsid w:val="009B19BE"/>
  </w:style>
  <w:style w:type="character" w:customStyle="1" w:styleId="WW8Num56z4">
    <w:name w:val="WW8Num56z4"/>
    <w:rsid w:val="009B19BE"/>
  </w:style>
  <w:style w:type="character" w:customStyle="1" w:styleId="WW8Num56z3">
    <w:name w:val="WW8Num56z3"/>
    <w:rsid w:val="009B19BE"/>
  </w:style>
  <w:style w:type="character" w:customStyle="1" w:styleId="WW8Num56z2">
    <w:name w:val="WW8Num56z2"/>
    <w:rsid w:val="009B19BE"/>
  </w:style>
  <w:style w:type="character" w:customStyle="1" w:styleId="WW8Num56z1">
    <w:name w:val="WW8Num56z1"/>
    <w:rsid w:val="009B19BE"/>
  </w:style>
  <w:style w:type="character" w:customStyle="1" w:styleId="WW8Num56z0">
    <w:name w:val="WW8Num56z0"/>
    <w:rsid w:val="009B19BE"/>
  </w:style>
  <w:style w:type="character" w:customStyle="1" w:styleId="WW8Num55z8">
    <w:name w:val="WW8Num55z8"/>
    <w:rsid w:val="009B19BE"/>
  </w:style>
  <w:style w:type="character" w:customStyle="1" w:styleId="WW8Num55z7">
    <w:name w:val="WW8Num55z7"/>
    <w:rsid w:val="009B19BE"/>
  </w:style>
  <w:style w:type="character" w:customStyle="1" w:styleId="WW8Num55z6">
    <w:name w:val="WW8Num55z6"/>
    <w:rsid w:val="009B19BE"/>
  </w:style>
  <w:style w:type="character" w:customStyle="1" w:styleId="WW8Num55z5">
    <w:name w:val="WW8Num55z5"/>
    <w:rsid w:val="009B19BE"/>
  </w:style>
  <w:style w:type="character" w:customStyle="1" w:styleId="WW8Num55z4">
    <w:name w:val="WW8Num55z4"/>
    <w:rsid w:val="009B19BE"/>
  </w:style>
  <w:style w:type="character" w:customStyle="1" w:styleId="WW8Num55z3">
    <w:name w:val="WW8Num55z3"/>
    <w:rsid w:val="009B19BE"/>
  </w:style>
  <w:style w:type="character" w:customStyle="1" w:styleId="WW8Num55z2">
    <w:name w:val="WW8Num55z2"/>
    <w:rsid w:val="009B19BE"/>
  </w:style>
  <w:style w:type="character" w:customStyle="1" w:styleId="WW8Num55z1">
    <w:name w:val="WW8Num55z1"/>
    <w:rsid w:val="009B19BE"/>
  </w:style>
  <w:style w:type="character" w:customStyle="1" w:styleId="WW8Num55z0">
    <w:name w:val="WW8Num55z0"/>
    <w:rsid w:val="009B19BE"/>
  </w:style>
  <w:style w:type="character" w:customStyle="1" w:styleId="WW8Num54z8">
    <w:name w:val="WW8Num54z8"/>
    <w:rsid w:val="009B19BE"/>
  </w:style>
  <w:style w:type="character" w:customStyle="1" w:styleId="WW8Num54z7">
    <w:name w:val="WW8Num54z7"/>
    <w:rsid w:val="009B19BE"/>
  </w:style>
  <w:style w:type="character" w:customStyle="1" w:styleId="WW8Num54z6">
    <w:name w:val="WW8Num54z6"/>
    <w:rsid w:val="009B19BE"/>
  </w:style>
  <w:style w:type="character" w:customStyle="1" w:styleId="WW8Num54z5">
    <w:name w:val="WW8Num54z5"/>
    <w:rsid w:val="009B19BE"/>
  </w:style>
  <w:style w:type="character" w:customStyle="1" w:styleId="WW8Num54z4">
    <w:name w:val="WW8Num54z4"/>
    <w:rsid w:val="009B19BE"/>
    <w:rPr>
      <w:rFonts w:ascii="Courier New" w:hAnsi="Courier New" w:cs="Courier New" w:hint="default"/>
    </w:rPr>
  </w:style>
  <w:style w:type="character" w:customStyle="1" w:styleId="WW8Num54z3">
    <w:name w:val="WW8Num54z3"/>
    <w:rsid w:val="009B19BE"/>
    <w:rPr>
      <w:rFonts w:ascii="Symbol" w:hAnsi="Symbol" w:cs="OpenSymbol" w:hint="default"/>
    </w:rPr>
  </w:style>
  <w:style w:type="character" w:customStyle="1" w:styleId="WW8Num54z2">
    <w:name w:val="WW8Num54z2"/>
    <w:rsid w:val="009B19BE"/>
    <w:rPr>
      <w:rFonts w:ascii="Wingdings" w:hAnsi="Wingdings" w:cs="Wingdings" w:hint="default"/>
    </w:rPr>
  </w:style>
  <w:style w:type="character" w:customStyle="1" w:styleId="WW8Num54z1">
    <w:name w:val="WW8Num54z1"/>
    <w:rsid w:val="009B19BE"/>
  </w:style>
  <w:style w:type="character" w:customStyle="1" w:styleId="WW8Num54z0">
    <w:name w:val="WW8Num54z0"/>
    <w:rsid w:val="009B19BE"/>
    <w:rPr>
      <w:rFonts w:ascii="Times New Roman" w:hAnsi="Times New Roman" w:cs="Times New Roman" w:hint="default"/>
      <w:sz w:val="24"/>
      <w:szCs w:val="24"/>
    </w:rPr>
  </w:style>
  <w:style w:type="character" w:customStyle="1" w:styleId="WW8Num53z8">
    <w:name w:val="WW8Num53z8"/>
    <w:rsid w:val="009B19BE"/>
  </w:style>
  <w:style w:type="character" w:customStyle="1" w:styleId="WW8Num53z7">
    <w:name w:val="WW8Num53z7"/>
    <w:rsid w:val="009B19BE"/>
  </w:style>
  <w:style w:type="character" w:customStyle="1" w:styleId="WW8Num53z6">
    <w:name w:val="WW8Num53z6"/>
    <w:rsid w:val="009B19BE"/>
  </w:style>
  <w:style w:type="character" w:customStyle="1" w:styleId="WW8Num53z5">
    <w:name w:val="WW8Num53z5"/>
    <w:rsid w:val="009B19BE"/>
  </w:style>
  <w:style w:type="character" w:customStyle="1" w:styleId="WW8Num53z4">
    <w:name w:val="WW8Num53z4"/>
    <w:rsid w:val="009B19BE"/>
    <w:rPr>
      <w:rFonts w:ascii="Courier New" w:hAnsi="Courier New" w:cs="Courier New" w:hint="default"/>
    </w:rPr>
  </w:style>
  <w:style w:type="character" w:customStyle="1" w:styleId="WW8Num53z3">
    <w:name w:val="WW8Num53z3"/>
    <w:rsid w:val="009B19BE"/>
    <w:rPr>
      <w:rFonts w:ascii="Symbol" w:hAnsi="Symbol" w:cs="OpenSymbol" w:hint="default"/>
    </w:rPr>
  </w:style>
  <w:style w:type="character" w:customStyle="1" w:styleId="WW8Num53z2">
    <w:name w:val="WW8Num53z2"/>
    <w:rsid w:val="009B19BE"/>
    <w:rPr>
      <w:rFonts w:ascii="Wingdings" w:hAnsi="Wingdings" w:cs="Wingdings" w:hint="default"/>
    </w:rPr>
  </w:style>
  <w:style w:type="character" w:customStyle="1" w:styleId="WW8Num53z1">
    <w:name w:val="WW8Num53z1"/>
    <w:rsid w:val="009B19BE"/>
  </w:style>
  <w:style w:type="character" w:customStyle="1" w:styleId="WW8Num53z0">
    <w:name w:val="WW8Num53z0"/>
    <w:rsid w:val="009B19BE"/>
    <w:rPr>
      <w:rFonts w:ascii="Times New Roman" w:hAnsi="Times New Roman" w:cs="Times New Roman" w:hint="default"/>
      <w:sz w:val="24"/>
      <w:szCs w:val="24"/>
    </w:rPr>
  </w:style>
  <w:style w:type="character" w:customStyle="1" w:styleId="WW8Num52z8">
    <w:name w:val="WW8Num52z8"/>
    <w:rsid w:val="009B19BE"/>
  </w:style>
  <w:style w:type="character" w:customStyle="1" w:styleId="WW8Num52z7">
    <w:name w:val="WW8Num52z7"/>
    <w:rsid w:val="009B19BE"/>
  </w:style>
  <w:style w:type="character" w:customStyle="1" w:styleId="WW8Num52z6">
    <w:name w:val="WW8Num52z6"/>
    <w:rsid w:val="009B19BE"/>
  </w:style>
  <w:style w:type="character" w:customStyle="1" w:styleId="WW8Num52z5">
    <w:name w:val="WW8Num52z5"/>
    <w:rsid w:val="009B19BE"/>
  </w:style>
  <w:style w:type="character" w:customStyle="1" w:styleId="WW8Num52z4">
    <w:name w:val="WW8Num52z4"/>
    <w:rsid w:val="009B19BE"/>
    <w:rPr>
      <w:rFonts w:ascii="Courier New" w:hAnsi="Courier New" w:cs="Courier New" w:hint="default"/>
    </w:rPr>
  </w:style>
  <w:style w:type="character" w:customStyle="1" w:styleId="WW8Num52z3">
    <w:name w:val="WW8Num52z3"/>
    <w:rsid w:val="009B19BE"/>
    <w:rPr>
      <w:rFonts w:ascii="Symbol" w:hAnsi="Symbol" w:cs="OpenSymbol" w:hint="default"/>
    </w:rPr>
  </w:style>
  <w:style w:type="character" w:customStyle="1" w:styleId="WW8Num52z2">
    <w:name w:val="WW8Num52z2"/>
    <w:rsid w:val="009B19BE"/>
    <w:rPr>
      <w:rFonts w:ascii="Wingdings" w:hAnsi="Wingdings" w:cs="Wingdings" w:hint="default"/>
    </w:rPr>
  </w:style>
  <w:style w:type="character" w:customStyle="1" w:styleId="WW8Num52z1">
    <w:name w:val="WW8Num52z1"/>
    <w:rsid w:val="009B19BE"/>
  </w:style>
  <w:style w:type="character" w:customStyle="1" w:styleId="WW8Num52z0">
    <w:name w:val="WW8Num52z0"/>
    <w:rsid w:val="009B19BE"/>
    <w:rPr>
      <w:rFonts w:ascii="Times New Roman" w:hAnsi="Times New Roman" w:cs="Times New Roman" w:hint="default"/>
      <w:sz w:val="24"/>
      <w:szCs w:val="24"/>
    </w:rPr>
  </w:style>
  <w:style w:type="character" w:customStyle="1" w:styleId="WW8Num51z8">
    <w:name w:val="WW8Num51z8"/>
    <w:rsid w:val="009B19BE"/>
  </w:style>
  <w:style w:type="character" w:customStyle="1" w:styleId="WW8Num51z7">
    <w:name w:val="WW8Num51z7"/>
    <w:rsid w:val="009B19BE"/>
  </w:style>
  <w:style w:type="character" w:customStyle="1" w:styleId="WW8Num51z6">
    <w:name w:val="WW8Num51z6"/>
    <w:rsid w:val="009B19BE"/>
  </w:style>
  <w:style w:type="character" w:customStyle="1" w:styleId="WW8Num51z5">
    <w:name w:val="WW8Num51z5"/>
    <w:rsid w:val="009B19BE"/>
  </w:style>
  <w:style w:type="character" w:customStyle="1" w:styleId="WW8Num51z4">
    <w:name w:val="WW8Num51z4"/>
    <w:rsid w:val="009B19BE"/>
  </w:style>
  <w:style w:type="character" w:customStyle="1" w:styleId="WW8Num51z3">
    <w:name w:val="WW8Num51z3"/>
    <w:rsid w:val="009B19BE"/>
  </w:style>
  <w:style w:type="character" w:customStyle="1" w:styleId="WW8Num51z2">
    <w:name w:val="WW8Num51z2"/>
    <w:rsid w:val="009B19BE"/>
  </w:style>
  <w:style w:type="character" w:customStyle="1" w:styleId="WW8Num51z1">
    <w:name w:val="WW8Num51z1"/>
    <w:rsid w:val="009B19BE"/>
  </w:style>
  <w:style w:type="character" w:customStyle="1" w:styleId="WW8Num51z0">
    <w:name w:val="WW8Num51z0"/>
    <w:rsid w:val="009B19BE"/>
  </w:style>
  <w:style w:type="character" w:customStyle="1" w:styleId="WW8Num50z8">
    <w:name w:val="WW8Num50z8"/>
    <w:rsid w:val="009B19BE"/>
  </w:style>
  <w:style w:type="character" w:customStyle="1" w:styleId="WW8Num50z7">
    <w:name w:val="WW8Num50z7"/>
    <w:rsid w:val="009B19BE"/>
  </w:style>
  <w:style w:type="character" w:customStyle="1" w:styleId="WW8Num50z6">
    <w:name w:val="WW8Num50z6"/>
    <w:rsid w:val="009B19BE"/>
  </w:style>
  <w:style w:type="character" w:customStyle="1" w:styleId="WW8Num50z5">
    <w:name w:val="WW8Num50z5"/>
    <w:rsid w:val="009B19BE"/>
  </w:style>
  <w:style w:type="character" w:customStyle="1" w:styleId="WW8Num50z4">
    <w:name w:val="WW8Num50z4"/>
    <w:rsid w:val="009B19BE"/>
    <w:rPr>
      <w:rFonts w:ascii="Courier New" w:hAnsi="Courier New" w:cs="Courier New" w:hint="default"/>
    </w:rPr>
  </w:style>
  <w:style w:type="character" w:customStyle="1" w:styleId="WW8Num50z3">
    <w:name w:val="WW8Num50z3"/>
    <w:rsid w:val="009B19BE"/>
    <w:rPr>
      <w:rFonts w:ascii="Symbol" w:hAnsi="Symbol" w:cs="OpenSymbol" w:hint="default"/>
    </w:rPr>
  </w:style>
  <w:style w:type="character" w:customStyle="1" w:styleId="WW8Num50z2">
    <w:name w:val="WW8Num50z2"/>
    <w:rsid w:val="009B19BE"/>
    <w:rPr>
      <w:rFonts w:ascii="Wingdings" w:hAnsi="Wingdings" w:cs="Wingdings" w:hint="default"/>
    </w:rPr>
  </w:style>
  <w:style w:type="character" w:customStyle="1" w:styleId="WW8Num50z1">
    <w:name w:val="WW8Num50z1"/>
    <w:rsid w:val="009B19BE"/>
  </w:style>
  <w:style w:type="character" w:customStyle="1" w:styleId="WW8Num50z0">
    <w:name w:val="WW8Num50z0"/>
    <w:rsid w:val="009B19BE"/>
    <w:rPr>
      <w:rFonts w:ascii="Times New Roman" w:hAnsi="Times New Roman" w:cs="Times New Roman" w:hint="default"/>
      <w:sz w:val="24"/>
      <w:szCs w:val="24"/>
    </w:rPr>
  </w:style>
  <w:style w:type="character" w:customStyle="1" w:styleId="Domylnaczcionkaakapitu4">
    <w:name w:val="Domyślna czcionka akapitu4"/>
    <w:rsid w:val="009B19BE"/>
  </w:style>
  <w:style w:type="character" w:customStyle="1" w:styleId="Pogrubienie1">
    <w:name w:val="Pogrubienie1"/>
    <w:rsid w:val="009B19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010738">
      <w:bodyDiv w:val="1"/>
      <w:marLeft w:val="0"/>
      <w:marRight w:val="0"/>
      <w:marTop w:val="0"/>
      <w:marBottom w:val="0"/>
      <w:divBdr>
        <w:top w:val="none" w:sz="0" w:space="0" w:color="auto"/>
        <w:left w:val="none" w:sz="0" w:space="0" w:color="auto"/>
        <w:bottom w:val="none" w:sz="0" w:space="0" w:color="auto"/>
        <w:right w:val="none" w:sz="0" w:space="0" w:color="auto"/>
      </w:divBdr>
    </w:div>
    <w:div w:id="1408767003">
      <w:bodyDiv w:val="1"/>
      <w:marLeft w:val="0"/>
      <w:marRight w:val="0"/>
      <w:marTop w:val="0"/>
      <w:marBottom w:val="0"/>
      <w:divBdr>
        <w:top w:val="none" w:sz="0" w:space="0" w:color="auto"/>
        <w:left w:val="none" w:sz="0" w:space="0" w:color="auto"/>
        <w:bottom w:val="none" w:sz="0" w:space="0" w:color="auto"/>
        <w:right w:val="none" w:sz="0" w:space="0" w:color="auto"/>
      </w:divBdr>
    </w:div>
    <w:div w:id="18866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poswiecim.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uposwiecim.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uposwiecim.pl/"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poczta@pup.oswiecim.pl" TargetMode="External"/><Relationship Id="rId2" Type="http://schemas.openxmlformats.org/officeDocument/2006/relationships/hyperlink" Target="http://www.oswiecim.praca.gov.p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295</TotalTime>
  <Pages>7</Pages>
  <Words>3702</Words>
  <Characters>22216</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agawal3390@outlook.com</dc:creator>
  <cp:keywords/>
  <dc:description/>
  <cp:lastModifiedBy>izst</cp:lastModifiedBy>
  <cp:revision>25</cp:revision>
  <cp:lastPrinted>2024-02-12T07:33:00Z</cp:lastPrinted>
  <dcterms:created xsi:type="dcterms:W3CDTF">2023-12-28T12:52:00Z</dcterms:created>
  <dcterms:modified xsi:type="dcterms:W3CDTF">2024-02-12T07:38:00Z</dcterms:modified>
</cp:coreProperties>
</file>